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588" w:rsidRPr="001A5E18" w:rsidRDefault="000D7588" w:rsidP="001A5E18">
      <w:pPr>
        <w:shd w:val="clear" w:color="auto" w:fill="FFFFFF"/>
        <w:ind w:right="-2"/>
        <w:jc w:val="center"/>
        <w:rPr>
          <w:b/>
          <w:bCs/>
          <w:color w:val="000000"/>
          <w:spacing w:val="-1"/>
          <w:sz w:val="24"/>
          <w:szCs w:val="24"/>
        </w:rPr>
      </w:pPr>
      <w:r w:rsidRPr="001A5E18">
        <w:rPr>
          <w:b/>
          <w:bCs/>
          <w:color w:val="000000"/>
          <w:spacing w:val="-1"/>
          <w:sz w:val="24"/>
          <w:szCs w:val="24"/>
        </w:rPr>
        <w:t>ДОГОВОР №</w:t>
      </w:r>
      <w:r w:rsidR="00F23357" w:rsidRPr="001A5E18">
        <w:rPr>
          <w:b/>
          <w:bCs/>
          <w:color w:val="000000"/>
          <w:spacing w:val="-1"/>
          <w:sz w:val="24"/>
          <w:szCs w:val="24"/>
        </w:rPr>
        <w:t xml:space="preserve"> </w:t>
      </w:r>
      <w:r w:rsidR="00096787" w:rsidRPr="001A5E18">
        <w:rPr>
          <w:b/>
          <w:bCs/>
          <w:color w:val="000000"/>
          <w:spacing w:val="-1"/>
          <w:sz w:val="24"/>
          <w:szCs w:val="24"/>
        </w:rPr>
        <w:t>______</w:t>
      </w:r>
      <w:r w:rsidR="00F23357" w:rsidRPr="001A5E18">
        <w:rPr>
          <w:b/>
          <w:bCs/>
          <w:color w:val="000000"/>
          <w:spacing w:val="-1"/>
          <w:sz w:val="24"/>
          <w:szCs w:val="24"/>
        </w:rPr>
        <w:t xml:space="preserve"> </w:t>
      </w:r>
    </w:p>
    <w:p w:rsidR="000D7588" w:rsidRPr="001A5E18" w:rsidRDefault="000D7588" w:rsidP="001A5E18">
      <w:pPr>
        <w:shd w:val="clear" w:color="auto" w:fill="FFFFFF"/>
        <w:ind w:right="-2"/>
        <w:jc w:val="center"/>
        <w:rPr>
          <w:b/>
          <w:bCs/>
          <w:iCs/>
          <w:color w:val="000000"/>
          <w:spacing w:val="-3"/>
          <w:sz w:val="24"/>
          <w:szCs w:val="24"/>
        </w:rPr>
      </w:pPr>
      <w:r w:rsidRPr="001A5E18">
        <w:rPr>
          <w:b/>
          <w:bCs/>
          <w:iCs/>
          <w:color w:val="000000"/>
          <w:spacing w:val="-3"/>
          <w:sz w:val="24"/>
          <w:szCs w:val="24"/>
        </w:rPr>
        <w:t xml:space="preserve">об оказании услуг по содержанию и выполнению работ </w:t>
      </w:r>
      <w:r w:rsidR="001A5E18">
        <w:rPr>
          <w:b/>
          <w:bCs/>
          <w:iCs/>
          <w:color w:val="000000"/>
          <w:spacing w:val="-3"/>
          <w:sz w:val="24"/>
          <w:szCs w:val="24"/>
        </w:rPr>
        <w:br/>
      </w:r>
      <w:r w:rsidRPr="001A5E18">
        <w:rPr>
          <w:b/>
          <w:bCs/>
          <w:iCs/>
          <w:color w:val="000000"/>
          <w:spacing w:val="-3"/>
          <w:sz w:val="24"/>
          <w:szCs w:val="24"/>
        </w:rPr>
        <w:t>по ремонту общего имущества многоквартирного дома</w:t>
      </w:r>
    </w:p>
    <w:p w:rsidR="00695F4A" w:rsidRPr="008002B8" w:rsidRDefault="000D7588" w:rsidP="001A5E18">
      <w:pPr>
        <w:shd w:val="clear" w:color="auto" w:fill="FFFFFF"/>
        <w:ind w:right="-2"/>
        <w:jc w:val="center"/>
        <w:rPr>
          <w:b/>
          <w:color w:val="000000"/>
          <w:spacing w:val="-2"/>
          <w:sz w:val="24"/>
          <w:szCs w:val="24"/>
        </w:rPr>
      </w:pPr>
      <w:r w:rsidRPr="001A5E18">
        <w:rPr>
          <w:b/>
          <w:color w:val="000000"/>
          <w:spacing w:val="-2"/>
          <w:sz w:val="24"/>
          <w:szCs w:val="24"/>
        </w:rPr>
        <w:t xml:space="preserve">по адресу </w:t>
      </w:r>
      <w:r w:rsidR="008700BE" w:rsidRPr="008700BE">
        <w:rPr>
          <w:b/>
          <w:color w:val="000000"/>
          <w:spacing w:val="-2"/>
          <w:sz w:val="24"/>
          <w:szCs w:val="24"/>
        </w:rPr>
        <w:t>________________________________________</w:t>
      </w:r>
      <w:r w:rsidR="008700BE" w:rsidRPr="008002B8">
        <w:rPr>
          <w:b/>
          <w:color w:val="000000"/>
          <w:spacing w:val="-2"/>
          <w:sz w:val="24"/>
          <w:szCs w:val="24"/>
        </w:rPr>
        <w:t>_</w:t>
      </w:r>
      <w:r w:rsidR="008700BE" w:rsidRPr="008002B8">
        <w:rPr>
          <w:b/>
          <w:color w:val="000000"/>
          <w:spacing w:val="-2"/>
          <w:sz w:val="24"/>
          <w:szCs w:val="24"/>
        </w:rPr>
        <w:br/>
        <w:t>__________________________________________________</w:t>
      </w:r>
    </w:p>
    <w:p w:rsidR="001A5E18" w:rsidRPr="001A5E18" w:rsidRDefault="001A5E18" w:rsidP="001A5E18">
      <w:pPr>
        <w:shd w:val="clear" w:color="auto" w:fill="FFFFFF"/>
        <w:tabs>
          <w:tab w:val="right" w:pos="9923"/>
        </w:tabs>
        <w:ind w:right="-2"/>
        <w:rPr>
          <w:color w:val="000000"/>
          <w:spacing w:val="-3"/>
          <w:sz w:val="24"/>
          <w:szCs w:val="24"/>
        </w:rPr>
      </w:pPr>
    </w:p>
    <w:p w:rsidR="000D7588" w:rsidRPr="001A5E18" w:rsidRDefault="000D7588" w:rsidP="001A5E18">
      <w:pPr>
        <w:shd w:val="clear" w:color="auto" w:fill="FFFFFF"/>
        <w:tabs>
          <w:tab w:val="right" w:pos="9923"/>
        </w:tabs>
        <w:ind w:right="-2"/>
        <w:rPr>
          <w:color w:val="000000"/>
          <w:sz w:val="24"/>
          <w:szCs w:val="24"/>
        </w:rPr>
      </w:pPr>
      <w:r w:rsidRPr="001A5E18">
        <w:rPr>
          <w:color w:val="000000"/>
          <w:sz w:val="24"/>
          <w:szCs w:val="24"/>
        </w:rPr>
        <w:t>Великий Новгород</w:t>
      </w:r>
      <w:r w:rsidRPr="001A5E18">
        <w:rPr>
          <w:color w:val="000000"/>
          <w:sz w:val="24"/>
          <w:szCs w:val="24"/>
        </w:rPr>
        <w:tab/>
        <w:t xml:space="preserve"> «</w:t>
      </w:r>
      <w:r w:rsidR="001A5E18">
        <w:rPr>
          <w:color w:val="000000"/>
          <w:sz w:val="24"/>
          <w:szCs w:val="24"/>
        </w:rPr>
        <w:t>___</w:t>
      </w:r>
      <w:r w:rsidRPr="001A5E18">
        <w:rPr>
          <w:color w:val="000000"/>
          <w:sz w:val="24"/>
          <w:szCs w:val="24"/>
        </w:rPr>
        <w:t>»</w:t>
      </w:r>
      <w:r w:rsidR="00137382" w:rsidRPr="001A5E18">
        <w:rPr>
          <w:color w:val="000000"/>
          <w:sz w:val="24"/>
          <w:szCs w:val="24"/>
        </w:rPr>
        <w:t xml:space="preserve"> </w:t>
      </w:r>
      <w:r w:rsidR="001A5E18">
        <w:rPr>
          <w:color w:val="000000"/>
          <w:sz w:val="24"/>
          <w:szCs w:val="24"/>
        </w:rPr>
        <w:t>______________</w:t>
      </w:r>
      <w:r w:rsidR="001A5E18" w:rsidRPr="001A5E18">
        <w:rPr>
          <w:color w:val="000000"/>
          <w:sz w:val="24"/>
          <w:szCs w:val="24"/>
        </w:rPr>
        <w:t xml:space="preserve"> </w:t>
      </w:r>
      <w:r w:rsidR="00096787" w:rsidRPr="001A5E18">
        <w:rPr>
          <w:color w:val="000000"/>
          <w:sz w:val="24"/>
          <w:szCs w:val="24"/>
        </w:rPr>
        <w:t>20</w:t>
      </w:r>
      <w:r w:rsidR="001A5E18">
        <w:rPr>
          <w:color w:val="000000"/>
          <w:sz w:val="24"/>
          <w:szCs w:val="24"/>
        </w:rPr>
        <w:t>___ г.</w:t>
      </w:r>
      <w:r w:rsidR="00137382" w:rsidRPr="001A5E18">
        <w:rPr>
          <w:color w:val="000000"/>
          <w:sz w:val="24"/>
          <w:szCs w:val="24"/>
        </w:rPr>
        <w:t xml:space="preserve"> </w:t>
      </w:r>
    </w:p>
    <w:p w:rsidR="00695F4A" w:rsidRPr="001A5E18" w:rsidRDefault="000D7588" w:rsidP="00695F4A">
      <w:pPr>
        <w:shd w:val="clear" w:color="auto" w:fill="FFFFFF"/>
        <w:tabs>
          <w:tab w:val="left" w:pos="6120"/>
        </w:tabs>
        <w:spacing w:before="173"/>
        <w:ind w:firstLine="742"/>
        <w:jc w:val="both"/>
        <w:rPr>
          <w:iCs/>
          <w:color w:val="000000"/>
          <w:spacing w:val="4"/>
          <w:sz w:val="24"/>
          <w:szCs w:val="24"/>
        </w:rPr>
      </w:pPr>
      <w:r w:rsidRPr="001A5E18">
        <w:rPr>
          <w:b/>
          <w:bCs/>
          <w:color w:val="000000"/>
          <w:spacing w:val="1"/>
          <w:sz w:val="24"/>
          <w:szCs w:val="24"/>
        </w:rPr>
        <w:t>Общество</w:t>
      </w:r>
      <w:r w:rsidR="001A5E18" w:rsidRPr="001A5E18">
        <w:rPr>
          <w:b/>
          <w:bCs/>
          <w:color w:val="000000"/>
          <w:spacing w:val="1"/>
          <w:sz w:val="24"/>
          <w:szCs w:val="24"/>
        </w:rPr>
        <w:t xml:space="preserve"> </w:t>
      </w:r>
      <w:r w:rsidRPr="001A5E18">
        <w:rPr>
          <w:b/>
          <w:bCs/>
          <w:color w:val="000000"/>
          <w:spacing w:val="1"/>
          <w:sz w:val="24"/>
          <w:szCs w:val="24"/>
        </w:rPr>
        <w:t>с</w:t>
      </w:r>
      <w:r w:rsidR="001A5E18" w:rsidRPr="001A5E18">
        <w:rPr>
          <w:b/>
          <w:bCs/>
          <w:color w:val="000000"/>
          <w:spacing w:val="1"/>
          <w:sz w:val="24"/>
          <w:szCs w:val="24"/>
        </w:rPr>
        <w:t xml:space="preserve"> </w:t>
      </w:r>
      <w:r w:rsidRPr="001A5E18">
        <w:rPr>
          <w:b/>
          <w:bCs/>
          <w:color w:val="000000"/>
          <w:spacing w:val="1"/>
          <w:sz w:val="24"/>
          <w:szCs w:val="24"/>
        </w:rPr>
        <w:t>ограниченной</w:t>
      </w:r>
      <w:r w:rsidR="001A5E18" w:rsidRPr="001A5E18">
        <w:rPr>
          <w:b/>
          <w:bCs/>
          <w:color w:val="000000"/>
          <w:spacing w:val="1"/>
          <w:sz w:val="24"/>
          <w:szCs w:val="24"/>
        </w:rPr>
        <w:t xml:space="preserve"> </w:t>
      </w:r>
      <w:r w:rsidRPr="001A5E18">
        <w:rPr>
          <w:b/>
          <w:bCs/>
          <w:color w:val="000000"/>
          <w:spacing w:val="1"/>
          <w:sz w:val="24"/>
          <w:szCs w:val="24"/>
        </w:rPr>
        <w:t>ответственностью</w:t>
      </w:r>
      <w:r w:rsidR="001A5E18" w:rsidRPr="001A5E18">
        <w:rPr>
          <w:b/>
          <w:bCs/>
          <w:color w:val="000000"/>
          <w:spacing w:val="1"/>
          <w:sz w:val="24"/>
          <w:szCs w:val="24"/>
        </w:rPr>
        <w:t xml:space="preserve"> </w:t>
      </w:r>
      <w:r w:rsidRPr="001A5E18">
        <w:rPr>
          <w:b/>
          <w:bCs/>
          <w:color w:val="000000"/>
          <w:spacing w:val="1"/>
          <w:sz w:val="24"/>
          <w:szCs w:val="24"/>
        </w:rPr>
        <w:t>«</w:t>
      </w:r>
      <w:r w:rsidR="008002B8">
        <w:rPr>
          <w:b/>
          <w:bCs/>
          <w:color w:val="000000"/>
          <w:spacing w:val="1"/>
          <w:sz w:val="24"/>
          <w:szCs w:val="24"/>
        </w:rPr>
        <w:t>Альянс-ВН</w:t>
      </w:r>
      <w:r w:rsidRPr="001A5E18">
        <w:rPr>
          <w:b/>
          <w:bCs/>
          <w:color w:val="000000"/>
          <w:spacing w:val="1"/>
          <w:sz w:val="24"/>
          <w:szCs w:val="24"/>
        </w:rPr>
        <w:t>»</w:t>
      </w:r>
      <w:r w:rsidRPr="001A5E18">
        <w:rPr>
          <w:color w:val="000000"/>
          <w:spacing w:val="1"/>
          <w:sz w:val="24"/>
          <w:szCs w:val="24"/>
        </w:rPr>
        <w:t>,</w:t>
      </w:r>
      <w:r w:rsidR="001A5E18" w:rsidRPr="001A5E18">
        <w:rPr>
          <w:color w:val="000000"/>
          <w:spacing w:val="1"/>
          <w:sz w:val="24"/>
          <w:szCs w:val="24"/>
        </w:rPr>
        <w:t xml:space="preserve"> </w:t>
      </w:r>
      <w:r w:rsidRPr="001A5E18">
        <w:rPr>
          <w:color w:val="000000"/>
          <w:spacing w:val="1"/>
          <w:sz w:val="24"/>
          <w:szCs w:val="24"/>
        </w:rPr>
        <w:t>именуемое</w:t>
      </w:r>
      <w:r w:rsidR="001A5E18" w:rsidRPr="001A5E18">
        <w:rPr>
          <w:color w:val="000000"/>
          <w:spacing w:val="1"/>
          <w:sz w:val="24"/>
          <w:szCs w:val="24"/>
        </w:rPr>
        <w:t xml:space="preserve"> </w:t>
      </w:r>
      <w:r w:rsidRPr="001A5E18">
        <w:rPr>
          <w:color w:val="000000"/>
          <w:spacing w:val="1"/>
          <w:sz w:val="24"/>
          <w:szCs w:val="24"/>
        </w:rPr>
        <w:t>в д</w:t>
      </w:r>
      <w:r w:rsidRPr="001A5E18">
        <w:rPr>
          <w:color w:val="000000"/>
          <w:spacing w:val="3"/>
          <w:sz w:val="24"/>
          <w:szCs w:val="24"/>
        </w:rPr>
        <w:t>альнейшем</w:t>
      </w:r>
      <w:r w:rsidR="001A5E18" w:rsidRPr="001A5E18">
        <w:rPr>
          <w:color w:val="000000"/>
          <w:spacing w:val="3"/>
          <w:sz w:val="24"/>
          <w:szCs w:val="24"/>
        </w:rPr>
        <w:t xml:space="preserve"> </w:t>
      </w:r>
      <w:r w:rsidRPr="001A5E18">
        <w:rPr>
          <w:color w:val="000000"/>
          <w:spacing w:val="3"/>
          <w:sz w:val="24"/>
          <w:szCs w:val="24"/>
        </w:rPr>
        <w:t>«Исполнитель»,</w:t>
      </w:r>
      <w:r w:rsidR="001A5E18" w:rsidRPr="001A5E18">
        <w:rPr>
          <w:color w:val="000000"/>
          <w:spacing w:val="3"/>
          <w:sz w:val="24"/>
          <w:szCs w:val="24"/>
        </w:rPr>
        <w:t xml:space="preserve"> </w:t>
      </w:r>
      <w:r w:rsidRPr="001A5E18">
        <w:rPr>
          <w:color w:val="000000"/>
          <w:spacing w:val="3"/>
          <w:sz w:val="24"/>
          <w:szCs w:val="24"/>
        </w:rPr>
        <w:t>в лице</w:t>
      </w:r>
      <w:r w:rsidR="001A5E18" w:rsidRPr="001A5E18">
        <w:rPr>
          <w:color w:val="000000"/>
          <w:spacing w:val="3"/>
          <w:sz w:val="24"/>
          <w:szCs w:val="24"/>
        </w:rPr>
        <w:t xml:space="preserve"> </w:t>
      </w:r>
      <w:r w:rsidR="0053448C" w:rsidRPr="001A5E18">
        <w:rPr>
          <w:color w:val="000000"/>
          <w:spacing w:val="3"/>
          <w:sz w:val="24"/>
          <w:szCs w:val="24"/>
        </w:rPr>
        <w:t>Д</w:t>
      </w:r>
      <w:r w:rsidRPr="001A5E18">
        <w:rPr>
          <w:color w:val="000000"/>
          <w:spacing w:val="3"/>
          <w:sz w:val="24"/>
          <w:szCs w:val="24"/>
        </w:rPr>
        <w:t>иректора Козловой Ольги Викторовны</w:t>
      </w:r>
      <w:r w:rsidRPr="001A5E18">
        <w:rPr>
          <w:color w:val="000000"/>
          <w:sz w:val="24"/>
          <w:szCs w:val="24"/>
        </w:rPr>
        <w:t>,</w:t>
      </w:r>
      <w:r w:rsidR="001A5E18" w:rsidRPr="001A5E18">
        <w:rPr>
          <w:color w:val="000000"/>
          <w:sz w:val="24"/>
          <w:szCs w:val="24"/>
        </w:rPr>
        <w:t xml:space="preserve"> </w:t>
      </w:r>
      <w:r w:rsidRPr="001A5E18">
        <w:rPr>
          <w:color w:val="000000"/>
          <w:sz w:val="24"/>
          <w:szCs w:val="24"/>
        </w:rPr>
        <w:t>действующего</w:t>
      </w:r>
      <w:r w:rsidR="001A5E18" w:rsidRPr="001A5E18">
        <w:rPr>
          <w:color w:val="000000"/>
          <w:sz w:val="24"/>
          <w:szCs w:val="24"/>
        </w:rPr>
        <w:t xml:space="preserve"> </w:t>
      </w:r>
      <w:r w:rsidRPr="001A5E18">
        <w:rPr>
          <w:color w:val="000000"/>
          <w:sz w:val="24"/>
          <w:szCs w:val="24"/>
        </w:rPr>
        <w:t xml:space="preserve">на </w:t>
      </w:r>
      <w:r w:rsidRPr="001A5E18">
        <w:rPr>
          <w:color w:val="000000"/>
          <w:spacing w:val="1"/>
          <w:sz w:val="24"/>
          <w:szCs w:val="24"/>
        </w:rPr>
        <w:t xml:space="preserve">основании Устава, с одной стороны, </w:t>
      </w:r>
      <w:r w:rsidRPr="001A5E18">
        <w:rPr>
          <w:color w:val="000000"/>
          <w:sz w:val="24"/>
          <w:szCs w:val="24"/>
        </w:rPr>
        <w:t>и</w:t>
      </w:r>
      <w:r w:rsidR="001A5E18" w:rsidRPr="001A5E18">
        <w:rPr>
          <w:color w:val="000000"/>
          <w:sz w:val="24"/>
          <w:szCs w:val="24"/>
        </w:rPr>
        <w:t xml:space="preserve"> </w:t>
      </w:r>
      <w:r w:rsidRPr="001A5E18">
        <w:rPr>
          <w:b/>
          <w:bCs/>
          <w:color w:val="000000"/>
          <w:sz w:val="24"/>
          <w:szCs w:val="24"/>
        </w:rPr>
        <w:t>собственники</w:t>
      </w:r>
      <w:r w:rsidR="001A5E18" w:rsidRPr="001A5E18">
        <w:rPr>
          <w:b/>
          <w:bCs/>
          <w:color w:val="000000"/>
          <w:sz w:val="24"/>
          <w:szCs w:val="24"/>
        </w:rPr>
        <w:t xml:space="preserve"> </w:t>
      </w:r>
      <w:r w:rsidR="0053448C" w:rsidRPr="001A5E18">
        <w:rPr>
          <w:b/>
          <w:bCs/>
          <w:color w:val="000000"/>
          <w:sz w:val="24"/>
          <w:szCs w:val="24"/>
        </w:rPr>
        <w:t>жилых</w:t>
      </w:r>
      <w:r w:rsidR="001A5E18" w:rsidRPr="001A5E18">
        <w:rPr>
          <w:b/>
          <w:bCs/>
          <w:color w:val="000000"/>
          <w:sz w:val="24"/>
          <w:szCs w:val="24"/>
        </w:rPr>
        <w:t xml:space="preserve"> </w:t>
      </w:r>
      <w:r w:rsidRPr="001A5E18">
        <w:rPr>
          <w:b/>
          <w:bCs/>
          <w:color w:val="000000"/>
          <w:sz w:val="24"/>
          <w:szCs w:val="24"/>
        </w:rPr>
        <w:t>помещений</w:t>
      </w:r>
      <w:r w:rsidR="001A5E18" w:rsidRPr="001A5E18">
        <w:rPr>
          <w:b/>
          <w:bCs/>
          <w:color w:val="000000"/>
          <w:sz w:val="24"/>
          <w:szCs w:val="24"/>
        </w:rPr>
        <w:t xml:space="preserve"> </w:t>
      </w:r>
      <w:r w:rsidRPr="001A5E18">
        <w:rPr>
          <w:b/>
          <w:bCs/>
          <w:color w:val="000000"/>
          <w:sz w:val="24"/>
          <w:szCs w:val="24"/>
        </w:rPr>
        <w:t>в многоквартирном</w:t>
      </w:r>
      <w:r w:rsidR="001A5E18" w:rsidRPr="001A5E18">
        <w:rPr>
          <w:b/>
          <w:bCs/>
          <w:color w:val="000000"/>
          <w:sz w:val="24"/>
          <w:szCs w:val="24"/>
        </w:rPr>
        <w:t xml:space="preserve"> </w:t>
      </w:r>
      <w:r w:rsidRPr="001A5E18">
        <w:rPr>
          <w:b/>
          <w:bCs/>
          <w:color w:val="000000"/>
          <w:sz w:val="24"/>
          <w:szCs w:val="24"/>
        </w:rPr>
        <w:t>доме,</w:t>
      </w:r>
      <w:r w:rsidR="001A5E18" w:rsidRPr="001A5E18">
        <w:rPr>
          <w:b/>
          <w:bCs/>
          <w:color w:val="000000"/>
          <w:sz w:val="24"/>
          <w:szCs w:val="24"/>
        </w:rPr>
        <w:t xml:space="preserve"> </w:t>
      </w:r>
      <w:r w:rsidRPr="001A5E18">
        <w:rPr>
          <w:b/>
          <w:bCs/>
          <w:color w:val="000000"/>
          <w:sz w:val="24"/>
          <w:szCs w:val="24"/>
        </w:rPr>
        <w:t>расположенном по адресу:</w:t>
      </w:r>
      <w:r w:rsidR="001A5E18" w:rsidRPr="001A5E18">
        <w:rPr>
          <w:b/>
          <w:bCs/>
          <w:color w:val="000000"/>
          <w:sz w:val="24"/>
          <w:szCs w:val="24"/>
        </w:rPr>
        <w:t xml:space="preserve"> </w:t>
      </w:r>
      <w:r w:rsidR="00886B87">
        <w:rPr>
          <w:b/>
          <w:bCs/>
          <w:color w:val="000000"/>
          <w:sz w:val="24"/>
          <w:szCs w:val="24"/>
        </w:rPr>
        <w:t>_____________________________________________</w:t>
      </w:r>
      <w:r w:rsidRPr="001A5E18">
        <w:rPr>
          <w:b/>
          <w:bCs/>
          <w:color w:val="000000"/>
          <w:sz w:val="24"/>
          <w:szCs w:val="24"/>
        </w:rPr>
        <w:t>,</w:t>
      </w:r>
      <w:r w:rsidR="00886B87">
        <w:rPr>
          <w:b/>
          <w:bCs/>
          <w:color w:val="000000"/>
          <w:sz w:val="24"/>
          <w:szCs w:val="24"/>
        </w:rPr>
        <w:t xml:space="preserve"> ул. _______________________________________________________________________, д. _____</w:t>
      </w:r>
      <w:r w:rsidRPr="001A5E18">
        <w:rPr>
          <w:color w:val="000000"/>
          <w:sz w:val="24"/>
          <w:szCs w:val="24"/>
        </w:rPr>
        <w:t xml:space="preserve"> действующие</w:t>
      </w:r>
      <w:r w:rsidR="001A5E18" w:rsidRPr="001A5E18">
        <w:rPr>
          <w:color w:val="000000"/>
          <w:sz w:val="24"/>
          <w:szCs w:val="24"/>
        </w:rPr>
        <w:t xml:space="preserve"> </w:t>
      </w:r>
      <w:r w:rsidRPr="001A5E18">
        <w:rPr>
          <w:color w:val="000000"/>
          <w:sz w:val="24"/>
          <w:szCs w:val="24"/>
        </w:rPr>
        <w:t>на основании свидетельств о</w:t>
      </w:r>
      <w:r w:rsidR="001A5E18" w:rsidRPr="001A5E18">
        <w:rPr>
          <w:color w:val="000000"/>
          <w:sz w:val="24"/>
          <w:szCs w:val="24"/>
        </w:rPr>
        <w:t xml:space="preserve"> </w:t>
      </w:r>
      <w:r w:rsidRPr="001A5E18">
        <w:rPr>
          <w:color w:val="000000"/>
          <w:sz w:val="24"/>
          <w:szCs w:val="24"/>
        </w:rPr>
        <w:t>регистрации</w:t>
      </w:r>
      <w:r w:rsidR="001A5E18" w:rsidRPr="001A5E18">
        <w:rPr>
          <w:color w:val="000000"/>
          <w:sz w:val="24"/>
          <w:szCs w:val="24"/>
        </w:rPr>
        <w:t xml:space="preserve"> </w:t>
      </w:r>
      <w:r w:rsidRPr="001A5E18">
        <w:rPr>
          <w:color w:val="000000"/>
          <w:sz w:val="24"/>
          <w:szCs w:val="24"/>
        </w:rPr>
        <w:t>права</w:t>
      </w:r>
      <w:r w:rsidR="001A5E18" w:rsidRPr="001A5E18">
        <w:rPr>
          <w:color w:val="000000"/>
          <w:sz w:val="24"/>
          <w:szCs w:val="24"/>
        </w:rPr>
        <w:t xml:space="preserve"> </w:t>
      </w:r>
      <w:r w:rsidRPr="001A5E18">
        <w:rPr>
          <w:color w:val="000000"/>
          <w:sz w:val="24"/>
          <w:szCs w:val="24"/>
        </w:rPr>
        <w:t>собственности, именуемые в дальнейшем «Собственник», с другой стороны, именуемые в дальнейшем совместно «Стороны»</w:t>
      </w:r>
      <w:r w:rsidR="001A5E18" w:rsidRPr="001A5E18">
        <w:rPr>
          <w:color w:val="000000"/>
          <w:sz w:val="24"/>
          <w:szCs w:val="24"/>
        </w:rPr>
        <w:t xml:space="preserve"> </w:t>
      </w:r>
      <w:r w:rsidRPr="001A5E18">
        <w:rPr>
          <w:color w:val="000000"/>
          <w:sz w:val="24"/>
          <w:szCs w:val="24"/>
        </w:rPr>
        <w:t>заключили</w:t>
      </w:r>
      <w:r w:rsidR="001A5E18" w:rsidRPr="001A5E18">
        <w:rPr>
          <w:color w:val="000000"/>
          <w:sz w:val="24"/>
          <w:szCs w:val="24"/>
        </w:rPr>
        <w:t xml:space="preserve"> </w:t>
      </w:r>
      <w:r w:rsidRPr="001A5E18">
        <w:rPr>
          <w:color w:val="000000"/>
          <w:sz w:val="24"/>
          <w:szCs w:val="24"/>
        </w:rPr>
        <w:t>настоящий</w:t>
      </w:r>
      <w:r w:rsidR="001A5E18" w:rsidRPr="001A5E18">
        <w:rPr>
          <w:color w:val="000000"/>
          <w:sz w:val="24"/>
          <w:szCs w:val="24"/>
        </w:rPr>
        <w:t xml:space="preserve"> </w:t>
      </w:r>
      <w:r w:rsidRPr="001A5E18">
        <w:rPr>
          <w:bCs/>
          <w:color w:val="000000"/>
          <w:sz w:val="24"/>
          <w:szCs w:val="24"/>
        </w:rPr>
        <w:t xml:space="preserve">Договор </w:t>
      </w:r>
      <w:r w:rsidRPr="001A5E18">
        <w:rPr>
          <w:bCs/>
          <w:iCs/>
          <w:color w:val="000000"/>
          <w:spacing w:val="-3"/>
          <w:sz w:val="24"/>
          <w:szCs w:val="24"/>
        </w:rPr>
        <w:t>об оказании услуг по содержанию и выполнению работ по ремонту общего имущества многоквартирного дома</w:t>
      </w:r>
      <w:r w:rsidRPr="001A5E18">
        <w:rPr>
          <w:bCs/>
          <w:iCs/>
          <w:color w:val="000000"/>
          <w:spacing w:val="4"/>
          <w:sz w:val="24"/>
          <w:szCs w:val="24"/>
        </w:rPr>
        <w:t xml:space="preserve"> </w:t>
      </w:r>
      <w:r w:rsidRPr="001A5E18">
        <w:rPr>
          <w:iCs/>
          <w:color w:val="000000"/>
          <w:spacing w:val="4"/>
          <w:sz w:val="24"/>
          <w:szCs w:val="24"/>
        </w:rPr>
        <w:t>(далее Договор)</w:t>
      </w:r>
    </w:p>
    <w:p w:rsidR="000D7588" w:rsidRPr="00F1412F" w:rsidRDefault="000D7588" w:rsidP="00F1412F">
      <w:pPr>
        <w:pStyle w:val="ListParagraph"/>
        <w:numPr>
          <w:ilvl w:val="0"/>
          <w:numId w:val="1"/>
        </w:numPr>
        <w:shd w:val="clear" w:color="auto" w:fill="FFFFFF"/>
        <w:tabs>
          <w:tab w:val="left" w:pos="6120"/>
        </w:tabs>
        <w:spacing w:before="173"/>
        <w:jc w:val="center"/>
        <w:rPr>
          <w:b/>
          <w:bCs/>
          <w:color w:val="000000"/>
          <w:spacing w:val="-3"/>
          <w:sz w:val="24"/>
          <w:szCs w:val="24"/>
        </w:rPr>
      </w:pPr>
      <w:r w:rsidRPr="00F1412F">
        <w:rPr>
          <w:b/>
          <w:bCs/>
          <w:color w:val="000000"/>
          <w:spacing w:val="-3"/>
          <w:sz w:val="24"/>
          <w:szCs w:val="24"/>
        </w:rPr>
        <w:t>ОБЩИЕ ПОЛОЖЕНИЯ</w:t>
      </w:r>
    </w:p>
    <w:p w:rsidR="008010C8" w:rsidRDefault="000D7588" w:rsidP="008010C8">
      <w:pPr>
        <w:numPr>
          <w:ilvl w:val="1"/>
          <w:numId w:val="1"/>
        </w:numPr>
        <w:shd w:val="clear" w:color="auto" w:fill="FFFFFF"/>
        <w:tabs>
          <w:tab w:val="left" w:pos="310"/>
          <w:tab w:val="left" w:leader="underscore" w:pos="7142"/>
        </w:tabs>
        <w:ind w:left="0" w:hanging="15"/>
        <w:jc w:val="both"/>
        <w:rPr>
          <w:color w:val="000000"/>
          <w:spacing w:val="-1"/>
          <w:sz w:val="24"/>
          <w:szCs w:val="24"/>
        </w:rPr>
      </w:pPr>
      <w:r w:rsidRPr="00153A1B">
        <w:rPr>
          <w:color w:val="000000"/>
          <w:sz w:val="24"/>
          <w:szCs w:val="24"/>
        </w:rPr>
        <w:t>Настоящий Договор заключен на основании решения общего собрания</w:t>
      </w:r>
      <w:r w:rsidR="001A5E18" w:rsidRPr="00153A1B">
        <w:rPr>
          <w:color w:val="000000"/>
          <w:sz w:val="24"/>
          <w:szCs w:val="24"/>
        </w:rPr>
        <w:t xml:space="preserve"> </w:t>
      </w:r>
      <w:r w:rsidRPr="00153A1B">
        <w:rPr>
          <w:color w:val="000000"/>
          <w:sz w:val="24"/>
          <w:szCs w:val="24"/>
        </w:rPr>
        <w:t>собственников</w:t>
      </w:r>
      <w:r w:rsidR="001A5E18" w:rsidRPr="00153A1B">
        <w:rPr>
          <w:color w:val="000000"/>
          <w:sz w:val="24"/>
          <w:szCs w:val="24"/>
        </w:rPr>
        <w:t xml:space="preserve"> </w:t>
      </w:r>
      <w:r w:rsidRPr="00153A1B">
        <w:rPr>
          <w:color w:val="000000"/>
          <w:sz w:val="24"/>
          <w:szCs w:val="24"/>
        </w:rPr>
        <w:t>помещений дома.</w:t>
      </w:r>
    </w:p>
    <w:p w:rsidR="000D7588" w:rsidRPr="008010C8" w:rsidRDefault="000D7588" w:rsidP="008010C8">
      <w:pPr>
        <w:shd w:val="clear" w:color="auto" w:fill="FFFFFF"/>
        <w:tabs>
          <w:tab w:val="left" w:pos="310"/>
          <w:tab w:val="left" w:leader="underscore" w:pos="7142"/>
        </w:tabs>
        <w:jc w:val="both"/>
        <w:rPr>
          <w:color w:val="000000"/>
          <w:sz w:val="24"/>
          <w:szCs w:val="24"/>
        </w:rPr>
      </w:pPr>
      <w:r w:rsidRPr="008010C8">
        <w:rPr>
          <w:color w:val="000000"/>
          <w:sz w:val="24"/>
          <w:szCs w:val="24"/>
        </w:rPr>
        <w:t>Протокол общего собрания собственников</w:t>
      </w:r>
      <w:r w:rsidR="00591AB4" w:rsidRPr="008010C8">
        <w:rPr>
          <w:color w:val="000000"/>
          <w:sz w:val="24"/>
          <w:szCs w:val="24"/>
        </w:rPr>
        <w:t xml:space="preserve"> </w:t>
      </w:r>
      <w:r w:rsidRPr="008010C8">
        <w:rPr>
          <w:color w:val="000000"/>
          <w:sz w:val="24"/>
          <w:szCs w:val="24"/>
        </w:rPr>
        <w:t>помещений</w:t>
      </w:r>
      <w:r w:rsidR="008010C8">
        <w:rPr>
          <w:color w:val="000000"/>
          <w:sz w:val="24"/>
          <w:szCs w:val="24"/>
        </w:rPr>
        <w:t xml:space="preserve"> </w:t>
      </w:r>
      <w:r w:rsidRPr="008010C8">
        <w:rPr>
          <w:color w:val="000000"/>
          <w:sz w:val="24"/>
          <w:szCs w:val="24"/>
        </w:rPr>
        <w:t>№</w:t>
      </w:r>
      <w:r w:rsidR="00591037" w:rsidRPr="008010C8">
        <w:rPr>
          <w:color w:val="000000"/>
          <w:sz w:val="24"/>
          <w:szCs w:val="24"/>
        </w:rPr>
        <w:t xml:space="preserve"> </w:t>
      </w:r>
      <w:r w:rsidR="00137382" w:rsidRPr="008010C8">
        <w:rPr>
          <w:color w:val="000000"/>
          <w:sz w:val="24"/>
          <w:szCs w:val="24"/>
        </w:rPr>
        <w:t>_</w:t>
      </w:r>
      <w:r w:rsidR="00153A1B" w:rsidRPr="008010C8">
        <w:rPr>
          <w:color w:val="000000"/>
          <w:sz w:val="24"/>
          <w:szCs w:val="24"/>
        </w:rPr>
        <w:t>__</w:t>
      </w:r>
      <w:r w:rsidR="006E75C8" w:rsidRPr="008010C8">
        <w:rPr>
          <w:color w:val="000000"/>
          <w:sz w:val="24"/>
          <w:szCs w:val="24"/>
        </w:rPr>
        <w:t xml:space="preserve"> </w:t>
      </w:r>
      <w:r w:rsidRPr="008010C8">
        <w:rPr>
          <w:color w:val="000000"/>
          <w:sz w:val="24"/>
          <w:szCs w:val="24"/>
        </w:rPr>
        <w:t>от</w:t>
      </w:r>
      <w:r w:rsidR="00153A1B" w:rsidRPr="008010C8">
        <w:rPr>
          <w:color w:val="000000"/>
          <w:sz w:val="24"/>
          <w:szCs w:val="24"/>
        </w:rPr>
        <w:t xml:space="preserve"> </w:t>
      </w:r>
      <w:r w:rsidR="008010C8" w:rsidRPr="001A5E18">
        <w:rPr>
          <w:color w:val="000000"/>
          <w:sz w:val="24"/>
          <w:szCs w:val="24"/>
        </w:rPr>
        <w:t>«</w:t>
      </w:r>
      <w:r w:rsidR="008010C8">
        <w:rPr>
          <w:color w:val="000000"/>
          <w:sz w:val="24"/>
          <w:szCs w:val="24"/>
        </w:rPr>
        <w:t>___</w:t>
      </w:r>
      <w:r w:rsidR="008010C8" w:rsidRPr="001A5E18">
        <w:rPr>
          <w:color w:val="000000"/>
          <w:sz w:val="24"/>
          <w:szCs w:val="24"/>
        </w:rPr>
        <w:t xml:space="preserve">» </w:t>
      </w:r>
      <w:r w:rsidR="008010C8">
        <w:rPr>
          <w:color w:val="000000"/>
          <w:sz w:val="24"/>
          <w:szCs w:val="24"/>
        </w:rPr>
        <w:t>______________</w:t>
      </w:r>
      <w:r w:rsidR="008010C8" w:rsidRPr="001A5E18">
        <w:rPr>
          <w:color w:val="000000"/>
          <w:sz w:val="24"/>
          <w:szCs w:val="24"/>
        </w:rPr>
        <w:t xml:space="preserve"> 20</w:t>
      </w:r>
      <w:r w:rsidR="008010C8">
        <w:rPr>
          <w:color w:val="000000"/>
          <w:sz w:val="24"/>
          <w:szCs w:val="24"/>
        </w:rPr>
        <w:t>___ г.</w:t>
      </w:r>
    </w:p>
    <w:p w:rsidR="000D7588" w:rsidRDefault="000D7588">
      <w:pPr>
        <w:numPr>
          <w:ilvl w:val="1"/>
          <w:numId w:val="1"/>
        </w:numPr>
        <w:shd w:val="clear" w:color="auto" w:fill="FFFFFF"/>
        <w:tabs>
          <w:tab w:val="left" w:pos="310"/>
          <w:tab w:val="left" w:leader="underscore" w:pos="7142"/>
        </w:tabs>
        <w:ind w:left="-15" w:firstLine="0"/>
        <w:jc w:val="both"/>
        <w:rPr>
          <w:color w:val="000000"/>
          <w:spacing w:val="-4"/>
          <w:sz w:val="24"/>
          <w:szCs w:val="24"/>
        </w:rPr>
      </w:pPr>
      <w:r w:rsidRPr="00ED2FE9">
        <w:rPr>
          <w:color w:val="000000"/>
          <w:spacing w:val="-4"/>
          <w:sz w:val="24"/>
          <w:szCs w:val="24"/>
        </w:rPr>
        <w:t>Условия настоящего Договора определены собранием собственников помещений многоквартирного дома и являются одинаковыми и обязательными для всех собственников помещений.</w:t>
      </w:r>
    </w:p>
    <w:p w:rsidR="00656AFE" w:rsidRPr="00ED2FE9" w:rsidRDefault="00656AFE" w:rsidP="00656AFE">
      <w:pPr>
        <w:shd w:val="clear" w:color="auto" w:fill="FFFFFF"/>
        <w:tabs>
          <w:tab w:val="left" w:pos="310"/>
          <w:tab w:val="left" w:leader="underscore" w:pos="7142"/>
        </w:tabs>
        <w:jc w:val="both"/>
        <w:rPr>
          <w:color w:val="000000"/>
          <w:spacing w:val="-4"/>
          <w:sz w:val="24"/>
          <w:szCs w:val="24"/>
        </w:rPr>
      </w:pPr>
    </w:p>
    <w:p w:rsidR="000D7588" w:rsidRPr="001A5E18" w:rsidRDefault="000D7588" w:rsidP="000B4F57">
      <w:pPr>
        <w:numPr>
          <w:ilvl w:val="0"/>
          <w:numId w:val="1"/>
        </w:numPr>
        <w:shd w:val="clear" w:color="auto" w:fill="FFFFFF"/>
        <w:jc w:val="center"/>
        <w:rPr>
          <w:b/>
          <w:bCs/>
          <w:color w:val="000000"/>
          <w:spacing w:val="-2"/>
          <w:sz w:val="24"/>
          <w:szCs w:val="24"/>
        </w:rPr>
      </w:pPr>
      <w:r w:rsidRPr="001A5E18">
        <w:rPr>
          <w:b/>
          <w:bCs/>
          <w:color w:val="000000"/>
          <w:spacing w:val="-2"/>
          <w:sz w:val="24"/>
          <w:szCs w:val="24"/>
        </w:rPr>
        <w:t>ТЕРМИНЫ, ИСПОЛЬЗУЕМЫЕ В ДОГОВОРЕ</w:t>
      </w:r>
    </w:p>
    <w:p w:rsidR="000D7588" w:rsidRPr="001A5E18" w:rsidRDefault="000D7588">
      <w:pPr>
        <w:shd w:val="clear" w:color="auto" w:fill="FFFFFF"/>
        <w:jc w:val="both"/>
        <w:rPr>
          <w:color w:val="000000"/>
          <w:spacing w:val="1"/>
          <w:sz w:val="24"/>
          <w:szCs w:val="24"/>
        </w:rPr>
      </w:pPr>
      <w:r w:rsidRPr="001A5E18">
        <w:rPr>
          <w:b/>
          <w:bCs/>
          <w:color w:val="000000"/>
          <w:spacing w:val="4"/>
          <w:sz w:val="24"/>
          <w:szCs w:val="24"/>
        </w:rPr>
        <w:t xml:space="preserve">Собственник </w:t>
      </w:r>
      <w:r w:rsidR="00E279F2">
        <w:rPr>
          <w:b/>
          <w:color w:val="000000"/>
          <w:spacing w:val="4"/>
          <w:sz w:val="24"/>
          <w:szCs w:val="24"/>
        </w:rPr>
        <w:t xml:space="preserve">— </w:t>
      </w:r>
      <w:r w:rsidRPr="001A5E18">
        <w:rPr>
          <w:color w:val="000000"/>
          <w:spacing w:val="4"/>
          <w:sz w:val="24"/>
          <w:szCs w:val="24"/>
        </w:rPr>
        <w:t>субъект гражданского права, право собственности</w:t>
      </w:r>
      <w:r w:rsidR="001A5E18" w:rsidRPr="001A5E18">
        <w:rPr>
          <w:color w:val="000000"/>
          <w:spacing w:val="4"/>
          <w:sz w:val="24"/>
          <w:szCs w:val="24"/>
        </w:rPr>
        <w:t xml:space="preserve"> </w:t>
      </w:r>
      <w:r w:rsidRPr="001A5E18">
        <w:rPr>
          <w:color w:val="000000"/>
          <w:spacing w:val="4"/>
          <w:sz w:val="24"/>
          <w:szCs w:val="24"/>
        </w:rPr>
        <w:t xml:space="preserve">которого на помещение в </w:t>
      </w:r>
      <w:r w:rsidRPr="001A5E18">
        <w:rPr>
          <w:color w:val="000000"/>
          <w:spacing w:val="1"/>
          <w:sz w:val="24"/>
          <w:szCs w:val="24"/>
        </w:rPr>
        <w:t>многоквартирном доме зарегистрировано в установленном порядке;</w:t>
      </w:r>
    </w:p>
    <w:p w:rsidR="000D7588" w:rsidRPr="001A5E18" w:rsidRDefault="000D7588">
      <w:pPr>
        <w:shd w:val="clear" w:color="auto" w:fill="FFFFFF"/>
        <w:jc w:val="both"/>
        <w:rPr>
          <w:color w:val="000000"/>
          <w:spacing w:val="1"/>
          <w:sz w:val="24"/>
          <w:szCs w:val="24"/>
        </w:rPr>
      </w:pPr>
      <w:r w:rsidRPr="001A5E18">
        <w:rPr>
          <w:b/>
          <w:bCs/>
          <w:color w:val="000000"/>
          <w:sz w:val="24"/>
          <w:szCs w:val="24"/>
        </w:rPr>
        <w:t xml:space="preserve">Пользователи </w:t>
      </w:r>
      <w:r w:rsidR="00E279F2">
        <w:rPr>
          <w:color w:val="000000"/>
          <w:sz w:val="24"/>
          <w:szCs w:val="24"/>
        </w:rPr>
        <w:t xml:space="preserve">— </w:t>
      </w:r>
      <w:r w:rsidRPr="001A5E18">
        <w:rPr>
          <w:color w:val="000000"/>
          <w:sz w:val="24"/>
          <w:szCs w:val="24"/>
        </w:rPr>
        <w:t>члены семей собственников жилых</w:t>
      </w:r>
      <w:r w:rsidR="001A5E18" w:rsidRPr="001A5E18">
        <w:rPr>
          <w:color w:val="000000"/>
          <w:sz w:val="24"/>
          <w:szCs w:val="24"/>
        </w:rPr>
        <w:t xml:space="preserve"> </w:t>
      </w:r>
      <w:r w:rsidRPr="001A5E18">
        <w:rPr>
          <w:color w:val="000000"/>
          <w:sz w:val="24"/>
          <w:szCs w:val="24"/>
        </w:rPr>
        <w:t>помещений,</w:t>
      </w:r>
      <w:r w:rsidR="001A5E18" w:rsidRPr="001A5E18">
        <w:rPr>
          <w:color w:val="000000"/>
          <w:sz w:val="24"/>
          <w:szCs w:val="24"/>
        </w:rPr>
        <w:t xml:space="preserve"> </w:t>
      </w:r>
      <w:r w:rsidRPr="001A5E18">
        <w:rPr>
          <w:color w:val="000000"/>
          <w:sz w:val="24"/>
          <w:szCs w:val="24"/>
        </w:rPr>
        <w:t>наймодатели</w:t>
      </w:r>
      <w:r w:rsidR="001A5E18" w:rsidRPr="001A5E18">
        <w:rPr>
          <w:color w:val="000000"/>
          <w:sz w:val="24"/>
          <w:szCs w:val="24"/>
        </w:rPr>
        <w:t xml:space="preserve"> </w:t>
      </w:r>
      <w:r w:rsidRPr="001A5E18">
        <w:rPr>
          <w:color w:val="000000"/>
          <w:sz w:val="24"/>
          <w:szCs w:val="24"/>
        </w:rPr>
        <w:t xml:space="preserve">и/или наниматели жилых </w:t>
      </w:r>
      <w:r w:rsidRPr="001A5E18">
        <w:rPr>
          <w:color w:val="000000"/>
          <w:spacing w:val="2"/>
          <w:sz w:val="24"/>
          <w:szCs w:val="24"/>
        </w:rPr>
        <w:t xml:space="preserve">помещений и члены их семей, владельцы нежилых помещений, пользующиеся ими на основании договоров </w:t>
      </w:r>
      <w:r w:rsidRPr="001A5E18">
        <w:rPr>
          <w:color w:val="000000"/>
          <w:spacing w:val="1"/>
          <w:sz w:val="24"/>
          <w:szCs w:val="24"/>
        </w:rPr>
        <w:t>аренды либо по иным законным основаниям;</w:t>
      </w:r>
    </w:p>
    <w:p w:rsidR="0006165C" w:rsidRPr="001A5E18" w:rsidRDefault="00850851" w:rsidP="0006165C">
      <w:pPr>
        <w:widowControl/>
        <w:shd w:val="clear" w:color="auto" w:fill="FFFFFF"/>
        <w:jc w:val="both"/>
        <w:rPr>
          <w:b/>
          <w:color w:val="000000"/>
          <w:sz w:val="24"/>
          <w:szCs w:val="24"/>
        </w:rPr>
      </w:pPr>
      <w:r w:rsidRPr="001A5E18">
        <w:rPr>
          <w:b/>
          <w:color w:val="000000"/>
          <w:sz w:val="24"/>
          <w:szCs w:val="24"/>
        </w:rPr>
        <w:t xml:space="preserve">Совет многоквартирного дома — </w:t>
      </w:r>
      <w:r w:rsidRPr="001A5E18">
        <w:rPr>
          <w:color w:val="000000"/>
          <w:sz w:val="24"/>
          <w:szCs w:val="24"/>
        </w:rPr>
        <w:t>это орган, выступающий в роли уполномоченного представителя интересов собственников помещений в многоквартирном доме и активно работающий с обслуживающей организацией.</w:t>
      </w:r>
    </w:p>
    <w:p w:rsidR="000D7588" w:rsidRPr="001A5E18" w:rsidRDefault="000D7588">
      <w:pPr>
        <w:widowControl/>
        <w:shd w:val="clear" w:color="auto" w:fill="FFFFFF"/>
        <w:jc w:val="both"/>
        <w:rPr>
          <w:color w:val="000000"/>
          <w:sz w:val="24"/>
          <w:szCs w:val="24"/>
        </w:rPr>
      </w:pPr>
      <w:r w:rsidRPr="001A5E18">
        <w:rPr>
          <w:b/>
          <w:bCs/>
          <w:color w:val="000000"/>
          <w:spacing w:val="1"/>
          <w:sz w:val="24"/>
          <w:szCs w:val="24"/>
        </w:rPr>
        <w:t xml:space="preserve">Состав </w:t>
      </w:r>
      <w:r w:rsidR="0006165C" w:rsidRPr="001A5E18">
        <w:rPr>
          <w:b/>
          <w:bCs/>
          <w:color w:val="000000"/>
          <w:spacing w:val="1"/>
          <w:sz w:val="24"/>
          <w:szCs w:val="24"/>
        </w:rPr>
        <w:t xml:space="preserve">общего </w:t>
      </w:r>
      <w:r w:rsidRPr="001A5E18">
        <w:rPr>
          <w:b/>
          <w:bCs/>
          <w:color w:val="000000"/>
          <w:spacing w:val="1"/>
          <w:sz w:val="24"/>
          <w:szCs w:val="24"/>
        </w:rPr>
        <w:t>имущества</w:t>
      </w:r>
      <w:r w:rsidRPr="001A5E18">
        <w:rPr>
          <w:bCs/>
          <w:color w:val="000000"/>
          <w:spacing w:val="1"/>
          <w:sz w:val="24"/>
          <w:szCs w:val="24"/>
        </w:rPr>
        <w:t xml:space="preserve"> </w:t>
      </w:r>
      <w:r w:rsidR="00E279F2">
        <w:rPr>
          <w:color w:val="000000"/>
          <w:spacing w:val="1"/>
          <w:sz w:val="24"/>
          <w:szCs w:val="24"/>
        </w:rPr>
        <w:t xml:space="preserve">— </w:t>
      </w:r>
      <w:r w:rsidRPr="001A5E18">
        <w:rPr>
          <w:color w:val="000000"/>
          <w:spacing w:val="1"/>
          <w:sz w:val="24"/>
          <w:szCs w:val="24"/>
        </w:rPr>
        <w:t xml:space="preserve">общее имущество многоквартирного дома, предназначенное для обслуживания </w:t>
      </w:r>
      <w:r w:rsidRPr="001A5E18">
        <w:rPr>
          <w:color w:val="000000"/>
          <w:spacing w:val="4"/>
          <w:sz w:val="24"/>
          <w:szCs w:val="24"/>
        </w:rPr>
        <w:t xml:space="preserve">более одного помещения в данном доме, в том числе помещения в данном доме, не являющиеся частями </w:t>
      </w:r>
      <w:r w:rsidRPr="001A5E18">
        <w:rPr>
          <w:color w:val="000000"/>
          <w:sz w:val="24"/>
          <w:szCs w:val="24"/>
        </w:rPr>
        <w:t xml:space="preserve">квартир и нежилых помещений, а именно межквартирные лестничные площадки и клетки, лестницы, лифты, </w:t>
      </w:r>
      <w:r w:rsidRPr="001A5E18">
        <w:rPr>
          <w:color w:val="000000"/>
          <w:spacing w:val="3"/>
          <w:sz w:val="24"/>
          <w:szCs w:val="24"/>
        </w:rPr>
        <w:t xml:space="preserve">лифтовые и иные шахты, коридоры, технические этажи, чердаки, подвалы, в которых имеются инженерные </w:t>
      </w:r>
      <w:r w:rsidRPr="001A5E18">
        <w:rPr>
          <w:color w:val="000000"/>
          <w:sz w:val="24"/>
          <w:szCs w:val="24"/>
        </w:rPr>
        <w:t>коммуникации и иное обслуживающие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w:t>
      </w:r>
      <w:r w:rsidR="001A5E18" w:rsidRPr="001A5E18">
        <w:rPr>
          <w:color w:val="000000"/>
          <w:sz w:val="24"/>
          <w:szCs w:val="24"/>
        </w:rPr>
        <w:t xml:space="preserve"> </w:t>
      </w:r>
      <w:r w:rsidRPr="001A5E18">
        <w:rPr>
          <w:color w:val="000000"/>
          <w:sz w:val="24"/>
          <w:szCs w:val="24"/>
        </w:rPr>
        <w:t>и благоустройства и иные предназначенные для обслуживания, эксплуатации и благоустройства данного дома объекты, расположенные</w:t>
      </w:r>
      <w:r w:rsidR="001A5E18" w:rsidRPr="001A5E18">
        <w:rPr>
          <w:color w:val="000000"/>
          <w:sz w:val="24"/>
          <w:szCs w:val="24"/>
        </w:rPr>
        <w:t xml:space="preserve"> </w:t>
      </w:r>
      <w:r w:rsidRPr="001A5E18">
        <w:rPr>
          <w:color w:val="000000"/>
          <w:sz w:val="24"/>
          <w:szCs w:val="24"/>
        </w:rPr>
        <w:t>на указанном земельном участке;</w:t>
      </w:r>
    </w:p>
    <w:p w:rsidR="000D7588" w:rsidRPr="001A5E18" w:rsidRDefault="000D7588">
      <w:pPr>
        <w:widowControl/>
        <w:shd w:val="clear" w:color="auto" w:fill="FFFFFF"/>
        <w:jc w:val="both"/>
        <w:rPr>
          <w:color w:val="000000"/>
          <w:sz w:val="24"/>
          <w:szCs w:val="24"/>
        </w:rPr>
      </w:pPr>
      <w:r w:rsidRPr="001A5E18">
        <w:rPr>
          <w:b/>
          <w:bCs/>
          <w:color w:val="000000"/>
          <w:sz w:val="24"/>
          <w:szCs w:val="24"/>
        </w:rPr>
        <w:t xml:space="preserve">Доля в праве обшей собственности на общее имущество в многоквартирном доме </w:t>
      </w:r>
      <w:r w:rsidRPr="001A5E18">
        <w:rPr>
          <w:color w:val="000000"/>
          <w:sz w:val="24"/>
          <w:szCs w:val="24"/>
        </w:rPr>
        <w:t xml:space="preserve">(доля Собственника помещения в данном доме) </w:t>
      </w:r>
      <w:r w:rsidR="00E279F2">
        <w:rPr>
          <w:color w:val="000000"/>
          <w:sz w:val="24"/>
          <w:szCs w:val="24"/>
        </w:rPr>
        <w:t xml:space="preserve">— </w:t>
      </w:r>
      <w:r w:rsidRPr="001A5E18">
        <w:rPr>
          <w:color w:val="000000"/>
          <w:sz w:val="24"/>
          <w:szCs w:val="24"/>
        </w:rPr>
        <w:t>доля, определяемая отношением общей площади указанного помещения к сумме общих площадей всех помещений в данном доме;</w:t>
      </w:r>
    </w:p>
    <w:p w:rsidR="000D7588" w:rsidRPr="001A5E18" w:rsidRDefault="000D7588">
      <w:pPr>
        <w:widowControl/>
        <w:shd w:val="clear" w:color="auto" w:fill="FFFFFF"/>
        <w:jc w:val="both"/>
        <w:rPr>
          <w:color w:val="000000"/>
          <w:sz w:val="24"/>
          <w:szCs w:val="24"/>
        </w:rPr>
      </w:pPr>
      <w:r w:rsidRPr="001A5E18">
        <w:rPr>
          <w:b/>
          <w:bCs/>
          <w:color w:val="000000"/>
          <w:sz w:val="24"/>
          <w:szCs w:val="24"/>
        </w:rPr>
        <w:t xml:space="preserve">Общая площадь жилого помещении </w:t>
      </w:r>
      <w:r w:rsidRPr="001A5E18">
        <w:rPr>
          <w:color w:val="000000"/>
          <w:sz w:val="24"/>
          <w:szCs w:val="24"/>
        </w:rPr>
        <w:t>состоит из суммы площади всех частей такого помещения, включая площади помещений вспомогательного использования, предназначенных для</w:t>
      </w:r>
      <w:r w:rsidR="001A5E18" w:rsidRPr="001A5E18">
        <w:rPr>
          <w:color w:val="000000"/>
          <w:sz w:val="24"/>
          <w:szCs w:val="24"/>
        </w:rPr>
        <w:t xml:space="preserve"> </w:t>
      </w:r>
      <w:r w:rsidRPr="001A5E18">
        <w:rPr>
          <w:color w:val="000000"/>
          <w:sz w:val="24"/>
          <w:szCs w:val="24"/>
        </w:rPr>
        <w:t>удовлетворения</w:t>
      </w:r>
      <w:r w:rsidR="001A5E18" w:rsidRPr="001A5E18">
        <w:rPr>
          <w:color w:val="000000"/>
          <w:sz w:val="24"/>
          <w:szCs w:val="24"/>
        </w:rPr>
        <w:t xml:space="preserve"> </w:t>
      </w:r>
      <w:r w:rsidRPr="001A5E18">
        <w:rPr>
          <w:color w:val="000000"/>
          <w:sz w:val="24"/>
          <w:szCs w:val="24"/>
        </w:rPr>
        <w:t>гражданами</w:t>
      </w:r>
      <w:r w:rsidR="001A5E18" w:rsidRPr="001A5E18">
        <w:rPr>
          <w:color w:val="000000"/>
          <w:sz w:val="24"/>
          <w:szCs w:val="24"/>
        </w:rPr>
        <w:t xml:space="preserve"> </w:t>
      </w:r>
      <w:r w:rsidRPr="001A5E18">
        <w:rPr>
          <w:color w:val="000000"/>
          <w:sz w:val="24"/>
          <w:szCs w:val="24"/>
        </w:rPr>
        <w:t>бытовых и иных нужд,</w:t>
      </w:r>
      <w:r w:rsidR="001A5E18" w:rsidRPr="001A5E18">
        <w:rPr>
          <w:color w:val="000000"/>
          <w:sz w:val="24"/>
          <w:szCs w:val="24"/>
        </w:rPr>
        <w:t xml:space="preserve"> </w:t>
      </w:r>
      <w:r w:rsidRPr="001A5E18">
        <w:rPr>
          <w:color w:val="000000"/>
          <w:sz w:val="24"/>
          <w:szCs w:val="24"/>
        </w:rPr>
        <w:t>связанных с их проживанием в жилом помещении, за исключением балконов, лоджий, веранд и террас;</w:t>
      </w:r>
    </w:p>
    <w:p w:rsidR="000D7588" w:rsidRPr="001A5E18" w:rsidRDefault="000D7588">
      <w:pPr>
        <w:widowControl/>
        <w:shd w:val="clear" w:color="auto" w:fill="FFFFFF"/>
        <w:jc w:val="both"/>
        <w:rPr>
          <w:color w:val="000000"/>
          <w:sz w:val="24"/>
          <w:szCs w:val="24"/>
        </w:rPr>
      </w:pPr>
      <w:r w:rsidRPr="001A5E18">
        <w:rPr>
          <w:b/>
          <w:bCs/>
          <w:color w:val="000000"/>
          <w:sz w:val="24"/>
          <w:szCs w:val="24"/>
        </w:rPr>
        <w:t>Доля в праве на общее имущество в коммунальной квартире собственника комнаты</w:t>
      </w:r>
      <w:r w:rsidR="001A5E18" w:rsidRPr="001A5E18">
        <w:rPr>
          <w:b/>
          <w:bCs/>
          <w:color w:val="000000"/>
          <w:sz w:val="24"/>
          <w:szCs w:val="24"/>
        </w:rPr>
        <w:t xml:space="preserve"> </w:t>
      </w:r>
      <w:r w:rsidRPr="001A5E18">
        <w:rPr>
          <w:b/>
          <w:bCs/>
          <w:color w:val="000000"/>
          <w:sz w:val="24"/>
          <w:szCs w:val="24"/>
        </w:rPr>
        <w:t xml:space="preserve">в данной квартире </w:t>
      </w:r>
      <w:r w:rsidR="00E279F2">
        <w:rPr>
          <w:color w:val="000000"/>
          <w:sz w:val="24"/>
          <w:szCs w:val="24"/>
        </w:rPr>
        <w:t xml:space="preserve">— </w:t>
      </w:r>
      <w:r w:rsidRPr="001A5E18">
        <w:rPr>
          <w:color w:val="000000"/>
          <w:sz w:val="24"/>
          <w:szCs w:val="24"/>
        </w:rPr>
        <w:t>доля, определяемая отношением общей плоша</w:t>
      </w:r>
      <w:r w:rsidR="001A5E18">
        <w:rPr>
          <w:color w:val="000000"/>
          <w:sz w:val="24"/>
          <w:szCs w:val="24"/>
        </w:rPr>
        <w:t>д</w:t>
      </w:r>
      <w:r w:rsidRPr="001A5E18">
        <w:rPr>
          <w:color w:val="000000"/>
          <w:sz w:val="24"/>
          <w:szCs w:val="24"/>
        </w:rPr>
        <w:t>и указанной комнаты к сумме общих площадей всех помещений в данной квартире;</w:t>
      </w:r>
    </w:p>
    <w:p w:rsidR="000D7588" w:rsidRPr="001A5E18" w:rsidRDefault="000D7588">
      <w:pPr>
        <w:widowControl/>
        <w:shd w:val="clear" w:color="auto" w:fill="FFFFFF"/>
        <w:jc w:val="both"/>
        <w:rPr>
          <w:color w:val="000000"/>
          <w:sz w:val="24"/>
          <w:szCs w:val="24"/>
        </w:rPr>
      </w:pPr>
      <w:r w:rsidRPr="001A5E18">
        <w:rPr>
          <w:b/>
          <w:bCs/>
          <w:color w:val="000000"/>
          <w:sz w:val="24"/>
          <w:szCs w:val="24"/>
        </w:rPr>
        <w:lastRenderedPageBreak/>
        <w:t xml:space="preserve">Доля в праве </w:t>
      </w:r>
      <w:r w:rsidRPr="001A5E18">
        <w:rPr>
          <w:b/>
          <w:color w:val="000000"/>
          <w:sz w:val="24"/>
          <w:szCs w:val="24"/>
        </w:rPr>
        <w:t xml:space="preserve">общей </w:t>
      </w:r>
      <w:r w:rsidRPr="001A5E18">
        <w:rPr>
          <w:b/>
          <w:bCs/>
          <w:color w:val="000000"/>
          <w:sz w:val="24"/>
          <w:szCs w:val="24"/>
        </w:rPr>
        <w:t xml:space="preserve">собственности на общее имущество </w:t>
      </w:r>
      <w:r w:rsidR="007704B5" w:rsidRPr="001A5E18">
        <w:rPr>
          <w:b/>
          <w:bCs/>
          <w:color w:val="000000"/>
          <w:sz w:val="24"/>
          <w:szCs w:val="24"/>
        </w:rPr>
        <w:t>в</w:t>
      </w:r>
      <w:r w:rsidR="001A5E18" w:rsidRPr="001A5E18">
        <w:rPr>
          <w:b/>
          <w:bCs/>
          <w:color w:val="000000"/>
          <w:sz w:val="24"/>
          <w:szCs w:val="24"/>
        </w:rPr>
        <w:t xml:space="preserve"> </w:t>
      </w:r>
      <w:r w:rsidRPr="001A5E18">
        <w:rPr>
          <w:b/>
          <w:bCs/>
          <w:color w:val="000000"/>
          <w:sz w:val="24"/>
          <w:szCs w:val="24"/>
        </w:rPr>
        <w:t>многоквартирном</w:t>
      </w:r>
      <w:r w:rsidR="001A5E18" w:rsidRPr="001A5E18">
        <w:rPr>
          <w:b/>
          <w:bCs/>
          <w:color w:val="000000"/>
          <w:sz w:val="24"/>
          <w:szCs w:val="24"/>
        </w:rPr>
        <w:t xml:space="preserve"> </w:t>
      </w:r>
      <w:r w:rsidR="007704B5" w:rsidRPr="001A5E18">
        <w:rPr>
          <w:b/>
          <w:bCs/>
          <w:color w:val="000000"/>
          <w:sz w:val="24"/>
          <w:szCs w:val="24"/>
        </w:rPr>
        <w:t>д</w:t>
      </w:r>
      <w:r w:rsidRPr="001A5E18">
        <w:rPr>
          <w:b/>
          <w:color w:val="000000"/>
          <w:sz w:val="24"/>
          <w:szCs w:val="24"/>
        </w:rPr>
        <w:t>оме</w:t>
      </w:r>
      <w:r w:rsidRPr="001A5E18">
        <w:rPr>
          <w:color w:val="000000"/>
          <w:sz w:val="24"/>
          <w:szCs w:val="24"/>
        </w:rPr>
        <w:t xml:space="preserve"> </w:t>
      </w:r>
      <w:r w:rsidRPr="001A5E18">
        <w:rPr>
          <w:b/>
          <w:bCs/>
          <w:color w:val="000000"/>
          <w:sz w:val="24"/>
          <w:szCs w:val="24"/>
        </w:rPr>
        <w:t xml:space="preserve">собственника комнаты в коммунальной квартире, </w:t>
      </w:r>
      <w:r w:rsidRPr="001A5E18">
        <w:rPr>
          <w:color w:val="000000"/>
          <w:sz w:val="24"/>
          <w:szCs w:val="24"/>
        </w:rPr>
        <w:t xml:space="preserve">находящейся в данном доме </w:t>
      </w:r>
      <w:r w:rsidR="00E279F2">
        <w:rPr>
          <w:color w:val="000000"/>
          <w:sz w:val="24"/>
          <w:szCs w:val="24"/>
        </w:rPr>
        <w:t xml:space="preserve">— </w:t>
      </w:r>
      <w:r w:rsidRPr="001A5E18">
        <w:rPr>
          <w:color w:val="000000"/>
          <w:sz w:val="24"/>
          <w:szCs w:val="24"/>
        </w:rPr>
        <w:t>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0D7588" w:rsidRPr="001A5E18" w:rsidRDefault="000D7588">
      <w:pPr>
        <w:widowControl/>
        <w:shd w:val="clear" w:color="auto" w:fill="FFFFFF"/>
        <w:jc w:val="both"/>
        <w:rPr>
          <w:color w:val="000000"/>
          <w:sz w:val="24"/>
          <w:szCs w:val="24"/>
        </w:rPr>
      </w:pPr>
      <w:r w:rsidRPr="001A5E18">
        <w:rPr>
          <w:b/>
          <w:bCs/>
          <w:color w:val="000000"/>
          <w:sz w:val="24"/>
          <w:szCs w:val="24"/>
        </w:rPr>
        <w:t xml:space="preserve">Коммунальные ресурсы — </w:t>
      </w:r>
      <w:r w:rsidRPr="001A5E18">
        <w:rPr>
          <w:color w:val="000000"/>
          <w:sz w:val="24"/>
          <w:szCs w:val="24"/>
        </w:rPr>
        <w:t>холодная вода, горячая вола, электрическая энергия, газ, бытовой газ в баллонах, тепловая энергия, твердое топливо, используемые для предоставления коммунальных услуг;</w:t>
      </w:r>
    </w:p>
    <w:p w:rsidR="000D7588" w:rsidRPr="001A5E18" w:rsidRDefault="000D7588">
      <w:pPr>
        <w:widowControl/>
        <w:shd w:val="clear" w:color="auto" w:fill="FFFFFF"/>
        <w:jc w:val="both"/>
        <w:rPr>
          <w:color w:val="000000"/>
          <w:sz w:val="24"/>
          <w:szCs w:val="24"/>
        </w:rPr>
      </w:pPr>
      <w:r w:rsidRPr="001A5E18">
        <w:rPr>
          <w:b/>
          <w:bCs/>
          <w:color w:val="000000"/>
          <w:sz w:val="24"/>
          <w:szCs w:val="24"/>
        </w:rPr>
        <w:t xml:space="preserve">Коммунальные услуги — </w:t>
      </w:r>
      <w:r w:rsidRPr="001A5E18">
        <w:rPr>
          <w:color w:val="000000"/>
          <w:sz w:val="24"/>
          <w:szCs w:val="24"/>
        </w:rPr>
        <w:t>деятельность исполнителя коммунальных услуг по холодному водоснабжению, горячему водоснабжению, водоотведени</w:t>
      </w:r>
      <w:r w:rsidR="0006165C" w:rsidRPr="001A5E18">
        <w:rPr>
          <w:color w:val="000000"/>
          <w:sz w:val="24"/>
          <w:szCs w:val="24"/>
        </w:rPr>
        <w:t>я</w:t>
      </w:r>
      <w:r w:rsidRPr="001A5E18">
        <w:rPr>
          <w:color w:val="000000"/>
          <w:sz w:val="24"/>
          <w:szCs w:val="24"/>
        </w:rPr>
        <w:t>, электроснабжению, газоснабжению и отоплению, обеспечивающая комфортные условия проживания граждан в жилых помещениях;</w:t>
      </w:r>
    </w:p>
    <w:p w:rsidR="000D7588" w:rsidRPr="001A5E18" w:rsidRDefault="000D7588">
      <w:pPr>
        <w:widowControl/>
        <w:shd w:val="clear" w:color="auto" w:fill="FFFFFF"/>
        <w:jc w:val="both"/>
        <w:rPr>
          <w:color w:val="000000"/>
          <w:sz w:val="24"/>
          <w:szCs w:val="24"/>
        </w:rPr>
      </w:pPr>
      <w:r w:rsidRPr="001A5E18">
        <w:rPr>
          <w:b/>
          <w:bCs/>
          <w:color w:val="000000"/>
          <w:sz w:val="24"/>
          <w:szCs w:val="24"/>
        </w:rPr>
        <w:t xml:space="preserve">Содержание общего имущества многоквартирного </w:t>
      </w:r>
      <w:r w:rsidRPr="001A5E18">
        <w:rPr>
          <w:b/>
          <w:color w:val="000000"/>
          <w:sz w:val="24"/>
          <w:szCs w:val="24"/>
        </w:rPr>
        <w:t>дома</w:t>
      </w:r>
      <w:r w:rsidRPr="001A5E18">
        <w:rPr>
          <w:color w:val="000000"/>
          <w:sz w:val="24"/>
          <w:szCs w:val="24"/>
        </w:rPr>
        <w:t xml:space="preserve">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 (согласно пункта 2 Правил содержания общего имущества в многоквартирном доме, утвержденных Постановлением Правительства Российской Федерации от 13 августа 2006г. №491):</w:t>
      </w:r>
    </w:p>
    <w:p w:rsidR="000D7588" w:rsidRPr="001A5E18" w:rsidRDefault="000D7588">
      <w:pPr>
        <w:widowControl/>
        <w:shd w:val="clear" w:color="auto" w:fill="FFFFFF"/>
        <w:jc w:val="both"/>
        <w:rPr>
          <w:color w:val="000000"/>
          <w:sz w:val="24"/>
          <w:szCs w:val="24"/>
        </w:rPr>
      </w:pPr>
      <w:r w:rsidRPr="001A5E18">
        <w:rPr>
          <w:color w:val="000000"/>
          <w:sz w:val="24"/>
          <w:szCs w:val="24"/>
        </w:rPr>
        <w:t>осмотр общего имущества, обеспечивающий своевременное выявление несоответствия состояния общего имущества требованиям законодательства</w:t>
      </w:r>
      <w:r w:rsidR="001A5E18" w:rsidRPr="001A5E18">
        <w:rPr>
          <w:color w:val="000000"/>
          <w:sz w:val="24"/>
          <w:szCs w:val="24"/>
        </w:rPr>
        <w:t xml:space="preserve"> </w:t>
      </w:r>
      <w:r w:rsidRPr="001A5E18">
        <w:rPr>
          <w:color w:val="000000"/>
          <w:sz w:val="24"/>
          <w:szCs w:val="24"/>
        </w:rPr>
        <w:t>Российской Федерации,</w:t>
      </w:r>
      <w:r w:rsidR="001A5E18" w:rsidRPr="001A5E18">
        <w:rPr>
          <w:color w:val="000000"/>
          <w:sz w:val="24"/>
          <w:szCs w:val="24"/>
        </w:rPr>
        <w:t xml:space="preserve"> </w:t>
      </w:r>
      <w:r w:rsidRPr="001A5E18">
        <w:rPr>
          <w:color w:val="000000"/>
          <w:sz w:val="24"/>
          <w:szCs w:val="24"/>
        </w:rPr>
        <w:t>а также угрозы</w:t>
      </w:r>
      <w:r w:rsidR="001A5E18" w:rsidRPr="001A5E18">
        <w:rPr>
          <w:color w:val="000000"/>
          <w:sz w:val="24"/>
          <w:szCs w:val="24"/>
        </w:rPr>
        <w:t xml:space="preserve"> </w:t>
      </w:r>
      <w:r w:rsidRPr="001A5E18">
        <w:rPr>
          <w:color w:val="000000"/>
          <w:sz w:val="24"/>
          <w:szCs w:val="24"/>
        </w:rPr>
        <w:t>безопасности жизни и здоровью граждан;</w:t>
      </w:r>
      <w:r w:rsidR="00137382" w:rsidRPr="001A5E18">
        <w:rPr>
          <w:color w:val="000000"/>
          <w:sz w:val="24"/>
          <w:szCs w:val="24"/>
        </w:rPr>
        <w:t xml:space="preserve"> </w:t>
      </w:r>
      <w:r w:rsidRPr="001A5E18">
        <w:rPr>
          <w:color w:val="000000"/>
          <w:sz w:val="24"/>
          <w:szCs w:val="24"/>
        </w:rPr>
        <w:t>уборку и санитарно-гигиеническую очистку помещений общего пользования, а также земельного участка, входящего в состав обще</w:t>
      </w:r>
      <w:r w:rsidR="0006165C" w:rsidRPr="001A5E18">
        <w:rPr>
          <w:color w:val="000000"/>
          <w:sz w:val="24"/>
          <w:szCs w:val="24"/>
        </w:rPr>
        <w:t>го</w:t>
      </w:r>
      <w:r w:rsidR="001A5E18" w:rsidRPr="001A5E18">
        <w:rPr>
          <w:color w:val="000000"/>
          <w:sz w:val="24"/>
          <w:szCs w:val="24"/>
        </w:rPr>
        <w:t xml:space="preserve"> </w:t>
      </w:r>
      <w:r w:rsidRPr="001A5E18">
        <w:rPr>
          <w:color w:val="000000"/>
          <w:sz w:val="24"/>
          <w:szCs w:val="24"/>
        </w:rPr>
        <w:t>имущества</w:t>
      </w:r>
      <w:r w:rsidR="00137382" w:rsidRPr="001A5E18">
        <w:rPr>
          <w:color w:val="000000"/>
          <w:sz w:val="24"/>
          <w:szCs w:val="24"/>
        </w:rPr>
        <w:t xml:space="preserve"> в соответствии с утвержденным Перечнем работ</w:t>
      </w:r>
      <w:r w:rsidRPr="001A5E18">
        <w:rPr>
          <w:color w:val="000000"/>
          <w:sz w:val="24"/>
          <w:szCs w:val="24"/>
        </w:rPr>
        <w:t>;</w:t>
      </w:r>
      <w:r w:rsidR="00137382" w:rsidRPr="001A5E18">
        <w:rPr>
          <w:color w:val="000000"/>
          <w:sz w:val="24"/>
          <w:szCs w:val="24"/>
        </w:rPr>
        <w:t xml:space="preserve"> </w:t>
      </w:r>
      <w:r w:rsidRPr="001A5E18">
        <w:rPr>
          <w:color w:val="000000"/>
          <w:sz w:val="24"/>
          <w:szCs w:val="24"/>
        </w:rPr>
        <w:t>сбор и вывоз твердых бытовых</w:t>
      </w:r>
      <w:r w:rsidR="00137382" w:rsidRPr="001A5E18">
        <w:rPr>
          <w:color w:val="000000"/>
          <w:sz w:val="24"/>
          <w:szCs w:val="24"/>
        </w:rPr>
        <w:t>, жидких отходов</w:t>
      </w:r>
      <w:r w:rsidRPr="001A5E18">
        <w:rPr>
          <w:color w:val="000000"/>
          <w:sz w:val="24"/>
          <w:szCs w:val="24"/>
        </w:rPr>
        <w:t>;</w:t>
      </w:r>
      <w:r w:rsidR="001A5E18" w:rsidRPr="001A5E18">
        <w:rPr>
          <w:color w:val="000000"/>
          <w:sz w:val="24"/>
          <w:szCs w:val="24"/>
        </w:rPr>
        <w:t xml:space="preserve"> </w:t>
      </w:r>
      <w:r w:rsidRPr="001A5E18">
        <w:rPr>
          <w:color w:val="000000"/>
          <w:sz w:val="24"/>
          <w:szCs w:val="24"/>
        </w:rPr>
        <w:t>текущий и капитальный ремонт, подготовку к сезонной эксплуатации и содержание общего имущества, а также элементов благоустройства и иных предназначенных дли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0D7588" w:rsidRPr="001A5E18" w:rsidRDefault="000D7588">
      <w:pPr>
        <w:widowControl/>
        <w:shd w:val="clear" w:color="auto" w:fill="FFFFFF"/>
        <w:jc w:val="both"/>
        <w:rPr>
          <w:color w:val="000000"/>
          <w:sz w:val="24"/>
          <w:szCs w:val="24"/>
        </w:rPr>
      </w:pPr>
      <w:r w:rsidRPr="001A5E18">
        <w:rPr>
          <w:b/>
          <w:bCs/>
          <w:color w:val="000000"/>
          <w:sz w:val="24"/>
          <w:szCs w:val="24"/>
        </w:rPr>
        <w:t xml:space="preserve">Текущий ремонт </w:t>
      </w:r>
      <w:r w:rsidR="00E279F2">
        <w:rPr>
          <w:color w:val="000000"/>
          <w:sz w:val="24"/>
          <w:szCs w:val="24"/>
        </w:rPr>
        <w:t xml:space="preserve">— </w:t>
      </w:r>
      <w:r w:rsidRPr="001A5E18">
        <w:rPr>
          <w:color w:val="000000"/>
          <w:sz w:val="24"/>
          <w:szCs w:val="24"/>
        </w:rPr>
        <w:t>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0D7588" w:rsidRPr="001A5E18" w:rsidRDefault="000D7588">
      <w:pPr>
        <w:widowControl/>
        <w:shd w:val="clear" w:color="auto" w:fill="FFFFFF"/>
        <w:jc w:val="both"/>
        <w:rPr>
          <w:color w:val="000000"/>
          <w:sz w:val="24"/>
          <w:szCs w:val="24"/>
        </w:rPr>
      </w:pPr>
      <w:r w:rsidRPr="001A5E18">
        <w:rPr>
          <w:b/>
          <w:bCs/>
          <w:color w:val="000000"/>
          <w:sz w:val="24"/>
          <w:szCs w:val="24"/>
        </w:rPr>
        <w:t xml:space="preserve">Капитальный ремонт общего имущества </w:t>
      </w:r>
      <w:r w:rsidR="00E279F2">
        <w:rPr>
          <w:color w:val="000000"/>
          <w:sz w:val="24"/>
          <w:szCs w:val="24"/>
        </w:rPr>
        <w:t xml:space="preserve">— </w:t>
      </w:r>
      <w:r w:rsidRPr="001A5E18">
        <w:rPr>
          <w:color w:val="000000"/>
          <w:sz w:val="24"/>
          <w:szCs w:val="24"/>
        </w:rPr>
        <w:t>комплексное устранение неисправностей изношенных элементов здания и оборудования, смена, восстановление или замена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w:t>
      </w:r>
    </w:p>
    <w:p w:rsidR="000D7588" w:rsidRPr="001A5E18" w:rsidRDefault="000D7588">
      <w:pPr>
        <w:widowControl/>
        <w:shd w:val="clear" w:color="auto" w:fill="FFFFFF"/>
        <w:jc w:val="both"/>
        <w:rPr>
          <w:sz w:val="24"/>
          <w:szCs w:val="24"/>
        </w:rPr>
      </w:pPr>
    </w:p>
    <w:p w:rsidR="000D7588" w:rsidRPr="001A5E18" w:rsidRDefault="000D7588">
      <w:pPr>
        <w:widowControl/>
        <w:shd w:val="clear" w:color="auto" w:fill="FFFFFF"/>
        <w:jc w:val="center"/>
        <w:rPr>
          <w:b/>
          <w:bCs/>
          <w:color w:val="000000"/>
          <w:sz w:val="24"/>
          <w:szCs w:val="24"/>
        </w:rPr>
      </w:pPr>
      <w:r w:rsidRPr="001A5E18">
        <w:rPr>
          <w:b/>
          <w:bCs/>
          <w:color w:val="000000"/>
          <w:sz w:val="24"/>
          <w:szCs w:val="24"/>
        </w:rPr>
        <w:t>3. ПРЕДМЕТ ДОГОВОРА</w:t>
      </w:r>
    </w:p>
    <w:p w:rsidR="00224903" w:rsidRDefault="000D7588">
      <w:pPr>
        <w:widowControl/>
        <w:shd w:val="clear" w:color="auto" w:fill="FFFFFF"/>
        <w:jc w:val="both"/>
        <w:rPr>
          <w:color w:val="000000"/>
          <w:sz w:val="24"/>
          <w:szCs w:val="24"/>
        </w:rPr>
      </w:pPr>
      <w:r w:rsidRPr="001A5E18">
        <w:rPr>
          <w:bCs/>
          <w:color w:val="000000"/>
          <w:sz w:val="24"/>
          <w:szCs w:val="24"/>
        </w:rPr>
        <w:t xml:space="preserve">3.1. </w:t>
      </w:r>
      <w:r w:rsidRPr="001A5E18">
        <w:rPr>
          <w:color w:val="000000"/>
          <w:sz w:val="24"/>
          <w:szCs w:val="24"/>
        </w:rPr>
        <w:t>Исполнитель по заданию Собственника обязуется за вознаграждение в объеме фактически собранных денежных средств оказывать услуги и выполнять работы по содержанию и ремонту общего имущества в многоквартирном жилом доме по адресу:</w:t>
      </w:r>
      <w:r w:rsidR="001A5E18" w:rsidRPr="001A5E18">
        <w:rPr>
          <w:color w:val="000000"/>
          <w:sz w:val="24"/>
          <w:szCs w:val="24"/>
        </w:rPr>
        <w:t xml:space="preserve"> </w:t>
      </w:r>
    </w:p>
    <w:p w:rsidR="000D7588" w:rsidRPr="001A5E18" w:rsidRDefault="00224903">
      <w:pPr>
        <w:widowControl/>
        <w:shd w:val="clear" w:color="auto" w:fill="FFFFFF"/>
        <w:jc w:val="both"/>
        <w:rPr>
          <w:color w:val="000000"/>
          <w:sz w:val="24"/>
          <w:szCs w:val="24"/>
        </w:rPr>
      </w:pPr>
      <w:r>
        <w:rPr>
          <w:b/>
          <w:color w:val="000000"/>
          <w:spacing w:val="-2"/>
          <w:sz w:val="24"/>
          <w:szCs w:val="24"/>
        </w:rPr>
        <w:t>___________________________________________________________________________________</w:t>
      </w:r>
    </w:p>
    <w:p w:rsidR="000D7588" w:rsidRPr="001A5E18" w:rsidRDefault="000D7588">
      <w:pPr>
        <w:widowControl/>
        <w:shd w:val="clear" w:color="auto" w:fill="FFFFFF"/>
        <w:jc w:val="both"/>
        <w:rPr>
          <w:color w:val="000000"/>
          <w:sz w:val="24"/>
          <w:szCs w:val="24"/>
        </w:rPr>
      </w:pPr>
      <w:r w:rsidRPr="001A5E18">
        <w:rPr>
          <w:bCs/>
          <w:color w:val="000000"/>
          <w:sz w:val="24"/>
          <w:szCs w:val="24"/>
        </w:rPr>
        <w:t xml:space="preserve">3.2. </w:t>
      </w:r>
      <w:r w:rsidRPr="001A5E18">
        <w:rPr>
          <w:color w:val="000000"/>
          <w:sz w:val="24"/>
          <w:szCs w:val="24"/>
        </w:rPr>
        <w:t>Договоры о приобретении коммунальных ресурсов и водоотведении, заключаемые</w:t>
      </w:r>
      <w:r w:rsidR="001A5E18" w:rsidRPr="001A5E18">
        <w:rPr>
          <w:color w:val="000000"/>
          <w:sz w:val="24"/>
          <w:szCs w:val="24"/>
        </w:rPr>
        <w:t xml:space="preserve"> </w:t>
      </w:r>
      <w:r w:rsidRPr="001A5E18">
        <w:rPr>
          <w:color w:val="000000"/>
          <w:sz w:val="24"/>
          <w:szCs w:val="24"/>
        </w:rPr>
        <w:t>с</w:t>
      </w:r>
      <w:r w:rsidR="001A5E18" w:rsidRPr="001A5E18">
        <w:rPr>
          <w:color w:val="000000"/>
          <w:sz w:val="24"/>
          <w:szCs w:val="24"/>
        </w:rPr>
        <w:t xml:space="preserve"> </w:t>
      </w:r>
      <w:r w:rsidRPr="001A5E18">
        <w:rPr>
          <w:color w:val="000000"/>
          <w:sz w:val="24"/>
          <w:szCs w:val="24"/>
        </w:rPr>
        <w:t>ресурсоснабжающими</w:t>
      </w:r>
      <w:r w:rsidR="001A5E18" w:rsidRPr="001A5E18">
        <w:rPr>
          <w:color w:val="000000"/>
          <w:sz w:val="24"/>
          <w:szCs w:val="24"/>
        </w:rPr>
        <w:t xml:space="preserve"> </w:t>
      </w:r>
      <w:r w:rsidRPr="001A5E18">
        <w:rPr>
          <w:color w:val="000000"/>
          <w:sz w:val="24"/>
          <w:szCs w:val="24"/>
        </w:rPr>
        <w:t>организациями с целью обеспечения потребителя коммунальными услугами, заключаются Собственниками многоквартирного дома.</w:t>
      </w:r>
    </w:p>
    <w:p w:rsidR="000D7588" w:rsidRPr="001A5E18" w:rsidRDefault="000D7588">
      <w:pPr>
        <w:shd w:val="clear" w:color="auto" w:fill="FFFFFF"/>
        <w:jc w:val="both"/>
        <w:rPr>
          <w:color w:val="000000"/>
          <w:sz w:val="24"/>
          <w:szCs w:val="24"/>
        </w:rPr>
      </w:pPr>
      <w:r w:rsidRPr="001A5E18">
        <w:rPr>
          <w:color w:val="000000"/>
          <w:sz w:val="24"/>
          <w:szCs w:val="24"/>
        </w:rPr>
        <w:t>3.3. Собственник обязуется оплачивать услуги и работы Управляющей организации в порядке, установленном настоящим Договором и действующим законодательством.</w:t>
      </w:r>
    </w:p>
    <w:p w:rsidR="000D7588" w:rsidRPr="001A5E18" w:rsidRDefault="000D7588" w:rsidP="00644CE3">
      <w:pPr>
        <w:widowControl/>
        <w:shd w:val="clear" w:color="auto" w:fill="FFFFFF"/>
        <w:rPr>
          <w:color w:val="000000"/>
          <w:sz w:val="24"/>
          <w:szCs w:val="24"/>
        </w:rPr>
      </w:pPr>
      <w:r w:rsidRPr="001A5E18">
        <w:rPr>
          <w:color w:val="000000"/>
          <w:sz w:val="24"/>
          <w:szCs w:val="24"/>
        </w:rPr>
        <w:t>3.4.</w:t>
      </w:r>
      <w:r w:rsidR="001A5E18" w:rsidRPr="001A5E18">
        <w:rPr>
          <w:color w:val="000000"/>
          <w:sz w:val="24"/>
          <w:szCs w:val="24"/>
        </w:rPr>
        <w:t xml:space="preserve"> </w:t>
      </w:r>
      <w:r w:rsidRPr="001A5E18">
        <w:rPr>
          <w:color w:val="000000"/>
          <w:sz w:val="24"/>
          <w:szCs w:val="24"/>
        </w:rPr>
        <w:t>Состав</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техническое состояние общего имущества многоквартирного дома и придомовой территории, находящихся в установленных границах, на момент заключения настоящего Договора</w:t>
      </w:r>
      <w:r w:rsidR="001A5E18" w:rsidRPr="001A5E18">
        <w:rPr>
          <w:color w:val="000000"/>
          <w:sz w:val="24"/>
          <w:szCs w:val="24"/>
        </w:rPr>
        <w:t xml:space="preserve"> </w:t>
      </w:r>
      <w:r w:rsidRPr="001A5E18">
        <w:rPr>
          <w:color w:val="000000"/>
          <w:sz w:val="24"/>
          <w:szCs w:val="24"/>
        </w:rPr>
        <w:t>отражены в</w:t>
      </w:r>
      <w:r w:rsidR="001A5E18" w:rsidRPr="001A5E18">
        <w:rPr>
          <w:color w:val="000000"/>
          <w:sz w:val="24"/>
          <w:szCs w:val="24"/>
        </w:rPr>
        <w:t xml:space="preserve"> </w:t>
      </w:r>
      <w:r w:rsidR="00644CE3" w:rsidRPr="001A5E18">
        <w:rPr>
          <w:color w:val="000000"/>
          <w:sz w:val="24"/>
          <w:szCs w:val="24"/>
        </w:rPr>
        <w:t>Акте</w:t>
      </w:r>
      <w:r w:rsidR="001A5E18" w:rsidRPr="001A5E18">
        <w:rPr>
          <w:color w:val="000000"/>
          <w:sz w:val="24"/>
          <w:szCs w:val="24"/>
        </w:rPr>
        <w:t xml:space="preserve"> </w:t>
      </w:r>
      <w:r w:rsidR="00644CE3" w:rsidRPr="001A5E18">
        <w:rPr>
          <w:bCs/>
          <w:sz w:val="24"/>
          <w:szCs w:val="24"/>
        </w:rPr>
        <w:t>определения состава</w:t>
      </w:r>
      <w:r w:rsidR="001A5E18" w:rsidRPr="001A5E18">
        <w:rPr>
          <w:bCs/>
          <w:sz w:val="24"/>
          <w:szCs w:val="24"/>
        </w:rPr>
        <w:t xml:space="preserve"> </w:t>
      </w:r>
      <w:r w:rsidR="00644CE3" w:rsidRPr="001A5E18">
        <w:rPr>
          <w:bCs/>
          <w:sz w:val="24"/>
          <w:szCs w:val="24"/>
        </w:rPr>
        <w:t>и</w:t>
      </w:r>
      <w:r w:rsidR="001A5E18" w:rsidRPr="001A5E18">
        <w:rPr>
          <w:bCs/>
          <w:sz w:val="24"/>
          <w:szCs w:val="24"/>
        </w:rPr>
        <w:t xml:space="preserve"> </w:t>
      </w:r>
      <w:r w:rsidR="00644CE3" w:rsidRPr="001A5E18">
        <w:rPr>
          <w:bCs/>
          <w:sz w:val="24"/>
          <w:szCs w:val="24"/>
        </w:rPr>
        <w:t>технического состояния</w:t>
      </w:r>
      <w:r w:rsidR="001A5E18" w:rsidRPr="001A5E18">
        <w:rPr>
          <w:bCs/>
          <w:sz w:val="24"/>
          <w:szCs w:val="24"/>
        </w:rPr>
        <w:t xml:space="preserve"> </w:t>
      </w:r>
      <w:r w:rsidR="00644CE3" w:rsidRPr="001A5E18">
        <w:rPr>
          <w:bCs/>
          <w:sz w:val="24"/>
          <w:szCs w:val="24"/>
        </w:rPr>
        <w:t>общего имущества многоквартирного дома</w:t>
      </w:r>
      <w:r w:rsidR="001A5E18" w:rsidRPr="001A5E18">
        <w:rPr>
          <w:bCs/>
          <w:sz w:val="24"/>
          <w:szCs w:val="24"/>
        </w:rPr>
        <w:t xml:space="preserve"> </w:t>
      </w:r>
      <w:r w:rsidR="00137382" w:rsidRPr="001A5E18">
        <w:rPr>
          <w:bCs/>
          <w:sz w:val="24"/>
          <w:szCs w:val="24"/>
        </w:rPr>
        <w:t>(</w:t>
      </w:r>
      <w:r w:rsidRPr="001A5E18">
        <w:rPr>
          <w:color w:val="000000"/>
          <w:sz w:val="24"/>
          <w:szCs w:val="24"/>
        </w:rPr>
        <w:t>Приложение №</w:t>
      </w:r>
      <w:r w:rsidR="004E4913" w:rsidRPr="001A5E18">
        <w:rPr>
          <w:color w:val="000000"/>
          <w:sz w:val="24"/>
          <w:szCs w:val="24"/>
        </w:rPr>
        <w:t xml:space="preserve"> </w:t>
      </w:r>
      <w:r w:rsidRPr="001A5E18">
        <w:rPr>
          <w:color w:val="000000"/>
          <w:sz w:val="24"/>
          <w:szCs w:val="24"/>
        </w:rPr>
        <w:t>1</w:t>
      </w:r>
      <w:r w:rsidR="00236384" w:rsidRPr="001A5E18">
        <w:rPr>
          <w:color w:val="000000"/>
          <w:sz w:val="24"/>
          <w:szCs w:val="24"/>
        </w:rPr>
        <w:t xml:space="preserve"> </w:t>
      </w:r>
      <w:r w:rsidRPr="001A5E18">
        <w:rPr>
          <w:color w:val="000000"/>
          <w:sz w:val="24"/>
          <w:szCs w:val="24"/>
        </w:rPr>
        <w:t>),</w:t>
      </w:r>
      <w:r w:rsidR="001A5E18" w:rsidRPr="001A5E18">
        <w:rPr>
          <w:color w:val="000000"/>
          <w:sz w:val="24"/>
          <w:szCs w:val="24"/>
        </w:rPr>
        <w:t xml:space="preserve"> </w:t>
      </w:r>
      <w:r w:rsidR="00644CE3" w:rsidRPr="001A5E18">
        <w:rPr>
          <w:bCs/>
          <w:sz w:val="24"/>
          <w:szCs w:val="24"/>
        </w:rPr>
        <w:t>Акт</w:t>
      </w:r>
      <w:r w:rsidR="001A5E18" w:rsidRPr="001A5E18">
        <w:rPr>
          <w:bCs/>
          <w:sz w:val="24"/>
          <w:szCs w:val="24"/>
        </w:rPr>
        <w:t xml:space="preserve"> </w:t>
      </w:r>
      <w:r w:rsidR="00644CE3" w:rsidRPr="001A5E18">
        <w:rPr>
          <w:bCs/>
          <w:sz w:val="24"/>
          <w:szCs w:val="24"/>
        </w:rPr>
        <w:t>определения состава</w:t>
      </w:r>
      <w:r w:rsidR="001A5E18" w:rsidRPr="001A5E18">
        <w:rPr>
          <w:bCs/>
          <w:sz w:val="24"/>
          <w:szCs w:val="24"/>
        </w:rPr>
        <w:t xml:space="preserve"> </w:t>
      </w:r>
      <w:r w:rsidR="00644CE3" w:rsidRPr="001A5E18">
        <w:rPr>
          <w:bCs/>
          <w:sz w:val="24"/>
          <w:szCs w:val="24"/>
        </w:rPr>
        <w:t>и</w:t>
      </w:r>
      <w:r w:rsidR="001A5E18" w:rsidRPr="001A5E18">
        <w:rPr>
          <w:bCs/>
          <w:sz w:val="24"/>
          <w:szCs w:val="24"/>
        </w:rPr>
        <w:t xml:space="preserve"> </w:t>
      </w:r>
      <w:r w:rsidR="00644CE3" w:rsidRPr="001A5E18">
        <w:rPr>
          <w:bCs/>
          <w:sz w:val="24"/>
          <w:szCs w:val="24"/>
        </w:rPr>
        <w:t>технического состояния</w:t>
      </w:r>
      <w:r w:rsidR="001A5E18" w:rsidRPr="001A5E18">
        <w:rPr>
          <w:bCs/>
          <w:sz w:val="24"/>
          <w:szCs w:val="24"/>
        </w:rPr>
        <w:t xml:space="preserve"> </w:t>
      </w:r>
      <w:r w:rsidR="00644CE3" w:rsidRPr="001A5E18">
        <w:rPr>
          <w:bCs/>
          <w:sz w:val="24"/>
          <w:szCs w:val="24"/>
        </w:rPr>
        <w:t>общего имущества многоквартирного дома</w:t>
      </w:r>
      <w:r w:rsidR="001A5E18" w:rsidRPr="001A5E18">
        <w:rPr>
          <w:bCs/>
          <w:sz w:val="24"/>
          <w:szCs w:val="24"/>
        </w:rPr>
        <w:t xml:space="preserve"> </w:t>
      </w:r>
      <w:r w:rsidRPr="001A5E18">
        <w:rPr>
          <w:color w:val="000000"/>
          <w:sz w:val="24"/>
          <w:szCs w:val="24"/>
        </w:rPr>
        <w:t>составляется при заключении настоящего Договора</w:t>
      </w:r>
      <w:r w:rsidR="00137382" w:rsidRPr="001A5E18">
        <w:rPr>
          <w:color w:val="000000"/>
          <w:sz w:val="24"/>
          <w:szCs w:val="24"/>
        </w:rPr>
        <w:t>, оформляется и после оформления один экземпляр направляется собственникам дома</w:t>
      </w:r>
      <w:r w:rsidRPr="001A5E18">
        <w:rPr>
          <w:color w:val="000000"/>
          <w:sz w:val="24"/>
          <w:szCs w:val="24"/>
        </w:rPr>
        <w:t>.</w:t>
      </w:r>
    </w:p>
    <w:p w:rsidR="00A90B69" w:rsidRPr="001A5E18" w:rsidRDefault="000D7588" w:rsidP="005C66FE">
      <w:pPr>
        <w:widowControl/>
        <w:autoSpaceDE/>
        <w:jc w:val="both"/>
        <w:rPr>
          <w:color w:val="000000"/>
          <w:sz w:val="24"/>
          <w:szCs w:val="24"/>
        </w:rPr>
      </w:pPr>
      <w:r w:rsidRPr="001A5E18">
        <w:rPr>
          <w:bCs/>
          <w:color w:val="000000"/>
          <w:sz w:val="24"/>
          <w:szCs w:val="24"/>
        </w:rPr>
        <w:t>3.5.</w:t>
      </w:r>
      <w:r w:rsidR="001A5E18" w:rsidRPr="001A5E18">
        <w:rPr>
          <w:color w:val="000000"/>
          <w:sz w:val="24"/>
          <w:szCs w:val="24"/>
        </w:rPr>
        <w:t xml:space="preserve"> </w:t>
      </w:r>
      <w:r w:rsidRPr="001A5E18">
        <w:rPr>
          <w:color w:val="000000"/>
          <w:sz w:val="24"/>
          <w:szCs w:val="24"/>
        </w:rPr>
        <w:t>Перечень</w:t>
      </w:r>
      <w:r w:rsidR="00C429D8" w:rsidRPr="001A5E18">
        <w:rPr>
          <w:color w:val="000000"/>
          <w:sz w:val="24"/>
          <w:szCs w:val="24"/>
        </w:rPr>
        <w:t>,</w:t>
      </w:r>
      <w:r w:rsidR="001A5E18" w:rsidRPr="001A5E18">
        <w:rPr>
          <w:color w:val="000000"/>
          <w:sz w:val="24"/>
          <w:szCs w:val="24"/>
        </w:rPr>
        <w:t xml:space="preserve"> </w:t>
      </w:r>
      <w:r w:rsidRPr="001A5E18">
        <w:rPr>
          <w:color w:val="000000"/>
          <w:sz w:val="24"/>
          <w:szCs w:val="24"/>
        </w:rPr>
        <w:t>периодичность</w:t>
      </w:r>
      <w:r w:rsidR="001A5E18" w:rsidRPr="001A5E18">
        <w:rPr>
          <w:color w:val="000000"/>
          <w:sz w:val="24"/>
          <w:szCs w:val="24"/>
        </w:rPr>
        <w:t xml:space="preserve"> </w:t>
      </w:r>
      <w:r w:rsidRPr="001A5E18">
        <w:rPr>
          <w:color w:val="000000"/>
          <w:sz w:val="24"/>
          <w:szCs w:val="24"/>
        </w:rPr>
        <w:t>выполн</w:t>
      </w:r>
      <w:r w:rsidR="00C429D8" w:rsidRPr="001A5E18">
        <w:rPr>
          <w:color w:val="000000"/>
          <w:sz w:val="24"/>
          <w:szCs w:val="24"/>
        </w:rPr>
        <w:t>яемых</w:t>
      </w:r>
      <w:r w:rsidR="001A5E18" w:rsidRPr="001A5E18">
        <w:rPr>
          <w:color w:val="000000"/>
          <w:sz w:val="24"/>
          <w:szCs w:val="24"/>
        </w:rPr>
        <w:t xml:space="preserve"> </w:t>
      </w:r>
      <w:r w:rsidRPr="001A5E18">
        <w:rPr>
          <w:color w:val="000000"/>
          <w:sz w:val="24"/>
          <w:szCs w:val="24"/>
        </w:rPr>
        <w:t>работ</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услуг</w:t>
      </w:r>
      <w:r w:rsidR="001A5E18" w:rsidRPr="001A5E18">
        <w:rPr>
          <w:color w:val="000000"/>
          <w:sz w:val="24"/>
          <w:szCs w:val="24"/>
        </w:rPr>
        <w:t xml:space="preserve"> </w:t>
      </w:r>
      <w:r w:rsidRPr="001A5E18">
        <w:rPr>
          <w:color w:val="000000"/>
          <w:sz w:val="24"/>
          <w:szCs w:val="24"/>
        </w:rPr>
        <w:t>по содержанию</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ремонту</w:t>
      </w:r>
      <w:r w:rsidR="001A5E18" w:rsidRPr="001A5E18">
        <w:rPr>
          <w:color w:val="000000"/>
          <w:sz w:val="24"/>
          <w:szCs w:val="24"/>
        </w:rPr>
        <w:t xml:space="preserve"> </w:t>
      </w:r>
      <w:r w:rsidRPr="001A5E18">
        <w:rPr>
          <w:color w:val="000000"/>
          <w:sz w:val="24"/>
          <w:szCs w:val="24"/>
        </w:rPr>
        <w:t>общего</w:t>
      </w:r>
      <w:r w:rsidR="001A5E18" w:rsidRPr="001A5E18">
        <w:rPr>
          <w:color w:val="000000"/>
          <w:sz w:val="24"/>
          <w:szCs w:val="24"/>
        </w:rPr>
        <w:t xml:space="preserve"> </w:t>
      </w:r>
      <w:r w:rsidRPr="001A5E18">
        <w:rPr>
          <w:color w:val="000000"/>
          <w:sz w:val="24"/>
          <w:szCs w:val="24"/>
        </w:rPr>
        <w:t>имущества многоквартирного дома</w:t>
      </w:r>
      <w:r w:rsidR="001A5E18" w:rsidRPr="001A5E18">
        <w:rPr>
          <w:color w:val="000000"/>
          <w:sz w:val="24"/>
          <w:szCs w:val="24"/>
        </w:rPr>
        <w:t xml:space="preserve"> </w:t>
      </w:r>
      <w:r w:rsidRPr="001A5E18">
        <w:rPr>
          <w:color w:val="000000"/>
          <w:sz w:val="24"/>
          <w:szCs w:val="24"/>
        </w:rPr>
        <w:t>отражаются в</w:t>
      </w:r>
      <w:r w:rsidR="001A5E18" w:rsidRPr="001A5E18">
        <w:rPr>
          <w:color w:val="000000"/>
          <w:sz w:val="24"/>
          <w:szCs w:val="24"/>
        </w:rPr>
        <w:t xml:space="preserve"> </w:t>
      </w:r>
      <w:r w:rsidRPr="001A5E18">
        <w:rPr>
          <w:color w:val="000000"/>
          <w:sz w:val="24"/>
          <w:szCs w:val="24"/>
        </w:rPr>
        <w:t>Приложени</w:t>
      </w:r>
      <w:r w:rsidR="00D85F08" w:rsidRPr="001A5E18">
        <w:rPr>
          <w:color w:val="000000"/>
          <w:sz w:val="24"/>
          <w:szCs w:val="24"/>
        </w:rPr>
        <w:t>и</w:t>
      </w:r>
      <w:r w:rsidR="001A5E18" w:rsidRPr="001A5E18">
        <w:rPr>
          <w:color w:val="000000"/>
          <w:sz w:val="24"/>
          <w:szCs w:val="24"/>
        </w:rPr>
        <w:t xml:space="preserve"> </w:t>
      </w:r>
      <w:r w:rsidRPr="001A5E18">
        <w:rPr>
          <w:color w:val="000000"/>
          <w:sz w:val="24"/>
          <w:szCs w:val="24"/>
        </w:rPr>
        <w:t>№</w:t>
      </w:r>
      <w:r w:rsidR="001A5E18" w:rsidRPr="001A5E18">
        <w:rPr>
          <w:color w:val="000000"/>
          <w:sz w:val="24"/>
          <w:szCs w:val="24"/>
        </w:rPr>
        <w:t xml:space="preserve"> </w:t>
      </w:r>
      <w:r w:rsidRPr="001A5E18">
        <w:rPr>
          <w:color w:val="000000"/>
          <w:sz w:val="24"/>
          <w:szCs w:val="24"/>
        </w:rPr>
        <w:t>2.</w:t>
      </w:r>
    </w:p>
    <w:p w:rsidR="008B581B" w:rsidRPr="001A5E18" w:rsidRDefault="000D7588" w:rsidP="005C66FE">
      <w:pPr>
        <w:widowControl/>
        <w:autoSpaceDE/>
        <w:jc w:val="both"/>
        <w:rPr>
          <w:sz w:val="24"/>
          <w:szCs w:val="24"/>
        </w:rPr>
      </w:pPr>
      <w:r w:rsidRPr="001A5E18">
        <w:rPr>
          <w:color w:val="000000"/>
          <w:sz w:val="24"/>
          <w:szCs w:val="24"/>
        </w:rPr>
        <w:t>Исполнитель не имеет право выполнять работы по текущему и</w:t>
      </w:r>
      <w:r w:rsidR="001A5E18" w:rsidRPr="001A5E18">
        <w:rPr>
          <w:color w:val="000000"/>
          <w:sz w:val="24"/>
          <w:szCs w:val="24"/>
        </w:rPr>
        <w:t xml:space="preserve"> </w:t>
      </w:r>
      <w:r w:rsidRPr="001A5E18">
        <w:rPr>
          <w:color w:val="000000"/>
          <w:sz w:val="24"/>
          <w:szCs w:val="24"/>
        </w:rPr>
        <w:t>капитальному ремонту,</w:t>
      </w:r>
      <w:r w:rsidR="001A5E18" w:rsidRPr="001A5E18">
        <w:rPr>
          <w:color w:val="000000"/>
          <w:sz w:val="24"/>
          <w:szCs w:val="24"/>
        </w:rPr>
        <w:t xml:space="preserve"> </w:t>
      </w:r>
      <w:r w:rsidRPr="001A5E18">
        <w:rPr>
          <w:color w:val="000000"/>
          <w:sz w:val="24"/>
          <w:szCs w:val="24"/>
        </w:rPr>
        <w:t>перечень</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финансирование которых</w:t>
      </w:r>
      <w:r w:rsidR="001A5E18" w:rsidRPr="001A5E18">
        <w:rPr>
          <w:color w:val="000000"/>
          <w:sz w:val="24"/>
          <w:szCs w:val="24"/>
        </w:rPr>
        <w:t xml:space="preserve"> </w:t>
      </w:r>
      <w:r w:rsidRPr="001A5E18">
        <w:rPr>
          <w:color w:val="000000"/>
          <w:sz w:val="24"/>
          <w:szCs w:val="24"/>
        </w:rPr>
        <w:t>не утвержден</w:t>
      </w:r>
      <w:r w:rsidR="00137382" w:rsidRPr="001A5E18">
        <w:rPr>
          <w:color w:val="000000"/>
          <w:sz w:val="24"/>
          <w:szCs w:val="24"/>
        </w:rPr>
        <w:t>ы</w:t>
      </w:r>
      <w:r w:rsidR="001A5E18" w:rsidRPr="001A5E18">
        <w:rPr>
          <w:color w:val="000000"/>
          <w:sz w:val="24"/>
          <w:szCs w:val="24"/>
        </w:rPr>
        <w:t xml:space="preserve"> </w:t>
      </w:r>
      <w:r w:rsidRPr="001A5E18">
        <w:rPr>
          <w:color w:val="000000"/>
          <w:sz w:val="24"/>
          <w:szCs w:val="24"/>
        </w:rPr>
        <w:t>общ</w:t>
      </w:r>
      <w:r w:rsidR="0006165C" w:rsidRPr="001A5E18">
        <w:rPr>
          <w:color w:val="000000"/>
          <w:sz w:val="24"/>
          <w:szCs w:val="24"/>
        </w:rPr>
        <w:t>им</w:t>
      </w:r>
      <w:r w:rsidR="001A5E18" w:rsidRPr="001A5E18">
        <w:rPr>
          <w:color w:val="000000"/>
          <w:sz w:val="24"/>
          <w:szCs w:val="24"/>
        </w:rPr>
        <w:t xml:space="preserve"> </w:t>
      </w:r>
      <w:r w:rsidRPr="001A5E18">
        <w:rPr>
          <w:color w:val="000000"/>
          <w:sz w:val="24"/>
          <w:szCs w:val="24"/>
        </w:rPr>
        <w:t>собрани</w:t>
      </w:r>
      <w:r w:rsidR="0006165C" w:rsidRPr="001A5E18">
        <w:rPr>
          <w:color w:val="000000"/>
          <w:sz w:val="24"/>
          <w:szCs w:val="24"/>
        </w:rPr>
        <w:t>ем</w:t>
      </w:r>
      <w:r w:rsidR="001A5E18" w:rsidRPr="001A5E18">
        <w:rPr>
          <w:color w:val="000000"/>
          <w:sz w:val="24"/>
          <w:szCs w:val="24"/>
        </w:rPr>
        <w:t xml:space="preserve"> </w:t>
      </w:r>
      <w:r w:rsidRPr="001A5E18">
        <w:rPr>
          <w:color w:val="000000"/>
          <w:sz w:val="24"/>
          <w:szCs w:val="24"/>
        </w:rPr>
        <w:t xml:space="preserve">собственников помещений </w:t>
      </w:r>
      <w:r w:rsidRPr="001A5E18">
        <w:rPr>
          <w:color w:val="000000"/>
          <w:sz w:val="24"/>
          <w:szCs w:val="24"/>
        </w:rPr>
        <w:lastRenderedPageBreak/>
        <w:t>многоквартирного дома.</w:t>
      </w:r>
      <w:r w:rsidR="00137382" w:rsidRPr="001A5E18">
        <w:rPr>
          <w:color w:val="000000"/>
          <w:sz w:val="24"/>
          <w:szCs w:val="24"/>
        </w:rPr>
        <w:t xml:space="preserve"> В случае, если собственники дома</w:t>
      </w:r>
      <w:r w:rsidR="008B581B" w:rsidRPr="001A5E18">
        <w:rPr>
          <w:color w:val="000000"/>
          <w:sz w:val="24"/>
          <w:szCs w:val="24"/>
        </w:rPr>
        <w:t xml:space="preserve"> общим собранием передали полномочия</w:t>
      </w:r>
      <w:r w:rsidR="00137382" w:rsidRPr="001A5E18">
        <w:rPr>
          <w:color w:val="000000"/>
          <w:sz w:val="24"/>
          <w:szCs w:val="24"/>
        </w:rPr>
        <w:t xml:space="preserve"> Совету многоквартирного дома, Совет дома вправе</w:t>
      </w:r>
      <w:r w:rsidR="008B581B" w:rsidRPr="001A5E18">
        <w:rPr>
          <w:color w:val="000000"/>
          <w:sz w:val="24"/>
          <w:szCs w:val="24"/>
        </w:rPr>
        <w:t xml:space="preserve"> рассмотреть,</w:t>
      </w:r>
      <w:r w:rsidR="00137382" w:rsidRPr="001A5E18">
        <w:rPr>
          <w:color w:val="000000"/>
          <w:sz w:val="24"/>
          <w:szCs w:val="24"/>
        </w:rPr>
        <w:t xml:space="preserve"> утвердить, </w:t>
      </w:r>
      <w:r w:rsidR="008B581B" w:rsidRPr="001A5E18">
        <w:rPr>
          <w:sz w:val="24"/>
          <w:szCs w:val="24"/>
        </w:rPr>
        <w:t>изменить</w:t>
      </w:r>
      <w:r w:rsidR="001A5E18" w:rsidRPr="001A5E18">
        <w:rPr>
          <w:sz w:val="24"/>
          <w:szCs w:val="24"/>
        </w:rPr>
        <w:t xml:space="preserve"> </w:t>
      </w:r>
      <w:r w:rsidR="008B581B" w:rsidRPr="001A5E18">
        <w:rPr>
          <w:sz w:val="24"/>
          <w:szCs w:val="24"/>
        </w:rPr>
        <w:t>Перечень (план) обязательных и дополнительных работ и</w:t>
      </w:r>
      <w:r w:rsidR="001A5E18" w:rsidRPr="001A5E18">
        <w:rPr>
          <w:sz w:val="24"/>
          <w:szCs w:val="24"/>
        </w:rPr>
        <w:t xml:space="preserve"> </w:t>
      </w:r>
      <w:r w:rsidR="008B581B" w:rsidRPr="001A5E18">
        <w:rPr>
          <w:sz w:val="24"/>
          <w:szCs w:val="24"/>
        </w:rPr>
        <w:t>услуг</w:t>
      </w:r>
      <w:r w:rsidR="001A5E18" w:rsidRPr="001A5E18">
        <w:rPr>
          <w:sz w:val="24"/>
          <w:szCs w:val="24"/>
        </w:rPr>
        <w:t xml:space="preserve"> </w:t>
      </w:r>
      <w:r w:rsidR="008B581B" w:rsidRPr="001A5E18">
        <w:rPr>
          <w:sz w:val="24"/>
          <w:szCs w:val="24"/>
        </w:rPr>
        <w:t>по</w:t>
      </w:r>
      <w:r w:rsidR="001A5E18" w:rsidRPr="001A5E18">
        <w:rPr>
          <w:sz w:val="24"/>
          <w:szCs w:val="24"/>
        </w:rPr>
        <w:t xml:space="preserve"> </w:t>
      </w:r>
      <w:r w:rsidR="008B581B" w:rsidRPr="001A5E18">
        <w:rPr>
          <w:sz w:val="24"/>
          <w:szCs w:val="24"/>
        </w:rPr>
        <w:t>содержанию</w:t>
      </w:r>
      <w:r w:rsidR="001A5E18" w:rsidRPr="001A5E18">
        <w:rPr>
          <w:sz w:val="24"/>
          <w:szCs w:val="24"/>
        </w:rPr>
        <w:t xml:space="preserve"> </w:t>
      </w:r>
      <w:r w:rsidR="008B581B" w:rsidRPr="001A5E18">
        <w:rPr>
          <w:sz w:val="24"/>
          <w:szCs w:val="24"/>
        </w:rPr>
        <w:t>и текущему ремонту общего имущества многоквартирного дома, вправе подписывать соответствующие документы по согласованию смет, актов выполненных работ по</w:t>
      </w:r>
      <w:r w:rsidR="001A5E18" w:rsidRPr="001A5E18">
        <w:rPr>
          <w:sz w:val="24"/>
          <w:szCs w:val="24"/>
        </w:rPr>
        <w:t xml:space="preserve"> </w:t>
      </w:r>
      <w:r w:rsidR="008B581B" w:rsidRPr="001A5E18">
        <w:rPr>
          <w:sz w:val="24"/>
          <w:szCs w:val="24"/>
        </w:rPr>
        <w:t>содержанию и текущему ремонту МКД.</w:t>
      </w:r>
    </w:p>
    <w:p w:rsidR="00C429D8" w:rsidRPr="001A5E18" w:rsidRDefault="0006165C" w:rsidP="00C429D8">
      <w:pPr>
        <w:pStyle w:val="s13"/>
        <w:shd w:val="clear" w:color="auto" w:fill="FFFFFF"/>
        <w:ind w:firstLine="0"/>
        <w:jc w:val="both"/>
        <w:rPr>
          <w:color w:val="000000"/>
          <w:sz w:val="24"/>
          <w:szCs w:val="24"/>
        </w:rPr>
      </w:pPr>
      <w:r w:rsidRPr="001A5E18">
        <w:rPr>
          <w:color w:val="000000"/>
          <w:sz w:val="24"/>
          <w:szCs w:val="24"/>
        </w:rPr>
        <w:t xml:space="preserve">3.6. </w:t>
      </w:r>
      <w:r w:rsidR="00C429D8" w:rsidRPr="001A5E18">
        <w:rPr>
          <w:color w:val="000000"/>
          <w:sz w:val="24"/>
          <w:szCs w:val="24"/>
        </w:rPr>
        <w:t>Собственники помещений на своем общем собрании</w:t>
      </w:r>
      <w:r w:rsidR="001A5E18" w:rsidRPr="001A5E18">
        <w:rPr>
          <w:color w:val="000000"/>
          <w:sz w:val="24"/>
          <w:szCs w:val="24"/>
        </w:rPr>
        <w:t xml:space="preserve"> </w:t>
      </w:r>
      <w:r w:rsidR="00C429D8" w:rsidRPr="001A5E18">
        <w:rPr>
          <w:color w:val="000000"/>
          <w:sz w:val="24"/>
          <w:szCs w:val="24"/>
        </w:rPr>
        <w:t>избирают</w:t>
      </w:r>
      <w:r w:rsidR="001A5E18" w:rsidRPr="001A5E18">
        <w:rPr>
          <w:color w:val="000000"/>
          <w:sz w:val="24"/>
          <w:szCs w:val="24"/>
        </w:rPr>
        <w:t xml:space="preserve"> </w:t>
      </w:r>
      <w:r w:rsidR="00C429D8" w:rsidRPr="001A5E18">
        <w:rPr>
          <w:color w:val="000000"/>
          <w:sz w:val="24"/>
          <w:szCs w:val="24"/>
        </w:rPr>
        <w:t>Совет</w:t>
      </w:r>
      <w:r w:rsidR="001A5E18" w:rsidRPr="001A5E18">
        <w:rPr>
          <w:color w:val="000000"/>
          <w:sz w:val="24"/>
          <w:szCs w:val="24"/>
        </w:rPr>
        <w:t xml:space="preserve"> </w:t>
      </w:r>
      <w:r w:rsidR="00C429D8" w:rsidRPr="001A5E18">
        <w:rPr>
          <w:color w:val="000000"/>
          <w:sz w:val="24"/>
          <w:szCs w:val="24"/>
        </w:rPr>
        <w:t xml:space="preserve">многоквартирного дома из числа собственников помещений в данном доме. </w:t>
      </w:r>
    </w:p>
    <w:p w:rsidR="000D7588" w:rsidRPr="001A5E18" w:rsidRDefault="000D7588">
      <w:pPr>
        <w:widowControl/>
        <w:shd w:val="clear" w:color="auto" w:fill="FFFFFF"/>
        <w:jc w:val="both"/>
        <w:rPr>
          <w:sz w:val="24"/>
          <w:szCs w:val="24"/>
        </w:rPr>
      </w:pPr>
    </w:p>
    <w:p w:rsidR="000D7588" w:rsidRPr="001A5E18" w:rsidRDefault="000D7588">
      <w:pPr>
        <w:widowControl/>
        <w:shd w:val="clear" w:color="auto" w:fill="FFFFFF"/>
        <w:jc w:val="center"/>
        <w:rPr>
          <w:b/>
          <w:bCs/>
          <w:color w:val="000000"/>
          <w:sz w:val="24"/>
          <w:szCs w:val="24"/>
        </w:rPr>
      </w:pPr>
      <w:r w:rsidRPr="001A5E18">
        <w:rPr>
          <w:b/>
          <w:bCs/>
          <w:color w:val="000000"/>
          <w:sz w:val="24"/>
          <w:szCs w:val="24"/>
        </w:rPr>
        <w:t xml:space="preserve">4. ПРАВА И ОБЯЗАННОСТИ СТОРОН </w:t>
      </w:r>
    </w:p>
    <w:p w:rsidR="000D7588" w:rsidRPr="001A5E18" w:rsidRDefault="000D7588">
      <w:pPr>
        <w:widowControl/>
        <w:shd w:val="clear" w:color="auto" w:fill="FFFFFF"/>
        <w:jc w:val="both"/>
        <w:rPr>
          <w:b/>
          <w:bCs/>
          <w:color w:val="000000"/>
          <w:sz w:val="24"/>
          <w:szCs w:val="24"/>
        </w:rPr>
      </w:pPr>
      <w:r w:rsidRPr="001A5E18">
        <w:rPr>
          <w:b/>
          <w:bCs/>
          <w:color w:val="000000"/>
          <w:sz w:val="24"/>
          <w:szCs w:val="24"/>
        </w:rPr>
        <w:t>4.1. Исполнитель обязуется:</w:t>
      </w:r>
    </w:p>
    <w:p w:rsidR="000D7588" w:rsidRPr="001A5E18" w:rsidRDefault="000D7588">
      <w:pPr>
        <w:widowControl/>
        <w:shd w:val="clear" w:color="auto" w:fill="FFFFFF"/>
        <w:jc w:val="both"/>
        <w:rPr>
          <w:color w:val="000000"/>
          <w:sz w:val="24"/>
          <w:szCs w:val="24"/>
        </w:rPr>
      </w:pPr>
      <w:r w:rsidRPr="001A5E18">
        <w:rPr>
          <w:bCs/>
          <w:color w:val="000000"/>
          <w:sz w:val="24"/>
          <w:szCs w:val="24"/>
        </w:rPr>
        <w:t>4.1.1.</w:t>
      </w:r>
      <w:r w:rsidR="001A5E18" w:rsidRPr="001A5E18">
        <w:rPr>
          <w:color w:val="000000"/>
          <w:sz w:val="24"/>
          <w:szCs w:val="24"/>
        </w:rPr>
        <w:t xml:space="preserve"> </w:t>
      </w:r>
      <w:r w:rsidRPr="001A5E18">
        <w:rPr>
          <w:color w:val="000000"/>
          <w:sz w:val="24"/>
          <w:szCs w:val="24"/>
        </w:rPr>
        <w:t xml:space="preserve">Самостоятельно или с привлечением иных юридических лиц и специалистов, имеющих необходимые навыки, оборудование, а в случае необходимости </w:t>
      </w:r>
      <w:r w:rsidR="00E279F2">
        <w:rPr>
          <w:color w:val="000000"/>
          <w:sz w:val="24"/>
          <w:szCs w:val="24"/>
        </w:rPr>
        <w:t xml:space="preserve">— </w:t>
      </w:r>
      <w:r w:rsidRPr="001A5E18">
        <w:rPr>
          <w:color w:val="000000"/>
          <w:sz w:val="24"/>
          <w:szCs w:val="24"/>
        </w:rPr>
        <w:t>сертификаты, лицензии и иные разрешительные документы,</w:t>
      </w:r>
      <w:r w:rsidR="001A5E18" w:rsidRPr="001A5E18">
        <w:rPr>
          <w:color w:val="000000"/>
          <w:sz w:val="24"/>
          <w:szCs w:val="24"/>
        </w:rPr>
        <w:t xml:space="preserve"> </w:t>
      </w:r>
      <w:r w:rsidRPr="001A5E18">
        <w:rPr>
          <w:color w:val="000000"/>
          <w:sz w:val="24"/>
          <w:szCs w:val="24"/>
        </w:rPr>
        <w:t>по</w:t>
      </w:r>
      <w:r w:rsidR="001A5E18" w:rsidRPr="001A5E18">
        <w:rPr>
          <w:color w:val="000000"/>
          <w:sz w:val="24"/>
          <w:szCs w:val="24"/>
        </w:rPr>
        <w:t xml:space="preserve"> </w:t>
      </w:r>
      <w:r w:rsidRPr="001A5E18">
        <w:rPr>
          <w:color w:val="000000"/>
          <w:sz w:val="24"/>
          <w:szCs w:val="24"/>
        </w:rPr>
        <w:t>заданию</w:t>
      </w:r>
      <w:r w:rsidR="001A5E18" w:rsidRPr="001A5E18">
        <w:rPr>
          <w:color w:val="000000"/>
          <w:sz w:val="24"/>
          <w:szCs w:val="24"/>
        </w:rPr>
        <w:t xml:space="preserve"> </w:t>
      </w:r>
      <w:r w:rsidRPr="001A5E18">
        <w:rPr>
          <w:color w:val="000000"/>
          <w:sz w:val="24"/>
          <w:szCs w:val="24"/>
        </w:rPr>
        <w:t>Собственников</w:t>
      </w:r>
      <w:r w:rsidR="001A5E18" w:rsidRPr="001A5E18">
        <w:rPr>
          <w:color w:val="000000"/>
          <w:sz w:val="24"/>
          <w:szCs w:val="24"/>
        </w:rPr>
        <w:t xml:space="preserve"> </w:t>
      </w:r>
      <w:r w:rsidRPr="001A5E18">
        <w:rPr>
          <w:color w:val="000000"/>
          <w:sz w:val="24"/>
          <w:szCs w:val="24"/>
        </w:rPr>
        <w:t>проводить работы</w:t>
      </w:r>
      <w:r w:rsidR="001A5E18" w:rsidRPr="001A5E18">
        <w:rPr>
          <w:color w:val="000000"/>
          <w:sz w:val="24"/>
          <w:szCs w:val="24"/>
        </w:rPr>
        <w:t xml:space="preserve"> </w:t>
      </w:r>
      <w:r w:rsidRPr="001A5E18">
        <w:rPr>
          <w:color w:val="000000"/>
          <w:sz w:val="24"/>
          <w:szCs w:val="24"/>
        </w:rPr>
        <w:t>по</w:t>
      </w:r>
      <w:r w:rsidR="001A5E18" w:rsidRPr="001A5E18">
        <w:rPr>
          <w:color w:val="000000"/>
          <w:sz w:val="24"/>
          <w:szCs w:val="24"/>
        </w:rPr>
        <w:t xml:space="preserve"> </w:t>
      </w:r>
      <w:r w:rsidRPr="001A5E18">
        <w:rPr>
          <w:color w:val="000000"/>
          <w:sz w:val="24"/>
          <w:szCs w:val="24"/>
        </w:rPr>
        <w:t>содержанию</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текущему ремонту общего имущества многоквартирного дома.</w:t>
      </w:r>
    </w:p>
    <w:p w:rsidR="000D7588" w:rsidRPr="001A5E18" w:rsidRDefault="000D7588">
      <w:pPr>
        <w:widowControl/>
        <w:shd w:val="clear" w:color="auto" w:fill="FFFFFF"/>
        <w:jc w:val="both"/>
        <w:rPr>
          <w:color w:val="000000"/>
          <w:sz w:val="24"/>
          <w:szCs w:val="24"/>
        </w:rPr>
      </w:pPr>
      <w:r w:rsidRPr="001A5E18">
        <w:rPr>
          <w:bCs/>
          <w:color w:val="000000"/>
          <w:sz w:val="24"/>
          <w:szCs w:val="24"/>
        </w:rPr>
        <w:t>4.1.2.</w:t>
      </w:r>
      <w:r w:rsidRPr="001A5E18">
        <w:rPr>
          <w:color w:val="000000"/>
          <w:sz w:val="24"/>
          <w:szCs w:val="24"/>
        </w:rPr>
        <w:t xml:space="preserve"> По заданию Собственника осуществлять действия по предмету Договора, в том числе</w:t>
      </w:r>
      <w:r w:rsidR="001A5E18" w:rsidRPr="001A5E18">
        <w:rPr>
          <w:color w:val="000000"/>
          <w:sz w:val="24"/>
          <w:szCs w:val="24"/>
        </w:rPr>
        <w:t xml:space="preserve"> </w:t>
      </w:r>
      <w:r w:rsidRPr="001A5E18">
        <w:rPr>
          <w:color w:val="000000"/>
          <w:sz w:val="24"/>
          <w:szCs w:val="24"/>
        </w:rPr>
        <w:t>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0D7588" w:rsidRPr="001A5E18" w:rsidRDefault="000D7588">
      <w:pPr>
        <w:widowControl/>
        <w:shd w:val="clear" w:color="auto" w:fill="FFFFFF"/>
        <w:jc w:val="both"/>
        <w:rPr>
          <w:color w:val="000000"/>
          <w:sz w:val="24"/>
          <w:szCs w:val="24"/>
        </w:rPr>
      </w:pPr>
      <w:r w:rsidRPr="001A5E18">
        <w:rPr>
          <w:bCs/>
          <w:color w:val="000000"/>
          <w:sz w:val="24"/>
          <w:szCs w:val="24"/>
        </w:rPr>
        <w:t>4.1.3.</w:t>
      </w:r>
      <w:r w:rsidR="001A5E18" w:rsidRPr="001A5E18">
        <w:rPr>
          <w:color w:val="000000"/>
          <w:sz w:val="24"/>
          <w:szCs w:val="24"/>
        </w:rPr>
        <w:t xml:space="preserve"> </w:t>
      </w:r>
      <w:r w:rsidRPr="001A5E18">
        <w:rPr>
          <w:color w:val="000000"/>
          <w:sz w:val="24"/>
          <w:szCs w:val="24"/>
        </w:rPr>
        <w:t>По</w:t>
      </w:r>
      <w:r w:rsidR="001A5E18" w:rsidRPr="001A5E18">
        <w:rPr>
          <w:color w:val="000000"/>
          <w:sz w:val="24"/>
          <w:szCs w:val="24"/>
        </w:rPr>
        <w:t xml:space="preserve"> </w:t>
      </w:r>
      <w:r w:rsidRPr="001A5E18">
        <w:rPr>
          <w:color w:val="000000"/>
          <w:sz w:val="24"/>
          <w:szCs w:val="24"/>
        </w:rPr>
        <w:t>решению</w:t>
      </w:r>
      <w:r w:rsidR="001A5E18" w:rsidRPr="001A5E18">
        <w:rPr>
          <w:color w:val="000000"/>
          <w:sz w:val="24"/>
          <w:szCs w:val="24"/>
        </w:rPr>
        <w:t xml:space="preserve"> </w:t>
      </w:r>
      <w:r w:rsidRPr="001A5E18">
        <w:rPr>
          <w:color w:val="000000"/>
          <w:sz w:val="24"/>
          <w:szCs w:val="24"/>
        </w:rPr>
        <w:t>общего</w:t>
      </w:r>
      <w:r w:rsidR="001A5E18" w:rsidRPr="001A5E18">
        <w:rPr>
          <w:color w:val="000000"/>
          <w:sz w:val="24"/>
          <w:szCs w:val="24"/>
        </w:rPr>
        <w:t xml:space="preserve"> </w:t>
      </w:r>
      <w:r w:rsidRPr="001A5E18">
        <w:rPr>
          <w:color w:val="000000"/>
          <w:sz w:val="24"/>
          <w:szCs w:val="24"/>
        </w:rPr>
        <w:t>собрания</w:t>
      </w:r>
      <w:r w:rsidR="001A5E18" w:rsidRPr="001A5E18">
        <w:rPr>
          <w:color w:val="000000"/>
          <w:sz w:val="24"/>
          <w:szCs w:val="24"/>
        </w:rPr>
        <w:t xml:space="preserve"> </w:t>
      </w:r>
      <w:r w:rsidRPr="001A5E18">
        <w:rPr>
          <w:color w:val="000000"/>
          <w:sz w:val="24"/>
          <w:szCs w:val="24"/>
        </w:rPr>
        <w:t>Собственников</w:t>
      </w:r>
      <w:r w:rsidR="001A5E18" w:rsidRPr="001A5E18">
        <w:rPr>
          <w:color w:val="000000"/>
          <w:sz w:val="24"/>
          <w:szCs w:val="24"/>
        </w:rPr>
        <w:t xml:space="preserve"> </w:t>
      </w:r>
      <w:r w:rsidRPr="001A5E18">
        <w:rPr>
          <w:color w:val="000000"/>
          <w:sz w:val="24"/>
          <w:szCs w:val="24"/>
        </w:rPr>
        <w:t>многоквартирного</w:t>
      </w:r>
      <w:r w:rsidR="001A5E18" w:rsidRPr="001A5E18">
        <w:rPr>
          <w:color w:val="000000"/>
          <w:sz w:val="24"/>
          <w:szCs w:val="24"/>
        </w:rPr>
        <w:t xml:space="preserve"> </w:t>
      </w:r>
      <w:r w:rsidRPr="001A5E18">
        <w:rPr>
          <w:color w:val="000000"/>
          <w:sz w:val="24"/>
          <w:szCs w:val="24"/>
        </w:rPr>
        <w:t>дома</w:t>
      </w:r>
      <w:r w:rsidR="001A5E18" w:rsidRPr="001A5E18">
        <w:rPr>
          <w:color w:val="000000"/>
          <w:sz w:val="24"/>
          <w:szCs w:val="24"/>
        </w:rPr>
        <w:t xml:space="preserve"> </w:t>
      </w:r>
      <w:r w:rsidRPr="001A5E18">
        <w:rPr>
          <w:color w:val="000000"/>
          <w:sz w:val="24"/>
          <w:szCs w:val="24"/>
        </w:rPr>
        <w:t>выполнить</w:t>
      </w:r>
      <w:r w:rsidR="001A5E18" w:rsidRPr="001A5E18">
        <w:rPr>
          <w:color w:val="000000"/>
          <w:sz w:val="24"/>
          <w:szCs w:val="24"/>
        </w:rPr>
        <w:t xml:space="preserve"> </w:t>
      </w:r>
      <w:r w:rsidRPr="001A5E18">
        <w:rPr>
          <w:color w:val="000000"/>
          <w:sz w:val="24"/>
          <w:szCs w:val="24"/>
        </w:rPr>
        <w:t>по заданию Собственников работы капитального и текущего характера своими силами,</w:t>
      </w:r>
      <w:r w:rsidR="001A5E18" w:rsidRPr="001A5E18">
        <w:rPr>
          <w:color w:val="000000"/>
          <w:sz w:val="24"/>
          <w:szCs w:val="24"/>
        </w:rPr>
        <w:t xml:space="preserve"> </w:t>
      </w:r>
      <w:r w:rsidRPr="001A5E18">
        <w:rPr>
          <w:color w:val="000000"/>
          <w:sz w:val="24"/>
          <w:szCs w:val="24"/>
        </w:rPr>
        <w:t>либо</w:t>
      </w:r>
      <w:r w:rsidR="001A5E18" w:rsidRPr="001A5E18">
        <w:rPr>
          <w:color w:val="000000"/>
          <w:sz w:val="24"/>
          <w:szCs w:val="24"/>
        </w:rPr>
        <w:t xml:space="preserve"> </w:t>
      </w:r>
      <w:r w:rsidRPr="001A5E18">
        <w:rPr>
          <w:color w:val="000000"/>
          <w:sz w:val="24"/>
          <w:szCs w:val="24"/>
        </w:rPr>
        <w:t>с привлечением подрядных организаций, имеющих лицензии, сертификаты на проведение соответствующих работ при условии принятия решения</w:t>
      </w:r>
      <w:r w:rsidR="001A5E18" w:rsidRPr="001A5E18">
        <w:rPr>
          <w:color w:val="000000"/>
          <w:sz w:val="24"/>
          <w:szCs w:val="24"/>
        </w:rPr>
        <w:t xml:space="preserve"> </w:t>
      </w:r>
      <w:r w:rsidR="00DD36F1" w:rsidRPr="001A5E18">
        <w:rPr>
          <w:color w:val="000000"/>
          <w:sz w:val="24"/>
          <w:szCs w:val="24"/>
        </w:rPr>
        <w:t>общим</w:t>
      </w:r>
      <w:r w:rsidR="001A5E18" w:rsidRPr="001A5E18">
        <w:rPr>
          <w:color w:val="000000"/>
          <w:sz w:val="24"/>
          <w:szCs w:val="24"/>
        </w:rPr>
        <w:t xml:space="preserve"> </w:t>
      </w:r>
      <w:r w:rsidRPr="001A5E18">
        <w:rPr>
          <w:color w:val="000000"/>
          <w:sz w:val="24"/>
          <w:szCs w:val="24"/>
        </w:rPr>
        <w:t>собрани</w:t>
      </w:r>
      <w:r w:rsidR="00DD36F1" w:rsidRPr="001A5E18">
        <w:rPr>
          <w:color w:val="000000"/>
          <w:sz w:val="24"/>
          <w:szCs w:val="24"/>
        </w:rPr>
        <w:t>ем</w:t>
      </w:r>
      <w:r w:rsidR="001A5E18" w:rsidRPr="001A5E18">
        <w:rPr>
          <w:color w:val="000000"/>
          <w:sz w:val="24"/>
          <w:szCs w:val="24"/>
        </w:rPr>
        <w:t xml:space="preserve"> </w:t>
      </w:r>
      <w:r w:rsidRPr="001A5E18">
        <w:rPr>
          <w:color w:val="000000"/>
          <w:sz w:val="24"/>
          <w:szCs w:val="24"/>
        </w:rPr>
        <w:t>собственников</w:t>
      </w:r>
      <w:r w:rsidR="001A5E18" w:rsidRPr="001A5E18">
        <w:rPr>
          <w:color w:val="000000"/>
          <w:sz w:val="24"/>
          <w:szCs w:val="24"/>
        </w:rPr>
        <w:t xml:space="preserve"> </w:t>
      </w:r>
      <w:r w:rsidRPr="001A5E18">
        <w:rPr>
          <w:color w:val="000000"/>
          <w:sz w:val="24"/>
          <w:szCs w:val="24"/>
        </w:rPr>
        <w:t>помещений</w:t>
      </w:r>
      <w:r w:rsidR="001A5E18" w:rsidRPr="001A5E18">
        <w:rPr>
          <w:color w:val="000000"/>
          <w:sz w:val="24"/>
          <w:szCs w:val="24"/>
        </w:rPr>
        <w:t xml:space="preserve"> </w:t>
      </w:r>
      <w:r w:rsidRPr="001A5E18">
        <w:rPr>
          <w:color w:val="000000"/>
          <w:sz w:val="24"/>
          <w:szCs w:val="24"/>
        </w:rPr>
        <w:t>вида, объема, стоимости, источника финансирования и сроков выполнения работ.</w:t>
      </w:r>
    </w:p>
    <w:p w:rsidR="000D7588" w:rsidRPr="003E5362" w:rsidRDefault="000D7588">
      <w:pPr>
        <w:widowControl/>
        <w:shd w:val="clear" w:color="auto" w:fill="FFFFFF"/>
        <w:jc w:val="both"/>
        <w:rPr>
          <w:color w:val="000000"/>
          <w:spacing w:val="-4"/>
          <w:sz w:val="24"/>
          <w:szCs w:val="24"/>
        </w:rPr>
      </w:pPr>
      <w:r w:rsidRPr="003E5362">
        <w:rPr>
          <w:bCs/>
          <w:color w:val="000000"/>
          <w:spacing w:val="-4"/>
          <w:sz w:val="24"/>
          <w:szCs w:val="24"/>
        </w:rPr>
        <w:t>4.1.4.</w:t>
      </w:r>
      <w:r w:rsidRPr="003E5362">
        <w:rPr>
          <w:color w:val="000000"/>
          <w:spacing w:val="-4"/>
          <w:sz w:val="24"/>
          <w:szCs w:val="24"/>
        </w:rPr>
        <w:t xml:space="preserve">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0D7588" w:rsidRPr="001A5E18" w:rsidRDefault="000D7588">
      <w:pPr>
        <w:widowControl/>
        <w:shd w:val="clear" w:color="auto" w:fill="FFFFFF"/>
        <w:jc w:val="both"/>
        <w:rPr>
          <w:color w:val="000000"/>
          <w:sz w:val="24"/>
          <w:szCs w:val="24"/>
        </w:rPr>
      </w:pPr>
      <w:r w:rsidRPr="001A5E18">
        <w:rPr>
          <w:bCs/>
          <w:color w:val="000000"/>
          <w:sz w:val="24"/>
          <w:szCs w:val="24"/>
        </w:rPr>
        <w:t>4.1.5.</w:t>
      </w:r>
      <w:r w:rsidR="001A5E18" w:rsidRPr="001A5E18">
        <w:rPr>
          <w:color w:val="000000"/>
          <w:sz w:val="24"/>
          <w:szCs w:val="24"/>
        </w:rPr>
        <w:t xml:space="preserve"> </w:t>
      </w:r>
      <w:r w:rsidRPr="001A5E18">
        <w:rPr>
          <w:color w:val="000000"/>
          <w:sz w:val="24"/>
          <w:szCs w:val="24"/>
        </w:rPr>
        <w:t>Проводить технические осмотры</w:t>
      </w:r>
      <w:r w:rsidR="001A5E18" w:rsidRPr="001A5E18">
        <w:rPr>
          <w:color w:val="000000"/>
          <w:sz w:val="24"/>
          <w:szCs w:val="24"/>
        </w:rPr>
        <w:t xml:space="preserve"> </w:t>
      </w:r>
      <w:r w:rsidRPr="001A5E18">
        <w:rPr>
          <w:color w:val="000000"/>
          <w:sz w:val="24"/>
          <w:szCs w:val="24"/>
        </w:rPr>
        <w:t>многоквартирного дома в соответствии с</w:t>
      </w:r>
      <w:r w:rsidR="001A5E18" w:rsidRPr="001A5E18">
        <w:rPr>
          <w:color w:val="000000"/>
          <w:sz w:val="24"/>
          <w:szCs w:val="24"/>
        </w:rPr>
        <w:t xml:space="preserve"> </w:t>
      </w:r>
      <w:r w:rsidRPr="001A5E18">
        <w:rPr>
          <w:color w:val="000000"/>
          <w:sz w:val="24"/>
          <w:szCs w:val="24"/>
        </w:rPr>
        <w:t>правилами</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нормами технической эксплуатации жилищного фонда.</w:t>
      </w:r>
    </w:p>
    <w:p w:rsidR="000D7588" w:rsidRPr="001A5E18" w:rsidRDefault="000D7588">
      <w:pPr>
        <w:widowControl/>
        <w:shd w:val="clear" w:color="auto" w:fill="FFFFFF"/>
        <w:jc w:val="both"/>
        <w:rPr>
          <w:color w:val="000000"/>
          <w:sz w:val="24"/>
          <w:szCs w:val="24"/>
        </w:rPr>
      </w:pPr>
      <w:r w:rsidRPr="001A5E18">
        <w:rPr>
          <w:bCs/>
          <w:color w:val="000000"/>
          <w:sz w:val="24"/>
          <w:szCs w:val="24"/>
        </w:rPr>
        <w:t>4.1.6.</w:t>
      </w:r>
      <w:r w:rsidRPr="001A5E18">
        <w:rPr>
          <w:color w:val="000000"/>
          <w:sz w:val="24"/>
          <w:szCs w:val="24"/>
        </w:rPr>
        <w:t xml:space="preserve"> Обеспечить готовность к предоставлению коммунальных услуг внутридомовых инженерных систем, входящих в состав общего имущества Собственников помещений</w:t>
      </w:r>
      <w:r w:rsidR="001A5E18" w:rsidRPr="001A5E18">
        <w:rPr>
          <w:color w:val="000000"/>
          <w:sz w:val="24"/>
          <w:szCs w:val="24"/>
        </w:rPr>
        <w:t xml:space="preserve"> </w:t>
      </w:r>
      <w:r w:rsidRPr="001A5E18">
        <w:rPr>
          <w:color w:val="000000"/>
          <w:sz w:val="24"/>
          <w:szCs w:val="24"/>
        </w:rPr>
        <w:t>в</w:t>
      </w:r>
      <w:r w:rsidR="001A5E18" w:rsidRPr="001A5E18">
        <w:rPr>
          <w:color w:val="000000"/>
          <w:sz w:val="24"/>
          <w:szCs w:val="24"/>
        </w:rPr>
        <w:t xml:space="preserve"> </w:t>
      </w:r>
      <w:r w:rsidRPr="001A5E18">
        <w:rPr>
          <w:color w:val="000000"/>
          <w:sz w:val="24"/>
          <w:szCs w:val="24"/>
        </w:rPr>
        <w:t>многоквартирном</w:t>
      </w:r>
      <w:r w:rsidR="001A5E18" w:rsidRPr="001A5E18">
        <w:rPr>
          <w:color w:val="000000"/>
          <w:sz w:val="24"/>
          <w:szCs w:val="24"/>
        </w:rPr>
        <w:t xml:space="preserve"> </w:t>
      </w:r>
      <w:r w:rsidRPr="001A5E18">
        <w:rPr>
          <w:color w:val="000000"/>
          <w:sz w:val="24"/>
          <w:szCs w:val="24"/>
        </w:rPr>
        <w:t>доме,</w:t>
      </w:r>
      <w:r w:rsidR="001A5E18" w:rsidRPr="001A5E18">
        <w:rPr>
          <w:color w:val="000000"/>
          <w:sz w:val="24"/>
          <w:szCs w:val="24"/>
        </w:rPr>
        <w:t xml:space="preserve"> </w:t>
      </w:r>
      <w:r w:rsidRPr="001A5E18">
        <w:rPr>
          <w:color w:val="000000"/>
          <w:sz w:val="24"/>
          <w:szCs w:val="24"/>
        </w:rPr>
        <w:t>а</w:t>
      </w:r>
      <w:r w:rsidR="001A5E18" w:rsidRPr="001A5E18">
        <w:rPr>
          <w:color w:val="000000"/>
          <w:sz w:val="24"/>
          <w:szCs w:val="24"/>
        </w:rPr>
        <w:t xml:space="preserve"> </w:t>
      </w:r>
      <w:r w:rsidRPr="001A5E18">
        <w:rPr>
          <w:color w:val="000000"/>
          <w:sz w:val="24"/>
          <w:szCs w:val="24"/>
        </w:rPr>
        <w:t>также механического,</w:t>
      </w:r>
      <w:r w:rsidR="001A5E18" w:rsidRPr="001A5E18">
        <w:rPr>
          <w:color w:val="000000"/>
          <w:sz w:val="24"/>
          <w:szCs w:val="24"/>
        </w:rPr>
        <w:t xml:space="preserve"> </w:t>
      </w:r>
      <w:r w:rsidRPr="001A5E18">
        <w:rPr>
          <w:color w:val="000000"/>
          <w:sz w:val="24"/>
          <w:szCs w:val="24"/>
        </w:rPr>
        <w:t>электрического,</w:t>
      </w:r>
      <w:r w:rsidR="001A5E18" w:rsidRPr="001A5E18">
        <w:rPr>
          <w:color w:val="000000"/>
          <w:sz w:val="24"/>
          <w:szCs w:val="24"/>
        </w:rPr>
        <w:t xml:space="preserve"> </w:t>
      </w:r>
      <w:r w:rsidRPr="001A5E18">
        <w:rPr>
          <w:color w:val="000000"/>
          <w:sz w:val="24"/>
          <w:szCs w:val="24"/>
        </w:rPr>
        <w:t>санитар</w:t>
      </w:r>
      <w:r w:rsidR="00DD36F1" w:rsidRPr="001A5E18">
        <w:rPr>
          <w:color w:val="000000"/>
          <w:sz w:val="24"/>
          <w:szCs w:val="24"/>
        </w:rPr>
        <w:t>н</w:t>
      </w:r>
      <w:r w:rsidRPr="001A5E18">
        <w:rPr>
          <w:color w:val="000000"/>
          <w:sz w:val="24"/>
          <w:szCs w:val="24"/>
        </w:rPr>
        <w:t>о-технического</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иного</w:t>
      </w:r>
      <w:r w:rsidR="001A5E18" w:rsidRPr="001A5E18">
        <w:rPr>
          <w:color w:val="000000"/>
          <w:sz w:val="24"/>
          <w:szCs w:val="24"/>
        </w:rPr>
        <w:t xml:space="preserve"> </w:t>
      </w:r>
      <w:r w:rsidRPr="001A5E18">
        <w:rPr>
          <w:color w:val="000000"/>
          <w:sz w:val="24"/>
          <w:szCs w:val="24"/>
        </w:rPr>
        <w:t>оборудования,</w:t>
      </w:r>
      <w:r w:rsidR="001A5E18" w:rsidRPr="001A5E18">
        <w:rPr>
          <w:color w:val="000000"/>
          <w:sz w:val="24"/>
          <w:szCs w:val="24"/>
        </w:rPr>
        <w:t xml:space="preserve"> </w:t>
      </w:r>
      <w:r w:rsidRPr="001A5E18">
        <w:rPr>
          <w:color w:val="000000"/>
          <w:sz w:val="24"/>
          <w:szCs w:val="24"/>
        </w:rPr>
        <w:t>находящихся в жилом помещении многоквартирного дома и предназначенных для предоставления коммунальных услуг, в пределах своей эксплуатационной ответственности и с учетом условий Договора.</w:t>
      </w:r>
    </w:p>
    <w:p w:rsidR="000D7588" w:rsidRPr="005C66FE" w:rsidRDefault="000D7588">
      <w:pPr>
        <w:widowControl/>
        <w:shd w:val="clear" w:color="auto" w:fill="FFFFFF"/>
        <w:jc w:val="both"/>
        <w:rPr>
          <w:color w:val="000000"/>
          <w:spacing w:val="-6"/>
          <w:sz w:val="24"/>
          <w:szCs w:val="24"/>
        </w:rPr>
      </w:pPr>
      <w:r w:rsidRPr="005C66FE">
        <w:rPr>
          <w:color w:val="000000"/>
          <w:spacing w:val="-6"/>
          <w:sz w:val="24"/>
          <w:szCs w:val="24"/>
        </w:rPr>
        <w:t>4.1.7. Обеспечивать круглосуточное аварийно-диспетчерское обслуживание многоквартирного дома.</w:t>
      </w:r>
    </w:p>
    <w:p w:rsidR="000D7588" w:rsidRPr="001A5E18" w:rsidRDefault="000D7588">
      <w:pPr>
        <w:widowControl/>
        <w:shd w:val="clear" w:color="auto" w:fill="FFFFFF"/>
        <w:jc w:val="both"/>
        <w:rPr>
          <w:color w:val="000000"/>
          <w:sz w:val="24"/>
          <w:szCs w:val="24"/>
        </w:rPr>
      </w:pPr>
      <w:r w:rsidRPr="001A5E18">
        <w:rPr>
          <w:color w:val="000000"/>
          <w:sz w:val="24"/>
          <w:szCs w:val="24"/>
        </w:rPr>
        <w:t>4.1.8. Осуществлять рассмотрение предложений, заявлений и жалоб Собственника и иных Пользователей и принимать соответствующие меры в установленные для этого законодательством сроки.</w:t>
      </w:r>
    </w:p>
    <w:p w:rsidR="000D7588" w:rsidRPr="001A5E18" w:rsidRDefault="000D7588">
      <w:pPr>
        <w:widowControl/>
        <w:shd w:val="clear" w:color="auto" w:fill="FFFFFF"/>
        <w:jc w:val="both"/>
        <w:rPr>
          <w:color w:val="000000"/>
          <w:sz w:val="24"/>
          <w:szCs w:val="24"/>
        </w:rPr>
      </w:pPr>
      <w:r w:rsidRPr="001A5E18">
        <w:rPr>
          <w:bCs/>
          <w:color w:val="000000"/>
          <w:sz w:val="24"/>
          <w:szCs w:val="24"/>
        </w:rPr>
        <w:t>4.1.9.</w:t>
      </w:r>
      <w:r w:rsidRPr="001A5E18">
        <w:rPr>
          <w:color w:val="000000"/>
          <w:sz w:val="24"/>
          <w:szCs w:val="24"/>
        </w:rPr>
        <w:t xml:space="preserve"> Производить</w:t>
      </w:r>
      <w:r w:rsidR="001A5E18" w:rsidRPr="001A5E18">
        <w:rPr>
          <w:color w:val="000000"/>
          <w:sz w:val="24"/>
          <w:szCs w:val="24"/>
        </w:rPr>
        <w:t xml:space="preserve"> </w:t>
      </w:r>
      <w:r w:rsidRPr="001A5E18">
        <w:rPr>
          <w:color w:val="000000"/>
          <w:sz w:val="24"/>
          <w:szCs w:val="24"/>
        </w:rPr>
        <w:t>начисление</w:t>
      </w:r>
      <w:r w:rsidR="001A5E18" w:rsidRPr="001A5E18">
        <w:rPr>
          <w:color w:val="000000"/>
          <w:sz w:val="24"/>
          <w:szCs w:val="24"/>
        </w:rPr>
        <w:t xml:space="preserve"> </w:t>
      </w:r>
      <w:r w:rsidRPr="001A5E18">
        <w:rPr>
          <w:color w:val="000000"/>
          <w:sz w:val="24"/>
          <w:szCs w:val="24"/>
        </w:rPr>
        <w:t>платежей, установленных в</w:t>
      </w:r>
      <w:r w:rsidR="001A5E18" w:rsidRPr="001A5E18">
        <w:rPr>
          <w:color w:val="000000"/>
          <w:sz w:val="24"/>
          <w:szCs w:val="24"/>
        </w:rPr>
        <w:t xml:space="preserve"> </w:t>
      </w:r>
      <w:r w:rsidRPr="001A5E18">
        <w:rPr>
          <w:color w:val="000000"/>
          <w:sz w:val="24"/>
          <w:szCs w:val="24"/>
        </w:rPr>
        <w:t>п.</w:t>
      </w:r>
      <w:r w:rsidR="001A5E18" w:rsidRPr="001A5E18">
        <w:rPr>
          <w:color w:val="000000"/>
          <w:sz w:val="24"/>
          <w:szCs w:val="24"/>
        </w:rPr>
        <w:t xml:space="preserve"> </w:t>
      </w:r>
      <w:r w:rsidRPr="001A5E18">
        <w:rPr>
          <w:color w:val="000000"/>
          <w:sz w:val="24"/>
          <w:szCs w:val="24"/>
        </w:rPr>
        <w:t>5.1. Договора,</w:t>
      </w:r>
      <w:r w:rsidR="001A5E18" w:rsidRPr="001A5E18">
        <w:rPr>
          <w:color w:val="000000"/>
          <w:sz w:val="24"/>
          <w:szCs w:val="24"/>
        </w:rPr>
        <w:t xml:space="preserve"> </w:t>
      </w:r>
      <w:r w:rsidRPr="001A5E18">
        <w:rPr>
          <w:color w:val="000000"/>
          <w:sz w:val="24"/>
          <w:szCs w:val="24"/>
        </w:rPr>
        <w:t>обеспечивая</w:t>
      </w:r>
      <w:r w:rsidR="001A5E18" w:rsidRPr="001A5E18">
        <w:rPr>
          <w:color w:val="000000"/>
          <w:sz w:val="24"/>
          <w:szCs w:val="24"/>
        </w:rPr>
        <w:t xml:space="preserve"> </w:t>
      </w:r>
      <w:r w:rsidRPr="001A5E18">
        <w:rPr>
          <w:color w:val="000000"/>
          <w:sz w:val="24"/>
          <w:szCs w:val="24"/>
        </w:rPr>
        <w:t>выставление извещения в срок до 10 числа месяца, следующего за истекшим месяцем.</w:t>
      </w:r>
    </w:p>
    <w:p w:rsidR="000D7588" w:rsidRPr="001A5E18" w:rsidRDefault="000D7588">
      <w:pPr>
        <w:widowControl/>
        <w:shd w:val="clear" w:color="auto" w:fill="FFFFFF"/>
        <w:jc w:val="both"/>
        <w:rPr>
          <w:color w:val="000000"/>
          <w:sz w:val="24"/>
          <w:szCs w:val="24"/>
        </w:rPr>
      </w:pPr>
      <w:r w:rsidRPr="001A5E18">
        <w:rPr>
          <w:bCs/>
          <w:color w:val="000000"/>
          <w:sz w:val="24"/>
          <w:szCs w:val="24"/>
        </w:rPr>
        <w:t>4.1.10.</w:t>
      </w:r>
      <w:r w:rsidRPr="001A5E18">
        <w:rPr>
          <w:color w:val="000000"/>
          <w:sz w:val="24"/>
          <w:szCs w:val="24"/>
        </w:rPr>
        <w:t xml:space="preserve"> Производить сбор</w:t>
      </w:r>
      <w:r w:rsidR="001A5E18" w:rsidRPr="001A5E18">
        <w:rPr>
          <w:color w:val="000000"/>
          <w:sz w:val="24"/>
          <w:szCs w:val="24"/>
        </w:rPr>
        <w:t xml:space="preserve"> </w:t>
      </w:r>
      <w:r w:rsidRPr="001A5E18">
        <w:rPr>
          <w:color w:val="000000"/>
          <w:sz w:val="24"/>
          <w:szCs w:val="24"/>
        </w:rPr>
        <w:t>установленных</w:t>
      </w:r>
      <w:r w:rsidR="001A5E18" w:rsidRPr="001A5E18">
        <w:rPr>
          <w:color w:val="000000"/>
          <w:sz w:val="24"/>
          <w:szCs w:val="24"/>
        </w:rPr>
        <w:t xml:space="preserve"> </w:t>
      </w:r>
      <w:r w:rsidRPr="001A5E18">
        <w:rPr>
          <w:color w:val="000000"/>
          <w:sz w:val="24"/>
          <w:szCs w:val="24"/>
        </w:rPr>
        <w:t>в п. 5.1. Договора платежей.</w:t>
      </w:r>
    </w:p>
    <w:p w:rsidR="000D7588" w:rsidRPr="001A5E18" w:rsidRDefault="00FB086C">
      <w:pPr>
        <w:widowControl/>
        <w:shd w:val="clear" w:color="auto" w:fill="FFFFFF"/>
        <w:jc w:val="both"/>
        <w:rPr>
          <w:color w:val="000000"/>
          <w:sz w:val="24"/>
          <w:szCs w:val="24"/>
        </w:rPr>
      </w:pPr>
      <w:r w:rsidRPr="001A5E18">
        <w:rPr>
          <w:bCs/>
          <w:color w:val="000000"/>
          <w:sz w:val="24"/>
          <w:szCs w:val="24"/>
        </w:rPr>
        <w:t>4.1.11.</w:t>
      </w:r>
      <w:r w:rsidR="000D7588" w:rsidRPr="001A5E18">
        <w:rPr>
          <w:color w:val="000000"/>
          <w:sz w:val="24"/>
          <w:szCs w:val="24"/>
        </w:rPr>
        <w:t xml:space="preserve"> Предоставлять</w:t>
      </w:r>
      <w:r w:rsidR="001A5E18" w:rsidRPr="001A5E18">
        <w:rPr>
          <w:color w:val="000000"/>
          <w:sz w:val="24"/>
          <w:szCs w:val="24"/>
        </w:rPr>
        <w:t xml:space="preserve"> </w:t>
      </w:r>
      <w:r w:rsidR="000D7588" w:rsidRPr="001A5E18">
        <w:rPr>
          <w:color w:val="000000"/>
          <w:sz w:val="24"/>
          <w:szCs w:val="24"/>
        </w:rPr>
        <w:t>отчет</w:t>
      </w:r>
      <w:r w:rsidR="001A5E18" w:rsidRPr="001A5E18">
        <w:rPr>
          <w:color w:val="000000"/>
          <w:sz w:val="24"/>
          <w:szCs w:val="24"/>
        </w:rPr>
        <w:t xml:space="preserve"> </w:t>
      </w:r>
      <w:r w:rsidR="000D7588" w:rsidRPr="001A5E18">
        <w:rPr>
          <w:color w:val="000000"/>
          <w:sz w:val="24"/>
          <w:szCs w:val="24"/>
        </w:rPr>
        <w:t>о выполнении Договора за календарный год в течение первого квартала года, следующего за отчетным периодом.</w:t>
      </w:r>
    </w:p>
    <w:p w:rsidR="000D7588" w:rsidRPr="001A5E18" w:rsidRDefault="000D7588">
      <w:pPr>
        <w:widowControl/>
        <w:shd w:val="clear" w:color="auto" w:fill="FFFFFF"/>
        <w:jc w:val="both"/>
        <w:rPr>
          <w:b/>
          <w:bCs/>
          <w:color w:val="000000"/>
          <w:sz w:val="24"/>
          <w:szCs w:val="24"/>
        </w:rPr>
      </w:pPr>
      <w:r w:rsidRPr="001A5E18">
        <w:rPr>
          <w:b/>
          <w:bCs/>
          <w:color w:val="000000"/>
          <w:sz w:val="24"/>
          <w:szCs w:val="24"/>
        </w:rPr>
        <w:t>4.2. Исполнитель вправе:</w:t>
      </w:r>
    </w:p>
    <w:p w:rsidR="000D7588" w:rsidRPr="001A5E18" w:rsidRDefault="000D7588">
      <w:pPr>
        <w:widowControl/>
        <w:shd w:val="clear" w:color="auto" w:fill="FFFFFF"/>
        <w:jc w:val="both"/>
        <w:rPr>
          <w:color w:val="000000"/>
          <w:sz w:val="24"/>
          <w:szCs w:val="24"/>
        </w:rPr>
      </w:pPr>
      <w:r w:rsidRPr="001A5E18">
        <w:rPr>
          <w:color w:val="000000"/>
          <w:sz w:val="24"/>
          <w:szCs w:val="24"/>
        </w:rPr>
        <w:t>4.2.1.</w:t>
      </w:r>
      <w:r w:rsidR="001A5E18" w:rsidRPr="001A5E18">
        <w:rPr>
          <w:color w:val="000000"/>
          <w:sz w:val="24"/>
          <w:szCs w:val="24"/>
        </w:rPr>
        <w:t xml:space="preserve"> </w:t>
      </w:r>
      <w:r w:rsidRPr="001A5E18">
        <w:rPr>
          <w:color w:val="000000"/>
          <w:sz w:val="24"/>
          <w:szCs w:val="24"/>
        </w:rPr>
        <w:t>Самостоятельно определять порядок и способ выполнения работ по содержанию и текущему ремонту общего имущества многоквартирного дома, привлекать сторонние организации</w:t>
      </w:r>
      <w:r w:rsidR="0006165C" w:rsidRPr="001A5E18">
        <w:rPr>
          <w:color w:val="000000"/>
          <w:sz w:val="24"/>
          <w:szCs w:val="24"/>
        </w:rPr>
        <w:t xml:space="preserve"> и специалистов</w:t>
      </w:r>
      <w:r w:rsidRPr="001A5E18">
        <w:rPr>
          <w:color w:val="000000"/>
          <w:sz w:val="24"/>
          <w:szCs w:val="24"/>
        </w:rPr>
        <w:t>, имеющи</w:t>
      </w:r>
      <w:r w:rsidR="0006165C" w:rsidRPr="001A5E18">
        <w:rPr>
          <w:color w:val="000000"/>
          <w:sz w:val="24"/>
          <w:szCs w:val="24"/>
        </w:rPr>
        <w:t>х</w:t>
      </w:r>
      <w:r w:rsidR="001A5E18" w:rsidRPr="001A5E18">
        <w:rPr>
          <w:color w:val="000000"/>
          <w:sz w:val="24"/>
          <w:szCs w:val="24"/>
        </w:rPr>
        <w:t xml:space="preserve"> </w:t>
      </w:r>
      <w:r w:rsidRPr="001A5E18">
        <w:rPr>
          <w:color w:val="000000"/>
          <w:sz w:val="24"/>
          <w:szCs w:val="24"/>
        </w:rPr>
        <w:t>необходимые навыки, оборудование, сертификаты, лицензии и иные разрешительные документы.</w:t>
      </w:r>
    </w:p>
    <w:p w:rsidR="000D7588" w:rsidRPr="001A5E18" w:rsidRDefault="000D7588">
      <w:pPr>
        <w:widowControl/>
        <w:shd w:val="clear" w:color="auto" w:fill="FFFFFF"/>
        <w:jc w:val="both"/>
        <w:rPr>
          <w:color w:val="000000"/>
          <w:sz w:val="24"/>
          <w:szCs w:val="24"/>
        </w:rPr>
      </w:pPr>
      <w:r w:rsidRPr="001A5E18">
        <w:rPr>
          <w:color w:val="000000"/>
          <w:sz w:val="24"/>
          <w:szCs w:val="24"/>
        </w:rPr>
        <w:t>4.2.2.</w:t>
      </w:r>
      <w:r w:rsidR="001A5E18" w:rsidRPr="001A5E18">
        <w:rPr>
          <w:color w:val="000000"/>
          <w:sz w:val="24"/>
          <w:szCs w:val="24"/>
        </w:rPr>
        <w:t xml:space="preserve"> </w:t>
      </w:r>
      <w:r w:rsidRPr="001A5E18">
        <w:rPr>
          <w:color w:val="000000"/>
          <w:sz w:val="24"/>
          <w:szCs w:val="24"/>
        </w:rPr>
        <w:t>Организовывать</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проводить</w:t>
      </w:r>
      <w:r w:rsidR="001A5E18" w:rsidRPr="001A5E18">
        <w:rPr>
          <w:color w:val="000000"/>
          <w:sz w:val="24"/>
          <w:szCs w:val="24"/>
        </w:rPr>
        <w:t xml:space="preserve"> </w:t>
      </w:r>
      <w:r w:rsidRPr="001A5E18">
        <w:rPr>
          <w:color w:val="000000"/>
          <w:sz w:val="24"/>
          <w:szCs w:val="24"/>
        </w:rPr>
        <w:t>проверку</w:t>
      </w:r>
      <w:r w:rsidR="001A5E18" w:rsidRPr="001A5E18">
        <w:rPr>
          <w:color w:val="000000"/>
          <w:sz w:val="24"/>
          <w:szCs w:val="24"/>
        </w:rPr>
        <w:t xml:space="preserve"> </w:t>
      </w:r>
      <w:r w:rsidRPr="001A5E18">
        <w:rPr>
          <w:color w:val="000000"/>
          <w:sz w:val="24"/>
          <w:szCs w:val="24"/>
        </w:rPr>
        <w:t>технического</w:t>
      </w:r>
      <w:r w:rsidR="001A5E18" w:rsidRPr="001A5E18">
        <w:rPr>
          <w:color w:val="000000"/>
          <w:sz w:val="24"/>
          <w:szCs w:val="24"/>
        </w:rPr>
        <w:t xml:space="preserve"> </w:t>
      </w:r>
      <w:r w:rsidRPr="001A5E18">
        <w:rPr>
          <w:color w:val="000000"/>
          <w:sz w:val="24"/>
          <w:szCs w:val="24"/>
        </w:rPr>
        <w:t>состояния</w:t>
      </w:r>
      <w:r w:rsidR="001A5E18" w:rsidRPr="001A5E18">
        <w:rPr>
          <w:color w:val="000000"/>
          <w:sz w:val="24"/>
          <w:szCs w:val="24"/>
        </w:rPr>
        <w:t xml:space="preserve"> </w:t>
      </w:r>
      <w:r w:rsidRPr="001A5E18">
        <w:rPr>
          <w:color w:val="000000"/>
          <w:sz w:val="24"/>
          <w:szCs w:val="24"/>
        </w:rPr>
        <w:t>общего</w:t>
      </w:r>
      <w:r w:rsidR="001A5E18" w:rsidRPr="001A5E18">
        <w:rPr>
          <w:color w:val="000000"/>
          <w:sz w:val="24"/>
          <w:szCs w:val="24"/>
        </w:rPr>
        <w:t xml:space="preserve"> </w:t>
      </w:r>
      <w:r w:rsidRPr="001A5E18">
        <w:rPr>
          <w:color w:val="000000"/>
          <w:sz w:val="24"/>
          <w:szCs w:val="24"/>
        </w:rPr>
        <w:t>имущества</w:t>
      </w:r>
      <w:r w:rsidR="001A5E18" w:rsidRPr="001A5E18">
        <w:rPr>
          <w:color w:val="000000"/>
          <w:sz w:val="24"/>
          <w:szCs w:val="24"/>
        </w:rPr>
        <w:t xml:space="preserve"> </w:t>
      </w:r>
      <w:r w:rsidRPr="001A5E18">
        <w:rPr>
          <w:color w:val="000000"/>
          <w:sz w:val="24"/>
          <w:szCs w:val="24"/>
        </w:rPr>
        <w:t>в</w:t>
      </w:r>
      <w:r w:rsidR="001A5E18" w:rsidRPr="001A5E18">
        <w:rPr>
          <w:color w:val="000000"/>
          <w:sz w:val="24"/>
          <w:szCs w:val="24"/>
        </w:rPr>
        <w:t xml:space="preserve"> </w:t>
      </w:r>
      <w:r w:rsidRPr="001A5E18">
        <w:rPr>
          <w:color w:val="000000"/>
          <w:sz w:val="24"/>
          <w:szCs w:val="24"/>
        </w:rPr>
        <w:t>помещениях Собственников.</w:t>
      </w:r>
    </w:p>
    <w:p w:rsidR="000D7588" w:rsidRPr="001A5E18" w:rsidRDefault="000D7588">
      <w:pPr>
        <w:widowControl/>
        <w:shd w:val="clear" w:color="auto" w:fill="FFFFFF"/>
        <w:jc w:val="both"/>
        <w:rPr>
          <w:color w:val="000000"/>
          <w:sz w:val="24"/>
          <w:szCs w:val="24"/>
        </w:rPr>
      </w:pPr>
      <w:r w:rsidRPr="001A5E18">
        <w:rPr>
          <w:color w:val="000000"/>
          <w:sz w:val="24"/>
          <w:szCs w:val="24"/>
        </w:rPr>
        <w:t>4.2.3.</w:t>
      </w:r>
      <w:r w:rsidR="001A5E18" w:rsidRPr="001A5E18">
        <w:rPr>
          <w:color w:val="000000"/>
          <w:sz w:val="24"/>
          <w:szCs w:val="24"/>
        </w:rPr>
        <w:t xml:space="preserve"> </w:t>
      </w:r>
      <w:r w:rsidRPr="001A5E18">
        <w:rPr>
          <w:color w:val="000000"/>
          <w:sz w:val="24"/>
          <w:szCs w:val="24"/>
        </w:rPr>
        <w:t>Требовать</w:t>
      </w:r>
      <w:r w:rsidR="001A5E18" w:rsidRPr="001A5E18">
        <w:rPr>
          <w:color w:val="000000"/>
          <w:sz w:val="24"/>
          <w:szCs w:val="24"/>
        </w:rPr>
        <w:t xml:space="preserve"> </w:t>
      </w:r>
      <w:r w:rsidRPr="001A5E18">
        <w:rPr>
          <w:color w:val="000000"/>
          <w:sz w:val="24"/>
          <w:szCs w:val="24"/>
        </w:rPr>
        <w:t>допуска в заранее согласованное с собственником время, с предупреждением его не позднее</w:t>
      </w:r>
      <w:r w:rsidR="0006165C" w:rsidRPr="001A5E18">
        <w:rPr>
          <w:color w:val="000000"/>
          <w:sz w:val="24"/>
          <w:szCs w:val="24"/>
        </w:rPr>
        <w:t>,</w:t>
      </w:r>
      <w:r w:rsidR="001A5E18" w:rsidRPr="001A5E18">
        <w:rPr>
          <w:color w:val="000000"/>
          <w:sz w:val="24"/>
          <w:szCs w:val="24"/>
        </w:rPr>
        <w:t xml:space="preserve"> </w:t>
      </w:r>
      <w:r w:rsidRPr="001A5E18">
        <w:rPr>
          <w:color w:val="000000"/>
          <w:sz w:val="24"/>
          <w:szCs w:val="24"/>
        </w:rPr>
        <w:t xml:space="preserve">чем за три дня до проведения работ, в занимаемое им помещение работников или представителей Исполнителя (в том числе работников аварийных служб) для осмотра технического и санитарного состояния инженерного оборудования и конструкций, и выполнения необходимых ремонтных работ, а для ликвидации аварий </w:t>
      </w:r>
      <w:r w:rsidR="00E279F2">
        <w:rPr>
          <w:color w:val="000000"/>
          <w:sz w:val="24"/>
          <w:szCs w:val="24"/>
        </w:rPr>
        <w:t xml:space="preserve">— </w:t>
      </w:r>
      <w:r w:rsidRPr="001A5E18">
        <w:rPr>
          <w:color w:val="000000"/>
          <w:sz w:val="24"/>
          <w:szCs w:val="24"/>
        </w:rPr>
        <w:t>в</w:t>
      </w:r>
      <w:r w:rsidR="001A5E18" w:rsidRPr="001A5E18">
        <w:rPr>
          <w:color w:val="000000"/>
          <w:sz w:val="24"/>
          <w:szCs w:val="24"/>
        </w:rPr>
        <w:t xml:space="preserve"> </w:t>
      </w:r>
      <w:r w:rsidRPr="001A5E18">
        <w:rPr>
          <w:color w:val="000000"/>
          <w:sz w:val="24"/>
          <w:szCs w:val="24"/>
        </w:rPr>
        <w:t>любое время</w:t>
      </w:r>
      <w:r w:rsidR="0006165C" w:rsidRPr="001A5E18">
        <w:rPr>
          <w:color w:val="000000"/>
          <w:sz w:val="24"/>
          <w:szCs w:val="24"/>
        </w:rPr>
        <w:t xml:space="preserve"> без предупреждения</w:t>
      </w:r>
      <w:r w:rsidRPr="001A5E18">
        <w:rPr>
          <w:color w:val="000000"/>
          <w:sz w:val="24"/>
          <w:szCs w:val="24"/>
        </w:rPr>
        <w:t>.</w:t>
      </w:r>
    </w:p>
    <w:p w:rsidR="000D7588" w:rsidRPr="001A5E18" w:rsidRDefault="000D7588">
      <w:pPr>
        <w:widowControl/>
        <w:shd w:val="clear" w:color="auto" w:fill="FFFFFF"/>
        <w:jc w:val="both"/>
        <w:rPr>
          <w:color w:val="000000"/>
          <w:sz w:val="24"/>
          <w:szCs w:val="24"/>
        </w:rPr>
      </w:pPr>
      <w:r w:rsidRPr="001A5E18">
        <w:rPr>
          <w:color w:val="000000"/>
          <w:sz w:val="24"/>
          <w:szCs w:val="24"/>
        </w:rPr>
        <w:t>4.2.4.</w:t>
      </w:r>
      <w:r w:rsidR="001A5E18" w:rsidRPr="001A5E18">
        <w:rPr>
          <w:color w:val="000000"/>
          <w:sz w:val="24"/>
          <w:szCs w:val="24"/>
        </w:rPr>
        <w:t xml:space="preserve"> </w:t>
      </w:r>
      <w:r w:rsidRPr="001A5E18">
        <w:rPr>
          <w:color w:val="000000"/>
          <w:sz w:val="24"/>
          <w:szCs w:val="24"/>
        </w:rPr>
        <w:t>Требовать от Собственника полного</w:t>
      </w:r>
      <w:r w:rsidR="001A5E18" w:rsidRPr="001A5E18">
        <w:rPr>
          <w:color w:val="000000"/>
          <w:sz w:val="24"/>
          <w:szCs w:val="24"/>
        </w:rPr>
        <w:t xml:space="preserve"> </w:t>
      </w:r>
      <w:r w:rsidRPr="001A5E18">
        <w:rPr>
          <w:color w:val="000000"/>
          <w:sz w:val="24"/>
          <w:szCs w:val="24"/>
        </w:rPr>
        <w:t>возмещения</w:t>
      </w:r>
      <w:r w:rsidR="001A5E18" w:rsidRPr="001A5E18">
        <w:rPr>
          <w:color w:val="000000"/>
          <w:sz w:val="24"/>
          <w:szCs w:val="24"/>
        </w:rPr>
        <w:t xml:space="preserve"> </w:t>
      </w:r>
      <w:r w:rsidRPr="001A5E18">
        <w:rPr>
          <w:color w:val="000000"/>
          <w:sz w:val="24"/>
          <w:szCs w:val="24"/>
        </w:rPr>
        <w:t>убытков,</w:t>
      </w:r>
      <w:r w:rsidR="001A5E18" w:rsidRPr="001A5E18">
        <w:rPr>
          <w:color w:val="000000"/>
          <w:sz w:val="24"/>
          <w:szCs w:val="24"/>
        </w:rPr>
        <w:t xml:space="preserve"> </w:t>
      </w:r>
      <w:r w:rsidRPr="001A5E18">
        <w:rPr>
          <w:color w:val="000000"/>
          <w:sz w:val="24"/>
          <w:szCs w:val="24"/>
        </w:rPr>
        <w:t xml:space="preserve">возникших по его вине и (или) лиц, находящихся в его помещении, в случае невыполнения Собственником (пользователем) </w:t>
      </w:r>
      <w:r w:rsidRPr="001A5E18">
        <w:rPr>
          <w:color w:val="000000"/>
          <w:sz w:val="24"/>
          <w:szCs w:val="24"/>
        </w:rPr>
        <w:lastRenderedPageBreak/>
        <w:t>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 4.2.З.</w:t>
      </w:r>
    </w:p>
    <w:p w:rsidR="000D7588" w:rsidRPr="001A5E18" w:rsidRDefault="000D7588">
      <w:pPr>
        <w:widowControl/>
        <w:shd w:val="clear" w:color="auto" w:fill="FFFFFF"/>
        <w:jc w:val="both"/>
        <w:rPr>
          <w:color w:val="000000"/>
          <w:sz w:val="24"/>
          <w:szCs w:val="24"/>
        </w:rPr>
      </w:pPr>
      <w:r w:rsidRPr="001A5E18">
        <w:rPr>
          <w:color w:val="000000"/>
          <w:sz w:val="24"/>
          <w:szCs w:val="24"/>
        </w:rPr>
        <w:t>4.2.5. Приостанавливать и ограничивать предоставление коммунальных услуг в случаях, предусмотренных Правилами предоставления коммунальных услуг</w:t>
      </w:r>
      <w:r w:rsidR="00DD36F1" w:rsidRPr="001A5E18">
        <w:rPr>
          <w:color w:val="000000"/>
          <w:sz w:val="24"/>
          <w:szCs w:val="24"/>
        </w:rPr>
        <w:t xml:space="preserve"> по согласованию с</w:t>
      </w:r>
      <w:r w:rsidR="001A5E18" w:rsidRPr="001A5E18">
        <w:rPr>
          <w:color w:val="000000"/>
          <w:sz w:val="24"/>
          <w:szCs w:val="24"/>
        </w:rPr>
        <w:t xml:space="preserve"> </w:t>
      </w:r>
      <w:r w:rsidR="00DD36F1" w:rsidRPr="001A5E18">
        <w:rPr>
          <w:color w:val="000000"/>
          <w:sz w:val="24"/>
          <w:szCs w:val="24"/>
        </w:rPr>
        <w:t>ресурсоснабжающими</w:t>
      </w:r>
      <w:r w:rsidR="001A5E18" w:rsidRPr="001A5E18">
        <w:rPr>
          <w:color w:val="000000"/>
          <w:sz w:val="24"/>
          <w:szCs w:val="24"/>
        </w:rPr>
        <w:t xml:space="preserve"> </w:t>
      </w:r>
      <w:r w:rsidR="00DD36F1" w:rsidRPr="001A5E18">
        <w:rPr>
          <w:color w:val="000000"/>
          <w:sz w:val="24"/>
          <w:szCs w:val="24"/>
        </w:rPr>
        <w:t>организациями</w:t>
      </w:r>
      <w:r w:rsidRPr="001A5E18">
        <w:rPr>
          <w:color w:val="000000"/>
          <w:sz w:val="24"/>
          <w:szCs w:val="24"/>
        </w:rPr>
        <w:t>.</w:t>
      </w:r>
    </w:p>
    <w:p w:rsidR="000D7588" w:rsidRPr="001A5E18" w:rsidRDefault="000D7588">
      <w:pPr>
        <w:shd w:val="clear" w:color="auto" w:fill="FFFFFF"/>
        <w:ind w:left="65"/>
        <w:jc w:val="both"/>
        <w:rPr>
          <w:color w:val="000000"/>
          <w:sz w:val="24"/>
          <w:szCs w:val="24"/>
        </w:rPr>
      </w:pPr>
      <w:r w:rsidRPr="001A5E18">
        <w:rPr>
          <w:color w:val="000000"/>
          <w:sz w:val="24"/>
          <w:szCs w:val="24"/>
        </w:rPr>
        <w:t>4.2.6. Проверять соблюдение собственниками или иными пользователями требований, установленных п.п. 4.3.4. -4.3.11, Договора.</w:t>
      </w:r>
    </w:p>
    <w:p w:rsidR="000D7588" w:rsidRPr="001A5E18" w:rsidRDefault="000D7588">
      <w:pPr>
        <w:widowControl/>
        <w:shd w:val="clear" w:color="auto" w:fill="FFFFFF"/>
        <w:jc w:val="both"/>
        <w:rPr>
          <w:color w:val="000000"/>
          <w:sz w:val="24"/>
          <w:szCs w:val="24"/>
        </w:rPr>
      </w:pPr>
      <w:r w:rsidRPr="001A5E18">
        <w:rPr>
          <w:color w:val="000000"/>
          <w:sz w:val="24"/>
          <w:szCs w:val="24"/>
        </w:rPr>
        <w:t>4.2.7.</w:t>
      </w:r>
      <w:r w:rsidR="001A5E18" w:rsidRPr="001A5E18">
        <w:rPr>
          <w:color w:val="000000"/>
          <w:sz w:val="24"/>
          <w:szCs w:val="24"/>
        </w:rPr>
        <w:t xml:space="preserve"> </w:t>
      </w:r>
      <w:r w:rsidRPr="001A5E18">
        <w:rPr>
          <w:color w:val="000000"/>
          <w:sz w:val="24"/>
          <w:szCs w:val="24"/>
        </w:rPr>
        <w:t>Взыскивать с Собственников или иных пользователей задолженность по оплате услуг</w:t>
      </w:r>
      <w:r w:rsidR="001A5E18" w:rsidRPr="001A5E18">
        <w:rPr>
          <w:color w:val="000000"/>
          <w:sz w:val="24"/>
          <w:szCs w:val="24"/>
        </w:rPr>
        <w:t xml:space="preserve"> </w:t>
      </w:r>
      <w:r w:rsidRPr="001A5E18">
        <w:rPr>
          <w:color w:val="000000"/>
          <w:sz w:val="24"/>
          <w:szCs w:val="24"/>
        </w:rPr>
        <w:t>в рамках Договора.</w:t>
      </w:r>
    </w:p>
    <w:p w:rsidR="000D7588" w:rsidRPr="001A5E18" w:rsidRDefault="000D7588">
      <w:pPr>
        <w:widowControl/>
        <w:shd w:val="clear" w:color="auto" w:fill="FFFFFF"/>
        <w:jc w:val="both"/>
        <w:rPr>
          <w:sz w:val="24"/>
          <w:szCs w:val="24"/>
        </w:rPr>
      </w:pPr>
      <w:r w:rsidRPr="001A5E18">
        <w:rPr>
          <w:sz w:val="24"/>
          <w:szCs w:val="24"/>
        </w:rPr>
        <w:t>4.2.8.</w:t>
      </w:r>
      <w:r w:rsidR="001A5E18" w:rsidRPr="001A5E18">
        <w:rPr>
          <w:sz w:val="24"/>
          <w:szCs w:val="24"/>
        </w:rPr>
        <w:t xml:space="preserve"> </w:t>
      </w:r>
      <w:r w:rsidRPr="001A5E18">
        <w:rPr>
          <w:sz w:val="24"/>
          <w:szCs w:val="24"/>
        </w:rPr>
        <w:t>В</w:t>
      </w:r>
      <w:r w:rsidR="001A5E18" w:rsidRPr="001A5E18">
        <w:rPr>
          <w:sz w:val="24"/>
          <w:szCs w:val="24"/>
        </w:rPr>
        <w:t xml:space="preserve"> </w:t>
      </w:r>
      <w:r w:rsidRPr="001A5E18">
        <w:rPr>
          <w:sz w:val="24"/>
          <w:szCs w:val="24"/>
        </w:rPr>
        <w:t>случае</w:t>
      </w:r>
      <w:r w:rsidR="001A5E18" w:rsidRPr="001A5E18">
        <w:rPr>
          <w:sz w:val="24"/>
          <w:szCs w:val="24"/>
        </w:rPr>
        <w:t xml:space="preserve"> </w:t>
      </w:r>
      <w:r w:rsidRPr="001A5E18">
        <w:rPr>
          <w:sz w:val="24"/>
          <w:szCs w:val="24"/>
        </w:rPr>
        <w:t>недофинансирования</w:t>
      </w:r>
      <w:r w:rsidR="001A5E18" w:rsidRPr="001A5E18">
        <w:rPr>
          <w:sz w:val="24"/>
          <w:szCs w:val="24"/>
        </w:rPr>
        <w:t xml:space="preserve"> </w:t>
      </w:r>
      <w:r w:rsidRPr="001A5E18">
        <w:rPr>
          <w:sz w:val="24"/>
          <w:szCs w:val="24"/>
        </w:rPr>
        <w:t>в</w:t>
      </w:r>
      <w:r w:rsidR="001A5E18" w:rsidRPr="001A5E18">
        <w:rPr>
          <w:sz w:val="24"/>
          <w:szCs w:val="24"/>
        </w:rPr>
        <w:t xml:space="preserve"> </w:t>
      </w:r>
      <w:r w:rsidRPr="001A5E18">
        <w:rPr>
          <w:sz w:val="24"/>
          <w:szCs w:val="24"/>
        </w:rPr>
        <w:t>одностороннем</w:t>
      </w:r>
      <w:r w:rsidR="001A5E18" w:rsidRPr="001A5E18">
        <w:rPr>
          <w:sz w:val="24"/>
          <w:szCs w:val="24"/>
        </w:rPr>
        <w:t xml:space="preserve"> </w:t>
      </w:r>
      <w:r w:rsidRPr="001A5E18">
        <w:rPr>
          <w:sz w:val="24"/>
          <w:szCs w:val="24"/>
        </w:rPr>
        <w:t>порядке</w:t>
      </w:r>
      <w:r w:rsidR="001A5E18" w:rsidRPr="001A5E18">
        <w:rPr>
          <w:sz w:val="24"/>
          <w:szCs w:val="24"/>
        </w:rPr>
        <w:t xml:space="preserve"> </w:t>
      </w:r>
      <w:r w:rsidRPr="001A5E18">
        <w:rPr>
          <w:sz w:val="24"/>
          <w:szCs w:val="24"/>
        </w:rPr>
        <w:t>уменьшать</w:t>
      </w:r>
      <w:r w:rsidR="001A5E18" w:rsidRPr="001A5E18">
        <w:rPr>
          <w:sz w:val="24"/>
          <w:szCs w:val="24"/>
        </w:rPr>
        <w:t xml:space="preserve"> </w:t>
      </w:r>
      <w:r w:rsidRPr="001A5E18">
        <w:rPr>
          <w:sz w:val="24"/>
          <w:szCs w:val="24"/>
        </w:rPr>
        <w:t>установленный</w:t>
      </w:r>
      <w:r w:rsidR="001A5E18" w:rsidRPr="001A5E18">
        <w:rPr>
          <w:sz w:val="24"/>
          <w:szCs w:val="24"/>
        </w:rPr>
        <w:t xml:space="preserve"> </w:t>
      </w:r>
      <w:r w:rsidRPr="001A5E18">
        <w:rPr>
          <w:sz w:val="24"/>
          <w:szCs w:val="24"/>
        </w:rPr>
        <w:t>объем</w:t>
      </w:r>
      <w:r w:rsidR="001A5E18" w:rsidRPr="001A5E18">
        <w:rPr>
          <w:sz w:val="24"/>
          <w:szCs w:val="24"/>
        </w:rPr>
        <w:t xml:space="preserve"> </w:t>
      </w:r>
      <w:r w:rsidRPr="001A5E18">
        <w:rPr>
          <w:sz w:val="24"/>
          <w:szCs w:val="24"/>
        </w:rPr>
        <w:t>и периодичность работ по содержанию и ремонту общего имущества.</w:t>
      </w:r>
    </w:p>
    <w:p w:rsidR="000D7588" w:rsidRPr="001A5E18" w:rsidRDefault="000D7588">
      <w:pPr>
        <w:widowControl/>
        <w:shd w:val="clear" w:color="auto" w:fill="FFFFFF"/>
        <w:jc w:val="both"/>
        <w:rPr>
          <w:color w:val="000000"/>
          <w:sz w:val="24"/>
          <w:szCs w:val="24"/>
        </w:rPr>
      </w:pPr>
      <w:r w:rsidRPr="001A5E18">
        <w:rPr>
          <w:color w:val="000000"/>
          <w:sz w:val="24"/>
          <w:szCs w:val="24"/>
        </w:rPr>
        <w:t>4.2.9. В целях эффективного использования общего имущества дома заключать Договоры</w:t>
      </w:r>
      <w:r w:rsidR="001A5E18" w:rsidRPr="001A5E18">
        <w:rPr>
          <w:color w:val="000000"/>
          <w:sz w:val="24"/>
          <w:szCs w:val="24"/>
        </w:rPr>
        <w:t xml:space="preserve"> </w:t>
      </w:r>
      <w:r w:rsidRPr="001A5E18">
        <w:rPr>
          <w:color w:val="000000"/>
          <w:sz w:val="24"/>
          <w:szCs w:val="24"/>
        </w:rPr>
        <w:t>на использование общего имущества многоквартирного дома, в соответствии с разделом 6 настоящего Договора.</w:t>
      </w:r>
    </w:p>
    <w:p w:rsidR="000D7588" w:rsidRPr="001A5E18" w:rsidRDefault="000D7588">
      <w:pPr>
        <w:widowControl/>
        <w:shd w:val="clear" w:color="auto" w:fill="FFFFFF"/>
        <w:jc w:val="both"/>
        <w:rPr>
          <w:color w:val="000000"/>
          <w:sz w:val="24"/>
          <w:szCs w:val="24"/>
        </w:rPr>
      </w:pPr>
      <w:r w:rsidRPr="001A5E18">
        <w:rPr>
          <w:bCs/>
          <w:color w:val="000000"/>
          <w:sz w:val="24"/>
          <w:szCs w:val="24"/>
        </w:rPr>
        <w:t>4.2.10.</w:t>
      </w:r>
      <w:r w:rsidR="001A5E18" w:rsidRPr="001A5E18">
        <w:rPr>
          <w:color w:val="000000"/>
          <w:sz w:val="24"/>
          <w:szCs w:val="24"/>
        </w:rPr>
        <w:t xml:space="preserve"> </w:t>
      </w:r>
      <w:r w:rsidRPr="001A5E18">
        <w:rPr>
          <w:color w:val="000000"/>
          <w:sz w:val="24"/>
          <w:szCs w:val="24"/>
        </w:rPr>
        <w:t>Осуществлять иные права, предусмотренные действующим законодательством, в рамках настоящего договора.</w:t>
      </w:r>
    </w:p>
    <w:p w:rsidR="000D7588" w:rsidRPr="001A5E18" w:rsidRDefault="000D7588">
      <w:pPr>
        <w:widowControl/>
        <w:shd w:val="clear" w:color="auto" w:fill="FFFFFF"/>
        <w:jc w:val="both"/>
        <w:rPr>
          <w:b/>
          <w:bCs/>
          <w:color w:val="000000"/>
          <w:sz w:val="24"/>
          <w:szCs w:val="24"/>
        </w:rPr>
      </w:pPr>
      <w:r w:rsidRPr="001A5E18">
        <w:rPr>
          <w:b/>
          <w:bCs/>
          <w:color w:val="000000"/>
          <w:sz w:val="24"/>
          <w:szCs w:val="24"/>
        </w:rPr>
        <w:t>4.3. Собственник обязуется:</w:t>
      </w:r>
    </w:p>
    <w:p w:rsidR="000D7588" w:rsidRPr="001A5E18" w:rsidRDefault="000D7588">
      <w:pPr>
        <w:widowControl/>
        <w:shd w:val="clear" w:color="auto" w:fill="FFFFFF"/>
        <w:jc w:val="both"/>
        <w:rPr>
          <w:color w:val="000000"/>
          <w:sz w:val="24"/>
          <w:szCs w:val="24"/>
        </w:rPr>
      </w:pPr>
      <w:r w:rsidRPr="001A5E18">
        <w:rPr>
          <w:bCs/>
          <w:color w:val="000000"/>
          <w:sz w:val="24"/>
          <w:szCs w:val="24"/>
        </w:rPr>
        <w:t>4.3.1.</w:t>
      </w:r>
      <w:r w:rsidR="001A5E18" w:rsidRPr="001A5E18">
        <w:rPr>
          <w:color w:val="000000"/>
          <w:sz w:val="24"/>
          <w:szCs w:val="24"/>
        </w:rPr>
        <w:t xml:space="preserve"> </w:t>
      </w:r>
      <w:r w:rsidRPr="001A5E18">
        <w:rPr>
          <w:color w:val="000000"/>
          <w:sz w:val="24"/>
          <w:szCs w:val="24"/>
        </w:rPr>
        <w:t>Нести</w:t>
      </w:r>
      <w:r w:rsidR="001A5E18" w:rsidRPr="001A5E18">
        <w:rPr>
          <w:color w:val="000000"/>
          <w:sz w:val="24"/>
          <w:szCs w:val="24"/>
        </w:rPr>
        <w:t xml:space="preserve"> </w:t>
      </w:r>
      <w:r w:rsidRPr="001A5E18">
        <w:rPr>
          <w:color w:val="000000"/>
          <w:sz w:val="24"/>
          <w:szCs w:val="24"/>
        </w:rPr>
        <w:t>бремя</w:t>
      </w:r>
      <w:r w:rsidR="001A5E18" w:rsidRPr="001A5E18">
        <w:rPr>
          <w:color w:val="000000"/>
          <w:sz w:val="24"/>
          <w:szCs w:val="24"/>
        </w:rPr>
        <w:t xml:space="preserve"> </w:t>
      </w:r>
      <w:r w:rsidRPr="001A5E18">
        <w:rPr>
          <w:color w:val="000000"/>
          <w:sz w:val="24"/>
          <w:szCs w:val="24"/>
        </w:rPr>
        <w:t>содержания</w:t>
      </w:r>
      <w:r w:rsidR="001A5E18" w:rsidRPr="001A5E18">
        <w:rPr>
          <w:color w:val="000000"/>
          <w:sz w:val="24"/>
          <w:szCs w:val="24"/>
        </w:rPr>
        <w:t xml:space="preserve"> </w:t>
      </w:r>
      <w:r w:rsidRPr="001A5E18">
        <w:rPr>
          <w:color w:val="000000"/>
          <w:sz w:val="24"/>
          <w:szCs w:val="24"/>
        </w:rPr>
        <w:t>общего</w:t>
      </w:r>
      <w:r w:rsidR="001A5E18" w:rsidRPr="001A5E18">
        <w:rPr>
          <w:color w:val="000000"/>
          <w:sz w:val="24"/>
          <w:szCs w:val="24"/>
        </w:rPr>
        <w:t xml:space="preserve"> </w:t>
      </w:r>
      <w:r w:rsidRPr="001A5E18">
        <w:rPr>
          <w:color w:val="000000"/>
          <w:sz w:val="24"/>
          <w:szCs w:val="24"/>
        </w:rPr>
        <w:t>имущества</w:t>
      </w:r>
      <w:r w:rsidR="001A5E18" w:rsidRPr="001A5E18">
        <w:rPr>
          <w:color w:val="000000"/>
          <w:sz w:val="24"/>
          <w:szCs w:val="24"/>
        </w:rPr>
        <w:t xml:space="preserve"> </w:t>
      </w:r>
      <w:r w:rsidRPr="001A5E18">
        <w:rPr>
          <w:color w:val="000000"/>
          <w:sz w:val="24"/>
          <w:szCs w:val="24"/>
        </w:rPr>
        <w:t>в</w:t>
      </w:r>
      <w:r w:rsidR="001A5E18" w:rsidRPr="001A5E18">
        <w:rPr>
          <w:color w:val="000000"/>
          <w:sz w:val="24"/>
          <w:szCs w:val="24"/>
        </w:rPr>
        <w:t xml:space="preserve"> </w:t>
      </w:r>
      <w:r w:rsidRPr="001A5E18">
        <w:rPr>
          <w:color w:val="000000"/>
          <w:sz w:val="24"/>
          <w:szCs w:val="24"/>
        </w:rPr>
        <w:t>многоквартирном</w:t>
      </w:r>
      <w:r w:rsidR="001A5E18" w:rsidRPr="001A5E18">
        <w:rPr>
          <w:color w:val="000000"/>
          <w:sz w:val="24"/>
          <w:szCs w:val="24"/>
        </w:rPr>
        <w:t xml:space="preserve"> </w:t>
      </w:r>
      <w:r w:rsidRPr="001A5E18">
        <w:rPr>
          <w:color w:val="000000"/>
          <w:sz w:val="24"/>
          <w:szCs w:val="24"/>
        </w:rPr>
        <w:t>доме.</w:t>
      </w:r>
      <w:r w:rsidR="001A5E18" w:rsidRPr="001A5E18">
        <w:rPr>
          <w:color w:val="000000"/>
          <w:sz w:val="24"/>
          <w:szCs w:val="24"/>
        </w:rPr>
        <w:t xml:space="preserve"> </w:t>
      </w:r>
      <w:r w:rsidRPr="001A5E18">
        <w:rPr>
          <w:color w:val="000000"/>
          <w:sz w:val="24"/>
          <w:szCs w:val="24"/>
        </w:rPr>
        <w:t>Указанное</w:t>
      </w:r>
      <w:r w:rsidR="001A5E18" w:rsidRPr="001A5E18">
        <w:rPr>
          <w:color w:val="000000"/>
          <w:sz w:val="24"/>
          <w:szCs w:val="24"/>
        </w:rPr>
        <w:t xml:space="preserve"> </w:t>
      </w:r>
      <w:r w:rsidRPr="001A5E18">
        <w:rPr>
          <w:color w:val="000000"/>
          <w:sz w:val="24"/>
          <w:szCs w:val="24"/>
        </w:rPr>
        <w:t>бремя, помимо своевременной оплаты услуг Исполнителя предполагает законодательно</w:t>
      </w:r>
      <w:r w:rsidR="001A5E18" w:rsidRPr="001A5E18">
        <w:rPr>
          <w:color w:val="000000"/>
          <w:sz w:val="24"/>
          <w:szCs w:val="24"/>
        </w:rPr>
        <w:t xml:space="preserve"> </w:t>
      </w:r>
      <w:r w:rsidRPr="001A5E18">
        <w:rPr>
          <w:color w:val="000000"/>
          <w:sz w:val="24"/>
          <w:szCs w:val="24"/>
        </w:rPr>
        <w:t>возложенную</w:t>
      </w:r>
      <w:r w:rsidR="001A5E18" w:rsidRPr="001A5E18">
        <w:rPr>
          <w:color w:val="000000"/>
          <w:sz w:val="24"/>
          <w:szCs w:val="24"/>
        </w:rPr>
        <w:t xml:space="preserve"> </w:t>
      </w:r>
      <w:r w:rsidRPr="001A5E18">
        <w:rPr>
          <w:color w:val="000000"/>
          <w:sz w:val="24"/>
          <w:szCs w:val="24"/>
        </w:rPr>
        <w:t>на</w:t>
      </w:r>
      <w:r w:rsidR="001A5E18" w:rsidRPr="001A5E18">
        <w:rPr>
          <w:color w:val="000000"/>
          <w:sz w:val="24"/>
          <w:szCs w:val="24"/>
        </w:rPr>
        <w:t xml:space="preserve"> </w:t>
      </w:r>
      <w:r w:rsidRPr="001A5E18">
        <w:rPr>
          <w:color w:val="000000"/>
          <w:sz w:val="24"/>
          <w:szCs w:val="24"/>
        </w:rPr>
        <w:t>Собственника обязанность принимать решение о производстве, порядке, сроках и финансировании текущего и капитального ремонта, а также утверждение сметной документации и плана текущего ремонта.</w:t>
      </w:r>
    </w:p>
    <w:p w:rsidR="000D7588" w:rsidRPr="001A5E18" w:rsidRDefault="000D7588">
      <w:pPr>
        <w:widowControl/>
        <w:shd w:val="clear" w:color="auto" w:fill="FFFFFF"/>
        <w:jc w:val="both"/>
        <w:rPr>
          <w:color w:val="000000"/>
          <w:sz w:val="24"/>
          <w:szCs w:val="24"/>
        </w:rPr>
      </w:pPr>
      <w:r w:rsidRPr="001A5E18">
        <w:rPr>
          <w:color w:val="000000"/>
          <w:sz w:val="24"/>
          <w:szCs w:val="24"/>
        </w:rPr>
        <w:t>4.3.2.</w:t>
      </w:r>
      <w:r w:rsidR="001A5E18" w:rsidRPr="001A5E18">
        <w:rPr>
          <w:color w:val="000000"/>
          <w:sz w:val="24"/>
          <w:szCs w:val="24"/>
        </w:rPr>
        <w:t xml:space="preserve"> </w:t>
      </w:r>
      <w:r w:rsidRPr="001A5E18">
        <w:rPr>
          <w:color w:val="000000"/>
          <w:sz w:val="24"/>
          <w:szCs w:val="24"/>
        </w:rPr>
        <w:t>Своевременно в установленном порядке оплачивать предоставленные ему по Договору услуги.</w:t>
      </w:r>
    </w:p>
    <w:p w:rsidR="000D7588" w:rsidRPr="001A5E18" w:rsidRDefault="000D7588">
      <w:pPr>
        <w:widowControl/>
        <w:shd w:val="clear" w:color="auto" w:fill="FFFFFF"/>
        <w:jc w:val="both"/>
        <w:rPr>
          <w:sz w:val="24"/>
          <w:szCs w:val="24"/>
        </w:rPr>
      </w:pPr>
      <w:r w:rsidRPr="001A5E18">
        <w:rPr>
          <w:bCs/>
          <w:sz w:val="24"/>
          <w:szCs w:val="24"/>
        </w:rPr>
        <w:t>4.3.3.</w:t>
      </w:r>
      <w:r w:rsidRPr="001A5E18">
        <w:rPr>
          <w:sz w:val="24"/>
          <w:szCs w:val="24"/>
        </w:rPr>
        <w:t xml:space="preserve"> Предоставить право Исполнителю представлять интересы</w:t>
      </w:r>
      <w:r w:rsidR="001A5E18" w:rsidRPr="001A5E18">
        <w:rPr>
          <w:sz w:val="24"/>
          <w:szCs w:val="24"/>
        </w:rPr>
        <w:t xml:space="preserve"> </w:t>
      </w:r>
      <w:r w:rsidRPr="001A5E18">
        <w:rPr>
          <w:sz w:val="24"/>
          <w:szCs w:val="24"/>
        </w:rPr>
        <w:t>Собственника</w:t>
      </w:r>
      <w:r w:rsidR="001A5E18" w:rsidRPr="001A5E18">
        <w:rPr>
          <w:sz w:val="24"/>
          <w:szCs w:val="24"/>
        </w:rPr>
        <w:t xml:space="preserve"> </w:t>
      </w:r>
      <w:r w:rsidRPr="001A5E18">
        <w:rPr>
          <w:sz w:val="24"/>
          <w:szCs w:val="24"/>
        </w:rPr>
        <w:t>по предмету Договора, в том числе</w:t>
      </w:r>
      <w:r w:rsidR="001A5E18" w:rsidRPr="001A5E18">
        <w:rPr>
          <w:sz w:val="24"/>
          <w:szCs w:val="24"/>
        </w:rPr>
        <w:t xml:space="preserve"> </w:t>
      </w:r>
      <w:r w:rsidRPr="001A5E18">
        <w:rPr>
          <w:sz w:val="24"/>
          <w:szCs w:val="24"/>
        </w:rPr>
        <w:t>по</w:t>
      </w:r>
      <w:r w:rsidR="001A5E18" w:rsidRPr="001A5E18">
        <w:rPr>
          <w:sz w:val="24"/>
          <w:szCs w:val="24"/>
        </w:rPr>
        <w:t xml:space="preserve"> </w:t>
      </w:r>
      <w:r w:rsidRPr="001A5E18">
        <w:rPr>
          <w:sz w:val="24"/>
          <w:szCs w:val="24"/>
        </w:rPr>
        <w:t>заключению</w:t>
      </w:r>
      <w:r w:rsidR="001A5E18" w:rsidRPr="001A5E18">
        <w:rPr>
          <w:sz w:val="24"/>
          <w:szCs w:val="24"/>
        </w:rPr>
        <w:t xml:space="preserve"> </w:t>
      </w:r>
      <w:r w:rsidRPr="001A5E18">
        <w:rPr>
          <w:sz w:val="24"/>
          <w:szCs w:val="24"/>
        </w:rPr>
        <w:t>Договоров,</w:t>
      </w:r>
      <w:r w:rsidR="001A5E18" w:rsidRPr="001A5E18">
        <w:rPr>
          <w:sz w:val="24"/>
          <w:szCs w:val="24"/>
        </w:rPr>
        <w:t xml:space="preserve"> </w:t>
      </w:r>
      <w:r w:rsidRPr="001A5E18">
        <w:rPr>
          <w:sz w:val="24"/>
          <w:szCs w:val="24"/>
        </w:rPr>
        <w:t>не</w:t>
      </w:r>
      <w:r w:rsidR="001A5E18" w:rsidRPr="001A5E18">
        <w:rPr>
          <w:sz w:val="24"/>
          <w:szCs w:val="24"/>
        </w:rPr>
        <w:t xml:space="preserve"> </w:t>
      </w:r>
      <w:r w:rsidRPr="001A5E18">
        <w:rPr>
          <w:sz w:val="24"/>
          <w:szCs w:val="24"/>
        </w:rPr>
        <w:t>нарушающих имущественные интересы</w:t>
      </w:r>
      <w:r w:rsidR="001A5E18" w:rsidRPr="001A5E18">
        <w:rPr>
          <w:sz w:val="24"/>
          <w:szCs w:val="24"/>
        </w:rPr>
        <w:t xml:space="preserve"> </w:t>
      </w:r>
      <w:r w:rsidRPr="001A5E18">
        <w:rPr>
          <w:sz w:val="24"/>
          <w:szCs w:val="24"/>
        </w:rPr>
        <w:t>Собственников или иных пользователей во всех организациях.</w:t>
      </w:r>
    </w:p>
    <w:p w:rsidR="000D7588" w:rsidRPr="00AE676B" w:rsidRDefault="000D7588">
      <w:pPr>
        <w:widowControl/>
        <w:shd w:val="clear" w:color="auto" w:fill="FFFFFF"/>
        <w:jc w:val="both"/>
        <w:rPr>
          <w:spacing w:val="-2"/>
          <w:sz w:val="24"/>
          <w:szCs w:val="24"/>
        </w:rPr>
      </w:pPr>
      <w:r w:rsidRPr="00AE676B">
        <w:rPr>
          <w:spacing w:val="-2"/>
          <w:sz w:val="24"/>
          <w:szCs w:val="24"/>
        </w:rPr>
        <w:t>4.3.4.</w:t>
      </w:r>
      <w:r w:rsidR="001A5E18" w:rsidRPr="00AE676B">
        <w:rPr>
          <w:spacing w:val="-2"/>
          <w:sz w:val="24"/>
          <w:szCs w:val="24"/>
        </w:rPr>
        <w:t xml:space="preserve"> </w:t>
      </w:r>
      <w:r w:rsidRPr="00AE676B">
        <w:rPr>
          <w:spacing w:val="-2"/>
          <w:sz w:val="24"/>
          <w:szCs w:val="24"/>
        </w:rPr>
        <w:t>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0D7588" w:rsidRPr="001A5E18" w:rsidRDefault="00E671EE">
      <w:pPr>
        <w:widowControl/>
        <w:shd w:val="clear" w:color="auto" w:fill="FFFFFF"/>
        <w:jc w:val="both"/>
        <w:rPr>
          <w:sz w:val="24"/>
          <w:szCs w:val="24"/>
        </w:rPr>
      </w:pPr>
      <w:bookmarkStart w:id="0" w:name="_Hlk40874418"/>
      <w:r>
        <w:rPr>
          <w:sz w:val="24"/>
          <w:szCs w:val="24"/>
        </w:rPr>
        <w:t>-</w:t>
      </w:r>
      <w:bookmarkEnd w:id="0"/>
      <w:r w:rsidR="0082670E">
        <w:t> </w:t>
      </w:r>
      <w:r w:rsidR="000D7588" w:rsidRPr="001A5E18">
        <w:rPr>
          <w:sz w:val="24"/>
          <w:szCs w:val="24"/>
        </w:rPr>
        <w:t>соблюдать чистоту и порядок в подъездах, кабинах лифтов, на лестничных клетках и других местах общего пользования, выносить мусор, пищевые и бытовые отходы в специально установленные для этого места;</w:t>
      </w:r>
    </w:p>
    <w:p w:rsidR="000D7588" w:rsidRPr="001A5E18" w:rsidRDefault="00E671EE">
      <w:pPr>
        <w:widowControl/>
        <w:shd w:val="clear" w:color="auto" w:fill="FFFFFF"/>
        <w:jc w:val="both"/>
        <w:rPr>
          <w:color w:val="000000"/>
          <w:sz w:val="24"/>
          <w:szCs w:val="24"/>
        </w:rPr>
      </w:pPr>
      <w:r>
        <w:rPr>
          <w:sz w:val="24"/>
          <w:szCs w:val="24"/>
        </w:rPr>
        <w:t>-</w:t>
      </w:r>
      <w:r w:rsidR="0082670E">
        <w:rPr>
          <w:sz w:val="24"/>
          <w:szCs w:val="24"/>
        </w:rPr>
        <w:t> </w:t>
      </w:r>
      <w:r w:rsidR="000D7588" w:rsidRPr="001A5E18">
        <w:rPr>
          <w:color w:val="000000"/>
          <w:sz w:val="24"/>
          <w:szCs w:val="24"/>
        </w:rPr>
        <w:t>не допускать сбрасывания в санитарный узел мусора и отходов, засоряющих канализацию, не сливать жидкие пищевые отходы в мусоропровод;</w:t>
      </w:r>
    </w:p>
    <w:p w:rsidR="000D7588" w:rsidRPr="001A5E18" w:rsidRDefault="00E671EE">
      <w:pPr>
        <w:widowControl/>
        <w:shd w:val="clear" w:color="auto" w:fill="FFFFFF"/>
        <w:jc w:val="both"/>
        <w:rPr>
          <w:color w:val="000000"/>
          <w:sz w:val="24"/>
          <w:szCs w:val="24"/>
        </w:rPr>
      </w:pPr>
      <w:r>
        <w:rPr>
          <w:sz w:val="24"/>
          <w:szCs w:val="24"/>
        </w:rPr>
        <w:t>-</w:t>
      </w:r>
      <w:r w:rsidR="0082670E">
        <w:rPr>
          <w:sz w:val="24"/>
          <w:szCs w:val="24"/>
        </w:rPr>
        <w:t> </w:t>
      </w:r>
      <w:r w:rsidR="000D7588" w:rsidRPr="001A5E18">
        <w:rPr>
          <w:color w:val="000000"/>
          <w:sz w:val="24"/>
          <w:szCs w:val="24"/>
        </w:rPr>
        <w:t>соблюдать</w:t>
      </w:r>
      <w:r w:rsidR="001A5E18" w:rsidRPr="001A5E18">
        <w:rPr>
          <w:color w:val="000000"/>
          <w:sz w:val="24"/>
          <w:szCs w:val="24"/>
        </w:rPr>
        <w:t xml:space="preserve"> </w:t>
      </w:r>
      <w:r w:rsidR="000D7588" w:rsidRPr="001A5E18">
        <w:rPr>
          <w:color w:val="000000"/>
          <w:sz w:val="24"/>
          <w:szCs w:val="24"/>
        </w:rPr>
        <w:t>правила</w:t>
      </w:r>
      <w:r w:rsidR="001A5E18" w:rsidRPr="001A5E18">
        <w:rPr>
          <w:color w:val="000000"/>
          <w:sz w:val="24"/>
          <w:szCs w:val="24"/>
        </w:rPr>
        <w:t xml:space="preserve"> </w:t>
      </w:r>
      <w:r w:rsidR="000D7588" w:rsidRPr="001A5E18">
        <w:rPr>
          <w:color w:val="000000"/>
          <w:sz w:val="24"/>
          <w:szCs w:val="24"/>
        </w:rPr>
        <w:t>пожарной</w:t>
      </w:r>
      <w:r w:rsidR="001A5E18" w:rsidRPr="001A5E18">
        <w:rPr>
          <w:color w:val="000000"/>
          <w:sz w:val="24"/>
          <w:szCs w:val="24"/>
        </w:rPr>
        <w:t xml:space="preserve"> </w:t>
      </w:r>
      <w:r w:rsidR="000D7588" w:rsidRPr="001A5E18">
        <w:rPr>
          <w:color w:val="000000"/>
          <w:sz w:val="24"/>
          <w:szCs w:val="24"/>
        </w:rPr>
        <w:t>безопасности</w:t>
      </w:r>
      <w:r w:rsidR="001A5E18" w:rsidRPr="001A5E18">
        <w:rPr>
          <w:color w:val="000000"/>
          <w:sz w:val="24"/>
          <w:szCs w:val="24"/>
        </w:rPr>
        <w:t xml:space="preserve"> </w:t>
      </w:r>
      <w:r w:rsidR="000D7588" w:rsidRPr="001A5E18">
        <w:rPr>
          <w:color w:val="000000"/>
          <w:sz w:val="24"/>
          <w:szCs w:val="24"/>
        </w:rPr>
        <w:t>при</w:t>
      </w:r>
      <w:r w:rsidR="001A5E18" w:rsidRPr="001A5E18">
        <w:rPr>
          <w:color w:val="000000"/>
          <w:sz w:val="24"/>
          <w:szCs w:val="24"/>
        </w:rPr>
        <w:t xml:space="preserve"> </w:t>
      </w:r>
      <w:r w:rsidR="000D7588" w:rsidRPr="001A5E18">
        <w:rPr>
          <w:color w:val="000000"/>
          <w:sz w:val="24"/>
          <w:szCs w:val="24"/>
        </w:rPr>
        <w:t>пользовании электрическими, газовыми и другими приборами, не допускать установки самодельных предохранительных устройств, загромождения коридоров, лестничных клеток, запасных выходов, выполнять другие требования пожарной безопасности;</w:t>
      </w:r>
    </w:p>
    <w:p w:rsidR="000D7588" w:rsidRPr="001A5E18" w:rsidRDefault="00E671EE">
      <w:pPr>
        <w:widowControl/>
        <w:shd w:val="clear" w:color="auto" w:fill="FFFFFF"/>
        <w:jc w:val="both"/>
        <w:rPr>
          <w:color w:val="000000"/>
          <w:sz w:val="24"/>
          <w:szCs w:val="24"/>
        </w:rPr>
      </w:pPr>
      <w:r>
        <w:rPr>
          <w:sz w:val="24"/>
          <w:szCs w:val="24"/>
        </w:rPr>
        <w:t>-</w:t>
      </w:r>
      <w:r w:rsidR="0082670E">
        <w:rPr>
          <w:sz w:val="24"/>
          <w:szCs w:val="24"/>
        </w:rPr>
        <w:t> </w:t>
      </w:r>
      <w:r w:rsidR="000D7588" w:rsidRPr="001A5E18">
        <w:rPr>
          <w:color w:val="000000"/>
          <w:sz w:val="24"/>
          <w:szCs w:val="24"/>
        </w:rPr>
        <w:t>не допускать выполнение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0D7588" w:rsidRPr="001A5E18" w:rsidRDefault="00E671EE">
      <w:pPr>
        <w:widowControl/>
        <w:shd w:val="clear" w:color="auto" w:fill="FFFFFF"/>
        <w:jc w:val="both"/>
        <w:rPr>
          <w:color w:val="000000"/>
          <w:sz w:val="24"/>
          <w:szCs w:val="24"/>
        </w:rPr>
      </w:pPr>
      <w:r>
        <w:rPr>
          <w:sz w:val="24"/>
          <w:szCs w:val="24"/>
        </w:rPr>
        <w:t>-</w:t>
      </w:r>
      <w:r w:rsidR="0082670E">
        <w:rPr>
          <w:sz w:val="24"/>
          <w:szCs w:val="24"/>
        </w:rPr>
        <w:t> </w:t>
      </w:r>
      <w:r w:rsidR="000D7588" w:rsidRPr="001A5E18">
        <w:rPr>
          <w:color w:val="000000"/>
          <w:sz w:val="24"/>
          <w:szCs w:val="24"/>
        </w:rPr>
        <w:t xml:space="preserve">пользоваться </w:t>
      </w:r>
      <w:r w:rsidR="00DE597A" w:rsidRPr="001A5E18">
        <w:rPr>
          <w:color w:val="000000"/>
          <w:sz w:val="24"/>
          <w:szCs w:val="24"/>
        </w:rPr>
        <w:t>телевизорами,</w:t>
      </w:r>
      <w:r w:rsidR="001A5E18" w:rsidRPr="001A5E18">
        <w:rPr>
          <w:color w:val="000000"/>
          <w:sz w:val="24"/>
          <w:szCs w:val="24"/>
        </w:rPr>
        <w:t xml:space="preserve"> </w:t>
      </w:r>
      <w:r w:rsidR="000D7588" w:rsidRPr="001A5E18">
        <w:rPr>
          <w:color w:val="000000"/>
          <w:sz w:val="24"/>
          <w:szCs w:val="24"/>
        </w:rPr>
        <w:t>магнитофонами</w:t>
      </w:r>
      <w:r w:rsidR="001A5E18" w:rsidRPr="001A5E18">
        <w:rPr>
          <w:color w:val="000000"/>
          <w:sz w:val="24"/>
          <w:szCs w:val="24"/>
        </w:rPr>
        <w:t xml:space="preserve"> </w:t>
      </w:r>
      <w:r w:rsidR="000D7588" w:rsidRPr="001A5E18">
        <w:rPr>
          <w:color w:val="000000"/>
          <w:sz w:val="24"/>
          <w:szCs w:val="24"/>
        </w:rPr>
        <w:t>и</w:t>
      </w:r>
      <w:r w:rsidR="001A5E18" w:rsidRPr="001A5E18">
        <w:rPr>
          <w:color w:val="000000"/>
          <w:sz w:val="24"/>
          <w:szCs w:val="24"/>
        </w:rPr>
        <w:t xml:space="preserve"> </w:t>
      </w:r>
      <w:r w:rsidR="000D7588" w:rsidRPr="001A5E18">
        <w:rPr>
          <w:color w:val="000000"/>
          <w:sz w:val="24"/>
          <w:szCs w:val="24"/>
        </w:rPr>
        <w:t>другими</w:t>
      </w:r>
      <w:r w:rsidR="001A5E18" w:rsidRPr="001A5E18">
        <w:rPr>
          <w:color w:val="000000"/>
          <w:sz w:val="24"/>
          <w:szCs w:val="24"/>
        </w:rPr>
        <w:t xml:space="preserve"> </w:t>
      </w:r>
      <w:r w:rsidR="000D7588" w:rsidRPr="001A5E18">
        <w:rPr>
          <w:color w:val="000000"/>
          <w:sz w:val="24"/>
          <w:szCs w:val="24"/>
        </w:rPr>
        <w:t>громкоговорящими</w:t>
      </w:r>
      <w:r w:rsidR="001A5E18" w:rsidRPr="001A5E18">
        <w:rPr>
          <w:color w:val="000000"/>
          <w:sz w:val="24"/>
          <w:szCs w:val="24"/>
        </w:rPr>
        <w:t xml:space="preserve"> </w:t>
      </w:r>
      <w:r w:rsidR="000D7588" w:rsidRPr="001A5E18">
        <w:rPr>
          <w:color w:val="000000"/>
          <w:sz w:val="24"/>
          <w:szCs w:val="24"/>
        </w:rPr>
        <w:t>устройствами</w:t>
      </w:r>
      <w:r w:rsidR="001A5E18" w:rsidRPr="001A5E18">
        <w:rPr>
          <w:color w:val="000000"/>
          <w:sz w:val="24"/>
          <w:szCs w:val="24"/>
        </w:rPr>
        <w:t xml:space="preserve"> </w:t>
      </w:r>
      <w:r w:rsidR="000D7588" w:rsidRPr="001A5E18">
        <w:rPr>
          <w:color w:val="000000"/>
          <w:sz w:val="24"/>
          <w:szCs w:val="24"/>
        </w:rPr>
        <w:t>при условии уменьшения уровня слышимости до степени, не нарушающей покой жильцов многоквартирного дома в ночное время (с 23-00 до 06-00 по местному времени);</w:t>
      </w:r>
    </w:p>
    <w:p w:rsidR="000D7588" w:rsidRPr="001A5E18" w:rsidRDefault="00E671EE">
      <w:pPr>
        <w:widowControl/>
        <w:shd w:val="clear" w:color="auto" w:fill="FFFFFF"/>
        <w:jc w:val="both"/>
        <w:rPr>
          <w:color w:val="000000"/>
          <w:sz w:val="24"/>
          <w:szCs w:val="24"/>
        </w:rPr>
      </w:pPr>
      <w:r>
        <w:rPr>
          <w:sz w:val="24"/>
          <w:szCs w:val="24"/>
        </w:rPr>
        <w:t>-</w:t>
      </w:r>
      <w:r w:rsidR="0082670E">
        <w:rPr>
          <w:sz w:val="24"/>
          <w:szCs w:val="24"/>
        </w:rPr>
        <w:t> </w:t>
      </w:r>
      <w:r w:rsidR="000D7588" w:rsidRPr="001A5E18">
        <w:rPr>
          <w:color w:val="000000"/>
          <w:sz w:val="24"/>
          <w:szCs w:val="24"/>
        </w:rPr>
        <w:t>соблюдать правила содержания домашних животных;</w:t>
      </w:r>
    </w:p>
    <w:p w:rsidR="000D7588" w:rsidRPr="002469AF" w:rsidRDefault="00E671EE">
      <w:pPr>
        <w:widowControl/>
        <w:shd w:val="clear" w:color="auto" w:fill="FFFFFF"/>
        <w:jc w:val="both"/>
        <w:rPr>
          <w:color w:val="000000"/>
          <w:spacing w:val="-4"/>
          <w:sz w:val="24"/>
          <w:szCs w:val="24"/>
        </w:rPr>
      </w:pPr>
      <w:r w:rsidRPr="002469AF">
        <w:rPr>
          <w:spacing w:val="-4"/>
          <w:sz w:val="24"/>
          <w:szCs w:val="24"/>
        </w:rPr>
        <w:t>-</w:t>
      </w:r>
      <w:r w:rsidR="0082670E" w:rsidRPr="002469AF">
        <w:rPr>
          <w:spacing w:val="-4"/>
          <w:sz w:val="24"/>
          <w:szCs w:val="24"/>
        </w:rPr>
        <w:t> </w:t>
      </w:r>
      <w:r w:rsidR="000D7588" w:rsidRPr="002469AF">
        <w:rPr>
          <w:color w:val="000000"/>
          <w:spacing w:val="-4"/>
          <w:sz w:val="24"/>
          <w:szCs w:val="24"/>
        </w:rPr>
        <w:t>другие требования Правил пользования жилыми помещениями и действующего законодательства;</w:t>
      </w:r>
    </w:p>
    <w:p w:rsidR="000D7588" w:rsidRPr="001A5E18" w:rsidRDefault="00E671EE">
      <w:pPr>
        <w:widowControl/>
        <w:shd w:val="clear" w:color="auto" w:fill="FFFFFF"/>
        <w:jc w:val="both"/>
        <w:rPr>
          <w:color w:val="000000"/>
          <w:sz w:val="24"/>
          <w:szCs w:val="24"/>
        </w:rPr>
      </w:pPr>
      <w:r>
        <w:rPr>
          <w:sz w:val="24"/>
          <w:szCs w:val="24"/>
        </w:rPr>
        <w:t>-</w:t>
      </w:r>
      <w:r w:rsidR="0082670E">
        <w:rPr>
          <w:sz w:val="24"/>
          <w:szCs w:val="24"/>
        </w:rPr>
        <w:t> </w:t>
      </w:r>
      <w:r w:rsidR="000D7588" w:rsidRPr="001A5E18">
        <w:rPr>
          <w:color w:val="000000"/>
          <w:sz w:val="24"/>
          <w:szCs w:val="24"/>
        </w:rPr>
        <w:t>не</w:t>
      </w:r>
      <w:r w:rsidR="001A5E18" w:rsidRPr="001A5E18">
        <w:rPr>
          <w:color w:val="000000"/>
          <w:sz w:val="24"/>
          <w:szCs w:val="24"/>
        </w:rPr>
        <w:t xml:space="preserve"> </w:t>
      </w:r>
      <w:r w:rsidR="000D7588" w:rsidRPr="001A5E18">
        <w:rPr>
          <w:color w:val="000000"/>
          <w:sz w:val="24"/>
          <w:szCs w:val="24"/>
        </w:rPr>
        <w:t>использовать</w:t>
      </w:r>
      <w:r w:rsidR="001A5E18" w:rsidRPr="001A5E18">
        <w:rPr>
          <w:color w:val="000000"/>
          <w:sz w:val="24"/>
          <w:szCs w:val="24"/>
        </w:rPr>
        <w:t xml:space="preserve"> </w:t>
      </w:r>
      <w:r w:rsidR="000D7588" w:rsidRPr="001A5E18">
        <w:rPr>
          <w:color w:val="000000"/>
          <w:sz w:val="24"/>
          <w:szCs w:val="24"/>
        </w:rPr>
        <w:t>бытовые</w:t>
      </w:r>
      <w:r w:rsidR="001A5E18" w:rsidRPr="001A5E18">
        <w:rPr>
          <w:color w:val="000000"/>
          <w:sz w:val="24"/>
          <w:szCs w:val="24"/>
        </w:rPr>
        <w:t xml:space="preserve"> </w:t>
      </w:r>
      <w:r w:rsidR="000D7588" w:rsidRPr="001A5E18">
        <w:rPr>
          <w:color w:val="000000"/>
          <w:sz w:val="24"/>
          <w:szCs w:val="24"/>
        </w:rPr>
        <w:t>машины</w:t>
      </w:r>
      <w:r w:rsidR="001A5E18" w:rsidRPr="001A5E18">
        <w:rPr>
          <w:color w:val="000000"/>
          <w:sz w:val="24"/>
          <w:szCs w:val="24"/>
        </w:rPr>
        <w:t xml:space="preserve"> </w:t>
      </w:r>
      <w:r w:rsidR="000D7588" w:rsidRPr="001A5E18">
        <w:rPr>
          <w:color w:val="000000"/>
          <w:sz w:val="24"/>
          <w:szCs w:val="24"/>
        </w:rPr>
        <w:t>(приборы,</w:t>
      </w:r>
      <w:r w:rsidR="001A5E18" w:rsidRPr="001A5E18">
        <w:rPr>
          <w:color w:val="000000"/>
          <w:sz w:val="24"/>
          <w:szCs w:val="24"/>
        </w:rPr>
        <w:t xml:space="preserve"> </w:t>
      </w:r>
      <w:r w:rsidR="000D7588" w:rsidRPr="001A5E18">
        <w:rPr>
          <w:color w:val="000000"/>
          <w:sz w:val="24"/>
          <w:szCs w:val="24"/>
        </w:rPr>
        <w:t>оборудование) с</w:t>
      </w:r>
      <w:r w:rsidR="001A5E18" w:rsidRPr="001A5E18">
        <w:rPr>
          <w:color w:val="000000"/>
          <w:sz w:val="24"/>
          <w:szCs w:val="24"/>
        </w:rPr>
        <w:t xml:space="preserve"> </w:t>
      </w:r>
      <w:r w:rsidR="000D7588" w:rsidRPr="001A5E18">
        <w:rPr>
          <w:color w:val="000000"/>
          <w:sz w:val="24"/>
          <w:szCs w:val="24"/>
        </w:rPr>
        <w:t>паспортной</w:t>
      </w:r>
      <w:r w:rsidR="001A5E18" w:rsidRPr="001A5E18">
        <w:rPr>
          <w:color w:val="000000"/>
          <w:sz w:val="24"/>
          <w:szCs w:val="24"/>
        </w:rPr>
        <w:t xml:space="preserve"> </w:t>
      </w:r>
      <w:r w:rsidR="000D7588" w:rsidRPr="001A5E18">
        <w:rPr>
          <w:color w:val="000000"/>
          <w:sz w:val="24"/>
          <w:szCs w:val="24"/>
        </w:rPr>
        <w:t>мощностью,</w:t>
      </w:r>
      <w:r w:rsidR="001A5E18" w:rsidRPr="001A5E18">
        <w:rPr>
          <w:color w:val="000000"/>
          <w:sz w:val="24"/>
          <w:szCs w:val="24"/>
        </w:rPr>
        <w:t xml:space="preserve"> </w:t>
      </w:r>
      <w:r w:rsidR="000D7588" w:rsidRPr="001A5E18">
        <w:rPr>
          <w:color w:val="000000"/>
          <w:sz w:val="24"/>
          <w:szCs w:val="24"/>
        </w:rPr>
        <w:t>превышающей</w:t>
      </w:r>
      <w:r w:rsidR="001A5E18" w:rsidRPr="001A5E18">
        <w:rPr>
          <w:color w:val="000000"/>
          <w:sz w:val="24"/>
          <w:szCs w:val="24"/>
        </w:rPr>
        <w:t xml:space="preserve"> </w:t>
      </w:r>
      <w:r w:rsidR="000D7588" w:rsidRPr="001A5E18">
        <w:rPr>
          <w:color w:val="000000"/>
          <w:sz w:val="24"/>
          <w:szCs w:val="24"/>
        </w:rPr>
        <w:t>максимально допустимые нагрузки, определяемые в технических характеристиках</w:t>
      </w:r>
      <w:r w:rsidR="001A5E18" w:rsidRPr="001A5E18">
        <w:rPr>
          <w:color w:val="000000"/>
          <w:sz w:val="24"/>
          <w:szCs w:val="24"/>
        </w:rPr>
        <w:t xml:space="preserve"> </w:t>
      </w:r>
      <w:r w:rsidR="000D7588" w:rsidRPr="001A5E18">
        <w:rPr>
          <w:color w:val="000000"/>
          <w:sz w:val="24"/>
          <w:szCs w:val="24"/>
        </w:rPr>
        <w:t>внутридомовых инженерных систем, указанных</w:t>
      </w:r>
      <w:r w:rsidR="001A5E18" w:rsidRPr="001A5E18">
        <w:rPr>
          <w:color w:val="000000"/>
          <w:sz w:val="24"/>
          <w:szCs w:val="24"/>
        </w:rPr>
        <w:t xml:space="preserve"> </w:t>
      </w:r>
      <w:r w:rsidR="000D7588" w:rsidRPr="001A5E18">
        <w:rPr>
          <w:color w:val="000000"/>
          <w:sz w:val="24"/>
          <w:szCs w:val="24"/>
        </w:rPr>
        <w:t>в</w:t>
      </w:r>
      <w:r w:rsidR="001A5E18" w:rsidRPr="001A5E18">
        <w:rPr>
          <w:color w:val="000000"/>
          <w:sz w:val="24"/>
          <w:szCs w:val="24"/>
        </w:rPr>
        <w:t xml:space="preserve"> </w:t>
      </w:r>
      <w:r w:rsidR="000D7588" w:rsidRPr="001A5E18">
        <w:rPr>
          <w:color w:val="000000"/>
          <w:sz w:val="24"/>
          <w:szCs w:val="24"/>
        </w:rPr>
        <w:t>техническом</w:t>
      </w:r>
      <w:r w:rsidR="001A5E18" w:rsidRPr="001A5E18">
        <w:rPr>
          <w:color w:val="000000"/>
          <w:sz w:val="24"/>
          <w:szCs w:val="24"/>
        </w:rPr>
        <w:t xml:space="preserve"> </w:t>
      </w:r>
      <w:r w:rsidR="000D7588" w:rsidRPr="001A5E18">
        <w:rPr>
          <w:color w:val="000000"/>
          <w:sz w:val="24"/>
          <w:szCs w:val="24"/>
        </w:rPr>
        <w:t>паспорте</w:t>
      </w:r>
      <w:r w:rsidR="001A5E18" w:rsidRPr="001A5E18">
        <w:rPr>
          <w:color w:val="000000"/>
          <w:sz w:val="24"/>
          <w:szCs w:val="24"/>
        </w:rPr>
        <w:t xml:space="preserve"> </w:t>
      </w:r>
      <w:r w:rsidR="000D7588" w:rsidRPr="001A5E18">
        <w:rPr>
          <w:color w:val="000000"/>
          <w:sz w:val="24"/>
          <w:szCs w:val="24"/>
        </w:rPr>
        <w:t>жилого</w:t>
      </w:r>
      <w:r w:rsidR="001A5E18" w:rsidRPr="001A5E18">
        <w:rPr>
          <w:color w:val="000000"/>
          <w:sz w:val="24"/>
          <w:szCs w:val="24"/>
        </w:rPr>
        <w:t xml:space="preserve"> </w:t>
      </w:r>
      <w:r w:rsidR="000D7588" w:rsidRPr="001A5E18">
        <w:rPr>
          <w:color w:val="000000"/>
          <w:sz w:val="24"/>
          <w:szCs w:val="24"/>
        </w:rPr>
        <w:t>помещения,</w:t>
      </w:r>
      <w:r w:rsidR="001A5E18" w:rsidRPr="001A5E18">
        <w:rPr>
          <w:color w:val="000000"/>
          <w:sz w:val="24"/>
          <w:szCs w:val="24"/>
        </w:rPr>
        <w:t xml:space="preserve"> </w:t>
      </w:r>
      <w:r w:rsidR="000D7588" w:rsidRPr="001A5E18">
        <w:rPr>
          <w:color w:val="000000"/>
          <w:sz w:val="24"/>
          <w:szCs w:val="24"/>
        </w:rPr>
        <w:t>ведение</w:t>
      </w:r>
      <w:r w:rsidR="001A5E18" w:rsidRPr="001A5E18">
        <w:rPr>
          <w:color w:val="000000"/>
          <w:sz w:val="24"/>
          <w:szCs w:val="24"/>
        </w:rPr>
        <w:t xml:space="preserve"> </w:t>
      </w:r>
      <w:r w:rsidR="000D7588" w:rsidRPr="001A5E18">
        <w:rPr>
          <w:color w:val="000000"/>
          <w:sz w:val="24"/>
          <w:szCs w:val="24"/>
        </w:rPr>
        <w:t>которого</w:t>
      </w:r>
      <w:r w:rsidR="001A5E18" w:rsidRPr="001A5E18">
        <w:rPr>
          <w:color w:val="000000"/>
          <w:sz w:val="24"/>
          <w:szCs w:val="24"/>
        </w:rPr>
        <w:t xml:space="preserve"> </w:t>
      </w:r>
      <w:r w:rsidR="000D7588" w:rsidRPr="001A5E18">
        <w:rPr>
          <w:color w:val="000000"/>
          <w:sz w:val="24"/>
          <w:szCs w:val="24"/>
        </w:rPr>
        <w:t>осуществляется</w:t>
      </w:r>
      <w:r w:rsidR="001A5E18" w:rsidRPr="001A5E18">
        <w:rPr>
          <w:color w:val="000000"/>
          <w:sz w:val="24"/>
          <w:szCs w:val="24"/>
        </w:rPr>
        <w:t xml:space="preserve"> </w:t>
      </w:r>
      <w:r w:rsidR="000D7588" w:rsidRPr="001A5E18">
        <w:rPr>
          <w:color w:val="000000"/>
          <w:sz w:val="24"/>
          <w:szCs w:val="24"/>
        </w:rPr>
        <w:t>в соответствии с порядком государственного учета жилищных фондов.</w:t>
      </w:r>
      <w:r w:rsidR="001A5E18" w:rsidRPr="001A5E18">
        <w:rPr>
          <w:color w:val="000000"/>
          <w:sz w:val="24"/>
          <w:szCs w:val="24"/>
        </w:rPr>
        <w:t xml:space="preserve"> </w:t>
      </w:r>
      <w:r w:rsidR="000D7588" w:rsidRPr="001A5E18">
        <w:rPr>
          <w:color w:val="000000"/>
          <w:sz w:val="24"/>
          <w:szCs w:val="24"/>
        </w:rPr>
        <w:t xml:space="preserve">Максимально допустимая нагрузка электропотребления на дом </w:t>
      </w:r>
      <w:r w:rsidR="005E063F" w:rsidRPr="001A5E18">
        <w:rPr>
          <w:color w:val="000000"/>
          <w:sz w:val="24"/>
          <w:szCs w:val="24"/>
        </w:rPr>
        <w:t>согласно акту</w:t>
      </w:r>
      <w:r w:rsidR="000D7588" w:rsidRPr="001A5E18">
        <w:rPr>
          <w:color w:val="000000"/>
          <w:sz w:val="24"/>
          <w:szCs w:val="24"/>
        </w:rPr>
        <w:t xml:space="preserve"> разграничения балансовой принадлежности</w:t>
      </w:r>
      <w:r w:rsidR="00E061B3" w:rsidRPr="001A5E18">
        <w:rPr>
          <w:color w:val="000000"/>
          <w:sz w:val="24"/>
          <w:szCs w:val="24"/>
        </w:rPr>
        <w:t>.</w:t>
      </w:r>
      <w:r w:rsidR="000D7588" w:rsidRPr="001A5E18">
        <w:rPr>
          <w:color w:val="000000"/>
          <w:sz w:val="24"/>
          <w:szCs w:val="24"/>
        </w:rPr>
        <w:t xml:space="preserve"> </w:t>
      </w:r>
    </w:p>
    <w:p w:rsidR="000D7588" w:rsidRPr="001A5E18" w:rsidRDefault="00E671EE">
      <w:pPr>
        <w:widowControl/>
        <w:shd w:val="clear" w:color="auto" w:fill="FFFFFF"/>
        <w:jc w:val="both"/>
        <w:rPr>
          <w:color w:val="000000"/>
          <w:sz w:val="24"/>
          <w:szCs w:val="24"/>
        </w:rPr>
      </w:pPr>
      <w:r>
        <w:rPr>
          <w:sz w:val="24"/>
          <w:szCs w:val="24"/>
        </w:rPr>
        <w:t>-</w:t>
      </w:r>
      <w:r w:rsidR="00A920EE">
        <w:rPr>
          <w:sz w:val="24"/>
          <w:szCs w:val="24"/>
        </w:rPr>
        <w:t> </w:t>
      </w:r>
      <w:r w:rsidR="000D7588" w:rsidRPr="001A5E18">
        <w:rPr>
          <w:color w:val="000000"/>
          <w:sz w:val="24"/>
          <w:szCs w:val="24"/>
        </w:rPr>
        <w:t>не производить слив теплоносителя из системы</w:t>
      </w:r>
      <w:r w:rsidR="001A5E18" w:rsidRPr="001A5E18">
        <w:rPr>
          <w:color w:val="000000"/>
          <w:sz w:val="24"/>
          <w:szCs w:val="24"/>
        </w:rPr>
        <w:t xml:space="preserve"> </w:t>
      </w:r>
      <w:r w:rsidR="000D7588" w:rsidRPr="001A5E18">
        <w:rPr>
          <w:color w:val="000000"/>
          <w:sz w:val="24"/>
          <w:szCs w:val="24"/>
        </w:rPr>
        <w:t>отопления</w:t>
      </w:r>
      <w:r w:rsidR="001A5E18" w:rsidRPr="001A5E18">
        <w:rPr>
          <w:color w:val="000000"/>
          <w:sz w:val="24"/>
          <w:szCs w:val="24"/>
        </w:rPr>
        <w:t xml:space="preserve"> </w:t>
      </w:r>
      <w:r w:rsidR="000D7588" w:rsidRPr="001A5E18">
        <w:rPr>
          <w:color w:val="000000"/>
          <w:sz w:val="24"/>
          <w:szCs w:val="24"/>
        </w:rPr>
        <w:t>без</w:t>
      </w:r>
      <w:r w:rsidR="001A5E18" w:rsidRPr="001A5E18">
        <w:rPr>
          <w:color w:val="000000"/>
          <w:sz w:val="24"/>
          <w:szCs w:val="24"/>
        </w:rPr>
        <w:t xml:space="preserve"> </w:t>
      </w:r>
      <w:r w:rsidR="000D7588" w:rsidRPr="001A5E18">
        <w:rPr>
          <w:color w:val="000000"/>
          <w:sz w:val="24"/>
          <w:szCs w:val="24"/>
        </w:rPr>
        <w:t>разрешения исполнителя;</w:t>
      </w:r>
    </w:p>
    <w:p w:rsidR="000D7588" w:rsidRPr="001A5E18" w:rsidRDefault="00E671EE">
      <w:pPr>
        <w:widowControl/>
        <w:shd w:val="clear" w:color="auto" w:fill="FFFFFF"/>
        <w:jc w:val="both"/>
        <w:rPr>
          <w:color w:val="000000"/>
          <w:sz w:val="24"/>
          <w:szCs w:val="24"/>
        </w:rPr>
      </w:pPr>
      <w:r>
        <w:rPr>
          <w:sz w:val="24"/>
          <w:szCs w:val="24"/>
        </w:rPr>
        <w:t>-</w:t>
      </w:r>
      <w:r w:rsidR="00A920EE">
        <w:rPr>
          <w:sz w:val="24"/>
          <w:szCs w:val="24"/>
        </w:rPr>
        <w:t> </w:t>
      </w:r>
      <w:r w:rsidR="000D7588" w:rsidRPr="001A5E18">
        <w:rPr>
          <w:color w:val="000000"/>
          <w:sz w:val="24"/>
          <w:szCs w:val="24"/>
        </w:rPr>
        <w:t>самовольно не присоединяться к внутридомовым инженерным системам или присоединяться</w:t>
      </w:r>
      <w:r w:rsidR="001A5E18" w:rsidRPr="001A5E18">
        <w:rPr>
          <w:color w:val="000000"/>
          <w:sz w:val="24"/>
          <w:szCs w:val="24"/>
        </w:rPr>
        <w:t xml:space="preserve"> </w:t>
      </w:r>
      <w:r w:rsidR="000D7588" w:rsidRPr="001A5E18">
        <w:rPr>
          <w:color w:val="000000"/>
          <w:sz w:val="24"/>
          <w:szCs w:val="24"/>
        </w:rPr>
        <w:t>к ним в обход коллективных (общедомовых), общих (квартирных) или индивидуальных</w:t>
      </w:r>
      <w:r w:rsidR="001A5E18" w:rsidRPr="001A5E18">
        <w:rPr>
          <w:color w:val="000000"/>
          <w:sz w:val="24"/>
          <w:szCs w:val="24"/>
        </w:rPr>
        <w:t xml:space="preserve"> </w:t>
      </w:r>
      <w:r w:rsidR="000D7588" w:rsidRPr="001A5E18">
        <w:rPr>
          <w:color w:val="000000"/>
          <w:sz w:val="24"/>
          <w:szCs w:val="24"/>
        </w:rPr>
        <w:t>приборов</w:t>
      </w:r>
      <w:r w:rsidR="001A5E18" w:rsidRPr="001A5E18">
        <w:rPr>
          <w:color w:val="000000"/>
          <w:sz w:val="24"/>
          <w:szCs w:val="24"/>
        </w:rPr>
        <w:t xml:space="preserve"> </w:t>
      </w:r>
      <w:r w:rsidR="000D7588" w:rsidRPr="001A5E18">
        <w:rPr>
          <w:color w:val="000000"/>
          <w:sz w:val="24"/>
          <w:szCs w:val="24"/>
        </w:rPr>
        <w:t>учета, не вносить изменения во внутридомовые инженерные системы без внесения</w:t>
      </w:r>
      <w:r w:rsidR="001A5E18" w:rsidRPr="001A5E18">
        <w:rPr>
          <w:color w:val="000000"/>
          <w:sz w:val="24"/>
          <w:szCs w:val="24"/>
        </w:rPr>
        <w:t xml:space="preserve"> </w:t>
      </w:r>
      <w:r w:rsidR="000D7588" w:rsidRPr="001A5E18">
        <w:rPr>
          <w:color w:val="000000"/>
          <w:sz w:val="24"/>
          <w:szCs w:val="24"/>
        </w:rPr>
        <w:t xml:space="preserve">в </w:t>
      </w:r>
      <w:r w:rsidR="000D7588" w:rsidRPr="001A5E18">
        <w:rPr>
          <w:color w:val="000000"/>
          <w:sz w:val="24"/>
          <w:szCs w:val="24"/>
        </w:rPr>
        <w:lastRenderedPageBreak/>
        <w:t>установленном порядке изменений в техническую документацию на многоквартирный</w:t>
      </w:r>
      <w:r w:rsidR="001A5E18" w:rsidRPr="001A5E18">
        <w:rPr>
          <w:color w:val="000000"/>
          <w:sz w:val="24"/>
          <w:szCs w:val="24"/>
        </w:rPr>
        <w:t xml:space="preserve"> </w:t>
      </w:r>
      <w:r w:rsidR="000D7588" w:rsidRPr="001A5E18">
        <w:rPr>
          <w:color w:val="000000"/>
          <w:sz w:val="24"/>
          <w:szCs w:val="24"/>
        </w:rPr>
        <w:t>дом</w:t>
      </w:r>
      <w:r w:rsidR="001A5E18" w:rsidRPr="001A5E18">
        <w:rPr>
          <w:color w:val="000000"/>
          <w:sz w:val="24"/>
          <w:szCs w:val="24"/>
        </w:rPr>
        <w:t xml:space="preserve"> </w:t>
      </w:r>
      <w:r w:rsidR="000D7588" w:rsidRPr="001A5E18">
        <w:rPr>
          <w:color w:val="000000"/>
          <w:sz w:val="24"/>
          <w:szCs w:val="24"/>
        </w:rPr>
        <w:t>или</w:t>
      </w:r>
      <w:r w:rsidR="001A5E18" w:rsidRPr="001A5E18">
        <w:rPr>
          <w:color w:val="000000"/>
          <w:sz w:val="24"/>
          <w:szCs w:val="24"/>
        </w:rPr>
        <w:t xml:space="preserve"> </w:t>
      </w:r>
      <w:r w:rsidR="000D7588" w:rsidRPr="001A5E18">
        <w:rPr>
          <w:color w:val="000000"/>
          <w:sz w:val="24"/>
          <w:szCs w:val="24"/>
        </w:rPr>
        <w:t>жилой</w:t>
      </w:r>
      <w:r w:rsidR="001A5E18" w:rsidRPr="001A5E18">
        <w:rPr>
          <w:color w:val="000000"/>
          <w:sz w:val="24"/>
          <w:szCs w:val="24"/>
        </w:rPr>
        <w:t xml:space="preserve"> </w:t>
      </w:r>
      <w:r w:rsidR="000D7588" w:rsidRPr="001A5E18">
        <w:rPr>
          <w:color w:val="000000"/>
          <w:sz w:val="24"/>
          <w:szCs w:val="24"/>
        </w:rPr>
        <w:t>дом,</w:t>
      </w:r>
      <w:r w:rsidR="001A5E18" w:rsidRPr="001A5E18">
        <w:rPr>
          <w:color w:val="000000"/>
          <w:sz w:val="24"/>
          <w:szCs w:val="24"/>
        </w:rPr>
        <w:t xml:space="preserve"> </w:t>
      </w:r>
      <w:r w:rsidR="000D7588" w:rsidRPr="001A5E18">
        <w:rPr>
          <w:color w:val="000000"/>
          <w:sz w:val="24"/>
          <w:szCs w:val="24"/>
        </w:rPr>
        <w:t>либо</w:t>
      </w:r>
      <w:r w:rsidR="001A5E18" w:rsidRPr="001A5E18">
        <w:rPr>
          <w:color w:val="000000"/>
          <w:sz w:val="24"/>
          <w:szCs w:val="24"/>
        </w:rPr>
        <w:t xml:space="preserve"> </w:t>
      </w:r>
      <w:r w:rsidR="000D7588" w:rsidRPr="001A5E18">
        <w:rPr>
          <w:color w:val="000000"/>
          <w:sz w:val="24"/>
          <w:szCs w:val="24"/>
        </w:rPr>
        <w:t>в</w:t>
      </w:r>
      <w:r w:rsidR="001A5E18" w:rsidRPr="001A5E18">
        <w:rPr>
          <w:color w:val="000000"/>
          <w:sz w:val="24"/>
          <w:szCs w:val="24"/>
        </w:rPr>
        <w:t xml:space="preserve"> </w:t>
      </w:r>
      <w:r w:rsidR="000D7588" w:rsidRPr="001A5E18">
        <w:rPr>
          <w:color w:val="000000"/>
          <w:sz w:val="24"/>
          <w:szCs w:val="24"/>
        </w:rPr>
        <w:t>технический паспорт используемого помещения;</w:t>
      </w:r>
    </w:p>
    <w:p w:rsidR="000D7588" w:rsidRPr="001A5E18" w:rsidRDefault="00E671EE">
      <w:pPr>
        <w:widowControl/>
        <w:shd w:val="clear" w:color="auto" w:fill="FFFFFF"/>
        <w:jc w:val="both"/>
        <w:rPr>
          <w:color w:val="000000"/>
          <w:sz w:val="24"/>
          <w:szCs w:val="24"/>
        </w:rPr>
      </w:pPr>
      <w:r>
        <w:rPr>
          <w:sz w:val="24"/>
          <w:szCs w:val="24"/>
        </w:rPr>
        <w:t>-</w:t>
      </w:r>
      <w:r w:rsidR="00A920EE">
        <w:rPr>
          <w:sz w:val="24"/>
          <w:szCs w:val="24"/>
        </w:rPr>
        <w:t> </w:t>
      </w:r>
      <w:r w:rsidR="000D7588" w:rsidRPr="001A5E18">
        <w:rPr>
          <w:color w:val="000000"/>
          <w:sz w:val="24"/>
          <w:szCs w:val="24"/>
        </w:rPr>
        <w:t>не использовать пассажирские лифты для транспортировки строительных материалов и отходов без упаковки (при наличии лифтов);</w:t>
      </w:r>
    </w:p>
    <w:p w:rsidR="000D7588" w:rsidRPr="001A5E18" w:rsidRDefault="00E671EE">
      <w:pPr>
        <w:widowControl/>
        <w:shd w:val="clear" w:color="auto" w:fill="FFFFFF"/>
        <w:jc w:val="both"/>
        <w:rPr>
          <w:color w:val="000000"/>
          <w:sz w:val="24"/>
          <w:szCs w:val="24"/>
        </w:rPr>
      </w:pPr>
      <w:r>
        <w:rPr>
          <w:sz w:val="24"/>
          <w:szCs w:val="24"/>
        </w:rPr>
        <w:t>-</w:t>
      </w:r>
      <w:r w:rsidR="00A920EE">
        <w:rPr>
          <w:sz w:val="24"/>
          <w:szCs w:val="24"/>
        </w:rPr>
        <w:t> </w:t>
      </w:r>
      <w:r w:rsidR="000D7588" w:rsidRPr="001A5E18">
        <w:rPr>
          <w:color w:val="000000"/>
          <w:sz w:val="24"/>
          <w:szCs w:val="24"/>
        </w:rPr>
        <w:t>самовольно не увеличивать поверхность нагрева приборов отопления, установленных в жилом помещении, свыше параметров, указанных в техническом паспорте помещения;</w:t>
      </w:r>
    </w:p>
    <w:p w:rsidR="000D7588" w:rsidRPr="001A5E18" w:rsidRDefault="00E671EE">
      <w:pPr>
        <w:widowControl/>
        <w:shd w:val="clear" w:color="auto" w:fill="FFFFFF"/>
        <w:jc w:val="both"/>
        <w:rPr>
          <w:color w:val="000000"/>
          <w:sz w:val="24"/>
          <w:szCs w:val="24"/>
        </w:rPr>
      </w:pPr>
      <w:r>
        <w:rPr>
          <w:sz w:val="24"/>
          <w:szCs w:val="24"/>
        </w:rPr>
        <w:t>-</w:t>
      </w:r>
      <w:r w:rsidR="00A920EE">
        <w:rPr>
          <w:sz w:val="24"/>
          <w:szCs w:val="24"/>
        </w:rPr>
        <w:t> </w:t>
      </w:r>
      <w:r w:rsidR="000D7588" w:rsidRPr="001A5E18">
        <w:rPr>
          <w:color w:val="000000"/>
          <w:sz w:val="24"/>
          <w:szCs w:val="24"/>
        </w:rPr>
        <w:t>не совершать действий, связанных с отключением многоквартирного дома от подачи электроэнергии, воды и тепла, а также не подключать и не использовать бытовые приборы и оборудование, включая индивидуальные приборы</w:t>
      </w:r>
      <w:r w:rsidR="001A5E18" w:rsidRPr="001A5E18">
        <w:rPr>
          <w:color w:val="000000"/>
          <w:sz w:val="24"/>
          <w:szCs w:val="24"/>
        </w:rPr>
        <w:t xml:space="preserve"> </w:t>
      </w:r>
      <w:r w:rsidR="000D7588" w:rsidRPr="001A5E18">
        <w:rPr>
          <w:color w:val="000000"/>
          <w:sz w:val="24"/>
          <w:szCs w:val="24"/>
        </w:rPr>
        <w:t>очистки</w:t>
      </w:r>
      <w:r w:rsidR="001A5E18" w:rsidRPr="001A5E18">
        <w:rPr>
          <w:color w:val="000000"/>
          <w:sz w:val="24"/>
          <w:szCs w:val="24"/>
        </w:rPr>
        <w:t xml:space="preserve"> </w:t>
      </w:r>
      <w:r w:rsidR="000D7588" w:rsidRPr="001A5E18">
        <w:rPr>
          <w:color w:val="000000"/>
          <w:sz w:val="24"/>
          <w:szCs w:val="24"/>
        </w:rPr>
        <w:t>воды, не имеющие технических</w:t>
      </w:r>
      <w:r w:rsidR="001A5E18" w:rsidRPr="001A5E18">
        <w:rPr>
          <w:color w:val="000000"/>
          <w:sz w:val="24"/>
          <w:szCs w:val="24"/>
        </w:rPr>
        <w:t xml:space="preserve"> </w:t>
      </w:r>
      <w:r w:rsidR="000D7588" w:rsidRPr="001A5E18">
        <w:rPr>
          <w:color w:val="000000"/>
          <w:sz w:val="24"/>
          <w:szCs w:val="24"/>
        </w:rPr>
        <w:t>паспортов (свидетельств), не отвечающие требованиям безопасности эксплуатации и санитарно-гигиеническим нормативам без согласования с Исполнителем.</w:t>
      </w:r>
    </w:p>
    <w:p w:rsidR="000D7588" w:rsidRPr="001A5E18" w:rsidRDefault="000D7588" w:rsidP="00E671EE">
      <w:pPr>
        <w:widowControl/>
        <w:shd w:val="clear" w:color="auto" w:fill="FFFFFF"/>
        <w:jc w:val="both"/>
        <w:rPr>
          <w:color w:val="000000"/>
          <w:sz w:val="24"/>
          <w:szCs w:val="24"/>
        </w:rPr>
      </w:pPr>
      <w:r w:rsidRPr="001A5E18">
        <w:rPr>
          <w:bCs/>
          <w:color w:val="000000"/>
          <w:sz w:val="24"/>
          <w:szCs w:val="24"/>
        </w:rPr>
        <w:t>4.3.5.</w:t>
      </w:r>
      <w:r w:rsidRPr="001A5E18">
        <w:rPr>
          <w:color w:val="000000"/>
          <w:sz w:val="24"/>
          <w:szCs w:val="24"/>
        </w:rPr>
        <w:t xml:space="preserve"> Своевременно предоставлять Исполнителю сведения:</w:t>
      </w:r>
    </w:p>
    <w:p w:rsidR="000D7588" w:rsidRPr="001A5E18" w:rsidRDefault="00E671EE" w:rsidP="00E671EE">
      <w:pPr>
        <w:widowControl/>
        <w:shd w:val="clear" w:color="auto" w:fill="FFFFFF"/>
        <w:jc w:val="both"/>
        <w:rPr>
          <w:color w:val="000000"/>
          <w:sz w:val="24"/>
          <w:szCs w:val="24"/>
        </w:rPr>
      </w:pPr>
      <w:r>
        <w:rPr>
          <w:sz w:val="24"/>
          <w:szCs w:val="24"/>
        </w:rPr>
        <w:t>- </w:t>
      </w:r>
      <w:r w:rsidR="000D7588" w:rsidRPr="001A5E18">
        <w:rPr>
          <w:color w:val="000000"/>
          <w:sz w:val="24"/>
          <w:szCs w:val="24"/>
        </w:rPr>
        <w:t>о количестве граждан, проживающих в помещении(ях) совместно с собственниками</w:t>
      </w:r>
      <w:r w:rsidR="00E061B3" w:rsidRPr="001A5E18">
        <w:rPr>
          <w:color w:val="000000"/>
          <w:sz w:val="24"/>
          <w:szCs w:val="24"/>
        </w:rPr>
        <w:t>;</w:t>
      </w:r>
    </w:p>
    <w:p w:rsidR="000D7588" w:rsidRPr="001A5E18" w:rsidRDefault="00E671EE" w:rsidP="00E671EE">
      <w:pPr>
        <w:widowControl/>
        <w:shd w:val="clear" w:color="auto" w:fill="FFFFFF"/>
        <w:jc w:val="both"/>
        <w:rPr>
          <w:sz w:val="24"/>
          <w:szCs w:val="24"/>
        </w:rPr>
      </w:pPr>
      <w:r>
        <w:rPr>
          <w:sz w:val="24"/>
          <w:szCs w:val="24"/>
        </w:rPr>
        <w:t>- </w:t>
      </w:r>
      <w:r w:rsidR="000D7588" w:rsidRPr="001A5E18">
        <w:rPr>
          <w:sz w:val="24"/>
          <w:szCs w:val="24"/>
        </w:rPr>
        <w:t>о проводимых с</w:t>
      </w:r>
      <w:r w:rsidR="001A5E18" w:rsidRPr="001A5E18">
        <w:rPr>
          <w:sz w:val="24"/>
          <w:szCs w:val="24"/>
        </w:rPr>
        <w:t xml:space="preserve"> </w:t>
      </w:r>
      <w:r w:rsidR="000D7588" w:rsidRPr="001A5E18">
        <w:rPr>
          <w:sz w:val="24"/>
          <w:szCs w:val="24"/>
        </w:rPr>
        <w:t>помещениями</w:t>
      </w:r>
      <w:r w:rsidR="001A5E18" w:rsidRPr="001A5E18">
        <w:rPr>
          <w:sz w:val="24"/>
          <w:szCs w:val="24"/>
        </w:rPr>
        <w:t xml:space="preserve"> </w:t>
      </w:r>
      <w:r w:rsidR="000D7588" w:rsidRPr="001A5E18">
        <w:rPr>
          <w:sz w:val="24"/>
          <w:szCs w:val="24"/>
        </w:rPr>
        <w:t>сделках, влекущих смену собственников указанных помещений;</w:t>
      </w:r>
    </w:p>
    <w:p w:rsidR="000D7588" w:rsidRPr="001A5E18" w:rsidRDefault="00E671EE" w:rsidP="00E671EE">
      <w:pPr>
        <w:widowControl/>
        <w:shd w:val="clear" w:color="auto" w:fill="FFFFFF"/>
        <w:jc w:val="both"/>
        <w:rPr>
          <w:sz w:val="24"/>
          <w:szCs w:val="24"/>
        </w:rPr>
      </w:pPr>
      <w:r>
        <w:rPr>
          <w:sz w:val="24"/>
          <w:szCs w:val="24"/>
        </w:rPr>
        <w:t>- </w:t>
      </w:r>
      <w:r w:rsidR="000D7588" w:rsidRPr="001A5E18">
        <w:rPr>
          <w:sz w:val="24"/>
          <w:szCs w:val="24"/>
        </w:rPr>
        <w:t xml:space="preserve">представить Исполнителю </w:t>
      </w:r>
      <w:r w:rsidR="00E061B3" w:rsidRPr="001A5E18">
        <w:rPr>
          <w:sz w:val="24"/>
          <w:szCs w:val="24"/>
        </w:rPr>
        <w:t xml:space="preserve">копии Договора </w:t>
      </w:r>
      <w:r w:rsidR="000D7588" w:rsidRPr="001A5E18">
        <w:rPr>
          <w:sz w:val="24"/>
          <w:szCs w:val="24"/>
        </w:rPr>
        <w:t>купли-продажи жилого помещения, аренды, найма и другие документы, подтверждающие смену Собственника или владельца;</w:t>
      </w:r>
    </w:p>
    <w:p w:rsidR="000D7588" w:rsidRPr="001A5E18" w:rsidRDefault="000D7588" w:rsidP="00E671EE">
      <w:pPr>
        <w:shd w:val="clear" w:color="auto" w:fill="FFFFFF"/>
        <w:jc w:val="both"/>
        <w:rPr>
          <w:color w:val="000000"/>
          <w:sz w:val="24"/>
          <w:szCs w:val="24"/>
        </w:rPr>
      </w:pPr>
      <w:r w:rsidRPr="001A5E18">
        <w:rPr>
          <w:bCs/>
          <w:color w:val="000000"/>
          <w:sz w:val="24"/>
          <w:szCs w:val="24"/>
        </w:rPr>
        <w:t>4.3.6.</w:t>
      </w:r>
      <w:r w:rsidRPr="001A5E18">
        <w:rPr>
          <w:color w:val="000000"/>
          <w:sz w:val="24"/>
          <w:szCs w:val="24"/>
        </w:rPr>
        <w:t xml:space="preserve"> Обеспечить доступ в жилые и нежилые помещения представителям Исполнителя, а также представителям организаций осуществляющих техническое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 При обнаружении неисправностей инженерного оборудования</w:t>
      </w:r>
      <w:r w:rsidR="001A5E18" w:rsidRPr="001A5E18">
        <w:rPr>
          <w:color w:val="000000"/>
          <w:sz w:val="24"/>
          <w:szCs w:val="24"/>
        </w:rPr>
        <w:t xml:space="preserve"> </w:t>
      </w:r>
      <w:r w:rsidRPr="001A5E18">
        <w:rPr>
          <w:color w:val="000000"/>
          <w:sz w:val="24"/>
          <w:szCs w:val="24"/>
        </w:rPr>
        <w:t>в помещении принимать все необходимые меры по их устранению.</w:t>
      </w:r>
    </w:p>
    <w:p w:rsidR="000D7588" w:rsidRPr="001A5E18" w:rsidRDefault="000D7588" w:rsidP="00E671EE">
      <w:pPr>
        <w:widowControl/>
        <w:shd w:val="clear" w:color="auto" w:fill="FFFFFF"/>
        <w:jc w:val="both"/>
        <w:rPr>
          <w:color w:val="000000"/>
          <w:sz w:val="24"/>
          <w:szCs w:val="24"/>
        </w:rPr>
      </w:pPr>
      <w:r w:rsidRPr="001A5E18">
        <w:rPr>
          <w:color w:val="000000"/>
          <w:sz w:val="24"/>
          <w:szCs w:val="24"/>
        </w:rPr>
        <w:t>4.3.7. Своевременно сообщать</w:t>
      </w:r>
      <w:r w:rsidR="001A5E18" w:rsidRPr="001A5E18">
        <w:rPr>
          <w:color w:val="000000"/>
          <w:sz w:val="24"/>
          <w:szCs w:val="24"/>
        </w:rPr>
        <w:t xml:space="preserve"> </w:t>
      </w:r>
      <w:r w:rsidRPr="001A5E18">
        <w:rPr>
          <w:color w:val="000000"/>
          <w:sz w:val="24"/>
          <w:szCs w:val="24"/>
        </w:rPr>
        <w:t>Исполнителю</w:t>
      </w:r>
      <w:r w:rsidR="001A5E18" w:rsidRPr="001A5E18">
        <w:rPr>
          <w:color w:val="000000"/>
          <w:sz w:val="24"/>
          <w:szCs w:val="24"/>
        </w:rPr>
        <w:t xml:space="preserve"> </w:t>
      </w:r>
      <w:r w:rsidRPr="001A5E18">
        <w:rPr>
          <w:color w:val="000000"/>
          <w:sz w:val="24"/>
          <w:szCs w:val="24"/>
        </w:rPr>
        <w:t>о</w:t>
      </w:r>
      <w:r w:rsidR="001A5E18" w:rsidRPr="001A5E18">
        <w:rPr>
          <w:color w:val="000000"/>
          <w:sz w:val="24"/>
          <w:szCs w:val="24"/>
        </w:rPr>
        <w:t xml:space="preserve"> </w:t>
      </w:r>
      <w:r w:rsidRPr="001A5E18">
        <w:rPr>
          <w:color w:val="000000"/>
          <w:sz w:val="24"/>
          <w:szCs w:val="24"/>
        </w:rPr>
        <w:t>выявленных</w:t>
      </w:r>
      <w:r w:rsidR="001A5E18" w:rsidRPr="001A5E18">
        <w:rPr>
          <w:color w:val="000000"/>
          <w:sz w:val="24"/>
          <w:szCs w:val="24"/>
        </w:rPr>
        <w:t xml:space="preserve"> </w:t>
      </w:r>
      <w:r w:rsidRPr="001A5E18">
        <w:rPr>
          <w:color w:val="000000"/>
          <w:sz w:val="24"/>
          <w:szCs w:val="24"/>
        </w:rPr>
        <w:t>неисправностях,</w:t>
      </w:r>
      <w:r w:rsidR="001A5E18" w:rsidRPr="001A5E18">
        <w:rPr>
          <w:color w:val="000000"/>
          <w:sz w:val="24"/>
          <w:szCs w:val="24"/>
        </w:rPr>
        <w:t xml:space="preserve"> </w:t>
      </w:r>
      <w:r w:rsidRPr="001A5E18">
        <w:rPr>
          <w:color w:val="000000"/>
          <w:sz w:val="24"/>
          <w:szCs w:val="24"/>
        </w:rPr>
        <w:t>препятствующих</w:t>
      </w:r>
      <w:r w:rsidR="001A5E18" w:rsidRPr="001A5E18">
        <w:rPr>
          <w:color w:val="000000"/>
          <w:sz w:val="24"/>
          <w:szCs w:val="24"/>
        </w:rPr>
        <w:t xml:space="preserve"> </w:t>
      </w:r>
      <w:r w:rsidRPr="001A5E18">
        <w:rPr>
          <w:color w:val="000000"/>
          <w:sz w:val="24"/>
          <w:szCs w:val="24"/>
        </w:rPr>
        <w:t>оказанию Собственникам или иным пользователям услуг в рамках настоящего Договора.</w:t>
      </w:r>
    </w:p>
    <w:p w:rsidR="000D7588" w:rsidRPr="001A5E18" w:rsidRDefault="000D7588" w:rsidP="00E671EE">
      <w:pPr>
        <w:widowControl/>
        <w:shd w:val="clear" w:color="auto" w:fill="FFFFFF"/>
        <w:jc w:val="both"/>
        <w:rPr>
          <w:color w:val="000000"/>
          <w:sz w:val="24"/>
          <w:szCs w:val="24"/>
        </w:rPr>
      </w:pPr>
      <w:r w:rsidRPr="001A5E18">
        <w:rPr>
          <w:color w:val="000000"/>
          <w:sz w:val="24"/>
          <w:szCs w:val="24"/>
        </w:rPr>
        <w:t>4.3.8.</w:t>
      </w:r>
      <w:r w:rsidR="001A5E18" w:rsidRPr="001A5E18">
        <w:rPr>
          <w:color w:val="000000"/>
          <w:sz w:val="24"/>
          <w:szCs w:val="24"/>
        </w:rPr>
        <w:t xml:space="preserve"> </w:t>
      </w:r>
      <w:r w:rsidRPr="001A5E18">
        <w:rPr>
          <w:color w:val="000000"/>
          <w:sz w:val="24"/>
          <w:szCs w:val="24"/>
        </w:rPr>
        <w:t>Не осуществлять перепланировку и переоборудование помещений без согласования с Исполнителем.</w:t>
      </w:r>
    </w:p>
    <w:p w:rsidR="000D7588" w:rsidRPr="001A5E18" w:rsidRDefault="000D7588" w:rsidP="00E671EE">
      <w:pPr>
        <w:widowControl/>
        <w:shd w:val="clear" w:color="auto" w:fill="FFFFFF"/>
        <w:jc w:val="both"/>
        <w:rPr>
          <w:color w:val="000000"/>
          <w:sz w:val="24"/>
          <w:szCs w:val="24"/>
        </w:rPr>
      </w:pPr>
      <w:r w:rsidRPr="001A5E18">
        <w:rPr>
          <w:color w:val="000000"/>
          <w:sz w:val="24"/>
          <w:szCs w:val="24"/>
        </w:rPr>
        <w:t>4.3.9.</w:t>
      </w:r>
      <w:r w:rsidR="001A5E18" w:rsidRPr="001A5E18">
        <w:rPr>
          <w:color w:val="000000"/>
          <w:sz w:val="24"/>
          <w:szCs w:val="24"/>
        </w:rPr>
        <w:t xml:space="preserve"> </w:t>
      </w:r>
      <w:r w:rsidRPr="001A5E18">
        <w:rPr>
          <w:color w:val="000000"/>
          <w:sz w:val="24"/>
          <w:szCs w:val="24"/>
        </w:rPr>
        <w:t>Ознакомить всех проживающих в жилых помещениях, либо использующих помещения, принадлежащие собственникам, дееспособных граждан с условиями Договора.</w:t>
      </w:r>
    </w:p>
    <w:p w:rsidR="000D7588" w:rsidRPr="00100918" w:rsidRDefault="000D7588" w:rsidP="00E671EE">
      <w:pPr>
        <w:widowControl/>
        <w:shd w:val="clear" w:color="auto" w:fill="FFFFFF"/>
        <w:jc w:val="both"/>
        <w:rPr>
          <w:color w:val="000000"/>
          <w:spacing w:val="-2"/>
          <w:sz w:val="24"/>
          <w:szCs w:val="24"/>
        </w:rPr>
      </w:pPr>
      <w:r w:rsidRPr="00100918">
        <w:rPr>
          <w:color w:val="000000"/>
          <w:spacing w:val="-2"/>
          <w:sz w:val="24"/>
          <w:szCs w:val="24"/>
        </w:rPr>
        <w:t xml:space="preserve">4.3.10. Исполнять иные </w:t>
      </w:r>
      <w:r w:rsidR="005E063F" w:rsidRPr="00100918">
        <w:rPr>
          <w:color w:val="000000"/>
          <w:spacing w:val="-2"/>
          <w:sz w:val="24"/>
          <w:szCs w:val="24"/>
        </w:rPr>
        <w:t>обязанности,</w:t>
      </w:r>
      <w:r w:rsidR="001A5E18" w:rsidRPr="00100918">
        <w:rPr>
          <w:color w:val="000000"/>
          <w:spacing w:val="-2"/>
          <w:sz w:val="24"/>
          <w:szCs w:val="24"/>
        </w:rPr>
        <w:t xml:space="preserve"> </w:t>
      </w:r>
      <w:r w:rsidRPr="00100918">
        <w:rPr>
          <w:color w:val="000000"/>
          <w:spacing w:val="-2"/>
          <w:sz w:val="24"/>
          <w:szCs w:val="24"/>
        </w:rPr>
        <w:t>предусмотренным</w:t>
      </w:r>
      <w:r w:rsidR="001A5E18" w:rsidRPr="00100918">
        <w:rPr>
          <w:color w:val="000000"/>
          <w:spacing w:val="-2"/>
          <w:sz w:val="24"/>
          <w:szCs w:val="24"/>
        </w:rPr>
        <w:t xml:space="preserve"> </w:t>
      </w:r>
      <w:r w:rsidRPr="00100918">
        <w:rPr>
          <w:color w:val="000000"/>
          <w:spacing w:val="-2"/>
          <w:sz w:val="24"/>
          <w:szCs w:val="24"/>
        </w:rPr>
        <w:t>действующим</w:t>
      </w:r>
      <w:r w:rsidR="001A5E18" w:rsidRPr="00100918">
        <w:rPr>
          <w:color w:val="000000"/>
          <w:spacing w:val="-2"/>
          <w:sz w:val="24"/>
          <w:szCs w:val="24"/>
        </w:rPr>
        <w:t xml:space="preserve"> </w:t>
      </w:r>
      <w:r w:rsidRPr="00100918">
        <w:rPr>
          <w:color w:val="000000"/>
          <w:spacing w:val="-2"/>
          <w:sz w:val="24"/>
          <w:szCs w:val="24"/>
        </w:rPr>
        <w:t>законодательством</w:t>
      </w:r>
      <w:r w:rsidR="001A5E18" w:rsidRPr="00100918">
        <w:rPr>
          <w:color w:val="000000"/>
          <w:spacing w:val="-2"/>
          <w:sz w:val="24"/>
          <w:szCs w:val="24"/>
        </w:rPr>
        <w:t xml:space="preserve"> </w:t>
      </w:r>
      <w:r w:rsidRPr="00100918">
        <w:rPr>
          <w:color w:val="000000"/>
          <w:spacing w:val="-2"/>
          <w:sz w:val="24"/>
          <w:szCs w:val="24"/>
        </w:rPr>
        <w:t>и</w:t>
      </w:r>
      <w:r w:rsidR="001A5E18" w:rsidRPr="00100918">
        <w:rPr>
          <w:color w:val="000000"/>
          <w:spacing w:val="-2"/>
          <w:sz w:val="24"/>
          <w:szCs w:val="24"/>
        </w:rPr>
        <w:t xml:space="preserve"> </w:t>
      </w:r>
      <w:r w:rsidRPr="00100918">
        <w:rPr>
          <w:color w:val="000000"/>
          <w:spacing w:val="-2"/>
          <w:sz w:val="24"/>
          <w:szCs w:val="24"/>
        </w:rPr>
        <w:t>иными нормативными</w:t>
      </w:r>
      <w:r w:rsidR="001A5E18" w:rsidRPr="00100918">
        <w:rPr>
          <w:color w:val="000000"/>
          <w:spacing w:val="-2"/>
          <w:sz w:val="24"/>
          <w:szCs w:val="24"/>
        </w:rPr>
        <w:t xml:space="preserve"> </w:t>
      </w:r>
      <w:r w:rsidRPr="00100918">
        <w:rPr>
          <w:color w:val="000000"/>
          <w:spacing w:val="-2"/>
          <w:sz w:val="24"/>
          <w:szCs w:val="24"/>
        </w:rPr>
        <w:t>правовыми</w:t>
      </w:r>
      <w:r w:rsidR="001A5E18" w:rsidRPr="00100918">
        <w:rPr>
          <w:color w:val="000000"/>
          <w:spacing w:val="-2"/>
          <w:sz w:val="24"/>
          <w:szCs w:val="24"/>
        </w:rPr>
        <w:t xml:space="preserve"> </w:t>
      </w:r>
      <w:r w:rsidRPr="00100918">
        <w:rPr>
          <w:color w:val="000000"/>
          <w:spacing w:val="-2"/>
          <w:sz w:val="24"/>
          <w:szCs w:val="24"/>
        </w:rPr>
        <w:t>актами Российской</w:t>
      </w:r>
      <w:r w:rsidR="001A5E18" w:rsidRPr="00100918">
        <w:rPr>
          <w:color w:val="000000"/>
          <w:spacing w:val="-2"/>
          <w:sz w:val="24"/>
          <w:szCs w:val="24"/>
        </w:rPr>
        <w:t xml:space="preserve"> </w:t>
      </w:r>
      <w:r w:rsidRPr="00100918">
        <w:rPr>
          <w:color w:val="000000"/>
          <w:spacing w:val="-2"/>
          <w:sz w:val="24"/>
          <w:szCs w:val="24"/>
        </w:rPr>
        <w:t>Федерации,</w:t>
      </w:r>
      <w:r w:rsidR="001A5E18" w:rsidRPr="00100918">
        <w:rPr>
          <w:color w:val="000000"/>
          <w:spacing w:val="-2"/>
          <w:sz w:val="24"/>
          <w:szCs w:val="24"/>
        </w:rPr>
        <w:t xml:space="preserve"> </w:t>
      </w:r>
      <w:r w:rsidRPr="00100918">
        <w:rPr>
          <w:color w:val="000000"/>
          <w:spacing w:val="-2"/>
          <w:sz w:val="24"/>
          <w:szCs w:val="24"/>
        </w:rPr>
        <w:t>Новгородской</w:t>
      </w:r>
      <w:r w:rsidR="001A5E18" w:rsidRPr="00100918">
        <w:rPr>
          <w:color w:val="000000"/>
          <w:spacing w:val="-2"/>
          <w:sz w:val="24"/>
          <w:szCs w:val="24"/>
        </w:rPr>
        <w:t xml:space="preserve"> </w:t>
      </w:r>
      <w:r w:rsidRPr="00100918">
        <w:rPr>
          <w:color w:val="000000"/>
          <w:spacing w:val="-2"/>
          <w:sz w:val="24"/>
          <w:szCs w:val="24"/>
        </w:rPr>
        <w:t>области и</w:t>
      </w:r>
      <w:r w:rsidR="001A5E18" w:rsidRPr="00100918">
        <w:rPr>
          <w:color w:val="000000"/>
          <w:spacing w:val="-2"/>
          <w:sz w:val="24"/>
          <w:szCs w:val="24"/>
        </w:rPr>
        <w:t xml:space="preserve"> </w:t>
      </w:r>
      <w:r w:rsidRPr="00100918">
        <w:rPr>
          <w:color w:val="000000"/>
          <w:spacing w:val="-2"/>
          <w:sz w:val="24"/>
          <w:szCs w:val="24"/>
        </w:rPr>
        <w:t>органов</w:t>
      </w:r>
      <w:r w:rsidR="001A5E18" w:rsidRPr="00100918">
        <w:rPr>
          <w:color w:val="000000"/>
          <w:spacing w:val="-2"/>
          <w:sz w:val="24"/>
          <w:szCs w:val="24"/>
        </w:rPr>
        <w:t xml:space="preserve"> </w:t>
      </w:r>
      <w:r w:rsidRPr="00100918">
        <w:rPr>
          <w:color w:val="000000"/>
          <w:spacing w:val="-2"/>
          <w:sz w:val="24"/>
          <w:szCs w:val="24"/>
        </w:rPr>
        <w:t>местного самоуправлении Великого Новгорода применительно к условиям настоящего Договора.</w:t>
      </w:r>
    </w:p>
    <w:p w:rsidR="000D7588" w:rsidRPr="001A5E18" w:rsidRDefault="000D7588" w:rsidP="00E671EE">
      <w:pPr>
        <w:widowControl/>
        <w:shd w:val="clear" w:color="auto" w:fill="FFFFFF"/>
        <w:jc w:val="both"/>
        <w:rPr>
          <w:color w:val="000000"/>
          <w:sz w:val="24"/>
          <w:szCs w:val="24"/>
        </w:rPr>
      </w:pPr>
      <w:r w:rsidRPr="001A5E18">
        <w:rPr>
          <w:color w:val="000000"/>
          <w:sz w:val="24"/>
          <w:szCs w:val="24"/>
        </w:rPr>
        <w:t>4.3.11. Обеспечивать сохранность общего имущества многоквартирного дома, находящегося</w:t>
      </w:r>
      <w:r w:rsidR="001A5E18" w:rsidRPr="001A5E18">
        <w:rPr>
          <w:color w:val="000000"/>
          <w:sz w:val="24"/>
          <w:szCs w:val="24"/>
        </w:rPr>
        <w:t xml:space="preserve"> </w:t>
      </w:r>
      <w:r w:rsidR="00E6132E" w:rsidRPr="001A5E18">
        <w:rPr>
          <w:color w:val="000000"/>
          <w:sz w:val="24"/>
          <w:szCs w:val="24"/>
        </w:rPr>
        <w:t>в</w:t>
      </w:r>
      <w:r w:rsidR="001A5E18" w:rsidRPr="001A5E18">
        <w:rPr>
          <w:color w:val="000000"/>
          <w:sz w:val="24"/>
          <w:szCs w:val="24"/>
        </w:rPr>
        <w:t xml:space="preserve"> </w:t>
      </w:r>
      <w:r w:rsidRPr="001A5E18">
        <w:rPr>
          <w:color w:val="000000"/>
          <w:sz w:val="24"/>
          <w:szCs w:val="24"/>
        </w:rPr>
        <w:t>принадлежащих собственникам помещениях.</w:t>
      </w:r>
    </w:p>
    <w:p w:rsidR="000D7588" w:rsidRPr="001A5E18" w:rsidRDefault="000D7588" w:rsidP="00E671EE">
      <w:pPr>
        <w:widowControl/>
        <w:shd w:val="clear" w:color="auto" w:fill="FFFFFF"/>
        <w:jc w:val="both"/>
        <w:rPr>
          <w:color w:val="000000"/>
          <w:sz w:val="24"/>
          <w:szCs w:val="24"/>
        </w:rPr>
      </w:pPr>
      <w:r w:rsidRPr="001A5E18">
        <w:rPr>
          <w:color w:val="000000"/>
          <w:sz w:val="24"/>
          <w:szCs w:val="24"/>
        </w:rPr>
        <w:t>4.3.12. В случае возникновения необходимости проведения Исполнителем, не установленных Договором работ и услуг, в том числе связанных с ликвидацией последствий аварий, наступивших по вине собственников или иных пользователей, указанные работы проводятся по отдельному договору и за отдельную плату.</w:t>
      </w:r>
    </w:p>
    <w:p w:rsidR="000D7588" w:rsidRPr="001A5E18" w:rsidRDefault="000D7588" w:rsidP="00E671EE">
      <w:pPr>
        <w:widowControl/>
        <w:shd w:val="clear" w:color="auto" w:fill="FFFFFF"/>
        <w:jc w:val="both"/>
        <w:rPr>
          <w:color w:val="000000"/>
          <w:sz w:val="24"/>
          <w:szCs w:val="24"/>
        </w:rPr>
      </w:pPr>
      <w:r w:rsidRPr="001A5E18">
        <w:rPr>
          <w:color w:val="000000"/>
          <w:sz w:val="24"/>
          <w:szCs w:val="24"/>
        </w:rPr>
        <w:t>4.3.13. Члены семьи Собственника жилого помещения, проживающие совместно с ним, пользуются наравне с ним всеми правами и несут все обязанности, вытекающие из настоящею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w:t>
      </w:r>
      <w:r w:rsidR="001A5E18" w:rsidRPr="001A5E18">
        <w:rPr>
          <w:color w:val="000000"/>
          <w:sz w:val="24"/>
          <w:szCs w:val="24"/>
        </w:rPr>
        <w:t xml:space="preserve"> </w:t>
      </w:r>
      <w:r w:rsidRPr="001A5E18">
        <w:rPr>
          <w:color w:val="000000"/>
          <w:sz w:val="24"/>
          <w:szCs w:val="24"/>
        </w:rPr>
        <w:t>по назначению, обеспечивать его сохранность.</w:t>
      </w:r>
    </w:p>
    <w:p w:rsidR="000D7588" w:rsidRPr="001A5E18" w:rsidRDefault="000D7588" w:rsidP="00E671EE">
      <w:pPr>
        <w:widowControl/>
        <w:shd w:val="clear" w:color="auto" w:fill="FFFFFF"/>
        <w:jc w:val="both"/>
        <w:rPr>
          <w:color w:val="000000"/>
          <w:sz w:val="24"/>
          <w:szCs w:val="24"/>
        </w:rPr>
      </w:pPr>
      <w:r w:rsidRPr="001A5E18">
        <w:rPr>
          <w:color w:val="000000"/>
          <w:sz w:val="24"/>
          <w:szCs w:val="24"/>
        </w:rPr>
        <w:t>4.3.14. Иное лицо (Пользователь), пользующееся помещением на основании соглашения</w:t>
      </w:r>
      <w:r w:rsidR="001A5E18" w:rsidRPr="001A5E18">
        <w:rPr>
          <w:color w:val="000000"/>
          <w:sz w:val="24"/>
          <w:szCs w:val="24"/>
        </w:rPr>
        <w:t xml:space="preserve"> </w:t>
      </w:r>
      <w:r w:rsidRPr="001A5E18">
        <w:rPr>
          <w:color w:val="000000"/>
          <w:sz w:val="24"/>
          <w:szCs w:val="24"/>
        </w:rPr>
        <w:t>с Собственником данного помещения, имеет права, несет обязанности и ответственность</w:t>
      </w:r>
      <w:r w:rsidR="001A5E18" w:rsidRPr="001A5E18">
        <w:rPr>
          <w:color w:val="000000"/>
          <w:sz w:val="24"/>
          <w:szCs w:val="24"/>
        </w:rPr>
        <w:t xml:space="preserve"> </w:t>
      </w:r>
      <w:r w:rsidRPr="001A5E18">
        <w:rPr>
          <w:color w:val="000000"/>
          <w:sz w:val="24"/>
          <w:szCs w:val="24"/>
        </w:rPr>
        <w:t>в соответствии с условиями такого соглашения и настоящего Договора.</w:t>
      </w:r>
    </w:p>
    <w:p w:rsidR="000D7588" w:rsidRPr="001A5E18" w:rsidRDefault="000D7588" w:rsidP="00E671EE">
      <w:pPr>
        <w:widowControl/>
        <w:shd w:val="clear" w:color="auto" w:fill="FFFFFF"/>
        <w:jc w:val="both"/>
        <w:rPr>
          <w:color w:val="000000"/>
          <w:sz w:val="24"/>
          <w:szCs w:val="24"/>
        </w:rPr>
      </w:pPr>
      <w:r w:rsidRPr="001A5E18">
        <w:rPr>
          <w:color w:val="000000"/>
          <w:sz w:val="24"/>
          <w:szCs w:val="24"/>
        </w:rPr>
        <w:t xml:space="preserve">4.3.15. </w:t>
      </w:r>
      <w:r w:rsidR="003272F1" w:rsidRPr="001A5E18">
        <w:rPr>
          <w:color w:val="000000"/>
          <w:sz w:val="24"/>
          <w:szCs w:val="24"/>
        </w:rPr>
        <w:t>Ежегодно у</w:t>
      </w:r>
      <w:r w:rsidRPr="001A5E18">
        <w:rPr>
          <w:color w:val="000000"/>
          <w:sz w:val="24"/>
          <w:szCs w:val="24"/>
        </w:rPr>
        <w:t>тверждать на общем собрании перечень предоставляемых Исполнителем услуг и работ, условия их оказания и выполнения, а также размер их финансирования, достаточный</w:t>
      </w:r>
      <w:r w:rsidR="001A5E18" w:rsidRPr="001A5E18">
        <w:rPr>
          <w:color w:val="000000"/>
          <w:sz w:val="24"/>
          <w:szCs w:val="24"/>
        </w:rPr>
        <w:t xml:space="preserve"> </w:t>
      </w:r>
      <w:r w:rsidRPr="001A5E18">
        <w:rPr>
          <w:color w:val="000000"/>
          <w:sz w:val="24"/>
          <w:szCs w:val="24"/>
        </w:rPr>
        <w:t>для</w:t>
      </w:r>
      <w:r w:rsidR="001A5E18" w:rsidRPr="001A5E18">
        <w:rPr>
          <w:color w:val="000000"/>
          <w:sz w:val="24"/>
          <w:szCs w:val="24"/>
        </w:rPr>
        <w:t xml:space="preserve"> </w:t>
      </w:r>
      <w:r w:rsidRPr="001A5E18">
        <w:rPr>
          <w:color w:val="000000"/>
          <w:sz w:val="24"/>
          <w:szCs w:val="24"/>
        </w:rPr>
        <w:t>качественного</w:t>
      </w:r>
      <w:r w:rsidR="001A5E18" w:rsidRPr="001A5E18">
        <w:rPr>
          <w:color w:val="000000"/>
          <w:sz w:val="24"/>
          <w:szCs w:val="24"/>
        </w:rPr>
        <w:t xml:space="preserve"> </w:t>
      </w:r>
      <w:r w:rsidRPr="001A5E18">
        <w:rPr>
          <w:color w:val="000000"/>
          <w:sz w:val="24"/>
          <w:szCs w:val="24"/>
        </w:rPr>
        <w:t>содержания и текущего ремонта общего имущества многоквартирного дома.</w:t>
      </w:r>
    </w:p>
    <w:p w:rsidR="003272F1" w:rsidRPr="001A5E18" w:rsidRDefault="003272F1" w:rsidP="00E671EE">
      <w:pPr>
        <w:pStyle w:val="s13"/>
        <w:shd w:val="clear" w:color="auto" w:fill="FFFFFF"/>
        <w:ind w:firstLine="0"/>
        <w:jc w:val="both"/>
        <w:rPr>
          <w:color w:val="000000"/>
          <w:sz w:val="24"/>
          <w:szCs w:val="24"/>
        </w:rPr>
      </w:pPr>
      <w:r w:rsidRPr="001A5E18">
        <w:rPr>
          <w:color w:val="000000"/>
          <w:sz w:val="24"/>
          <w:szCs w:val="24"/>
        </w:rPr>
        <w:t>4.3.16. Утверждать</w:t>
      </w:r>
      <w:r w:rsidR="001A5E18" w:rsidRPr="001A5E18">
        <w:rPr>
          <w:color w:val="000000"/>
          <w:sz w:val="24"/>
          <w:szCs w:val="24"/>
        </w:rPr>
        <w:t xml:space="preserve"> </w:t>
      </w:r>
      <w:r w:rsidRPr="001A5E18">
        <w:rPr>
          <w:color w:val="000000"/>
          <w:sz w:val="24"/>
          <w:szCs w:val="24"/>
        </w:rPr>
        <w:t xml:space="preserve">ежегодно стоимость на услуги по содержанию и выполнению работ по ремонту общего имущества многоквартирного дома в </w:t>
      </w:r>
      <w:r w:rsidR="005E063F" w:rsidRPr="001A5E18">
        <w:rPr>
          <w:color w:val="000000"/>
          <w:sz w:val="24"/>
          <w:szCs w:val="24"/>
        </w:rPr>
        <w:t>размере.</w:t>
      </w:r>
      <w:r w:rsidRPr="001A5E18">
        <w:rPr>
          <w:color w:val="000000"/>
          <w:sz w:val="24"/>
          <w:szCs w:val="24"/>
        </w:rPr>
        <w:t xml:space="preserve"> не менее уровня роста инфляции </w:t>
      </w:r>
    </w:p>
    <w:p w:rsidR="00C429D8" w:rsidRPr="007839F6" w:rsidRDefault="00EA2250" w:rsidP="00E671EE">
      <w:pPr>
        <w:pStyle w:val="s13"/>
        <w:shd w:val="clear" w:color="auto" w:fill="FFFFFF"/>
        <w:ind w:firstLine="0"/>
        <w:jc w:val="both"/>
        <w:rPr>
          <w:color w:val="000000"/>
          <w:spacing w:val="-4"/>
          <w:sz w:val="24"/>
          <w:szCs w:val="24"/>
        </w:rPr>
      </w:pPr>
      <w:r w:rsidRPr="007839F6">
        <w:rPr>
          <w:color w:val="000000"/>
          <w:spacing w:val="-4"/>
          <w:sz w:val="24"/>
          <w:szCs w:val="24"/>
        </w:rPr>
        <w:t>4.3.1</w:t>
      </w:r>
      <w:r w:rsidR="003272F1" w:rsidRPr="007839F6">
        <w:rPr>
          <w:color w:val="000000"/>
          <w:spacing w:val="-4"/>
          <w:sz w:val="24"/>
          <w:szCs w:val="24"/>
        </w:rPr>
        <w:t>7</w:t>
      </w:r>
      <w:r w:rsidRPr="007839F6">
        <w:rPr>
          <w:color w:val="000000"/>
          <w:spacing w:val="-4"/>
          <w:sz w:val="24"/>
          <w:szCs w:val="24"/>
        </w:rPr>
        <w:t xml:space="preserve">. </w:t>
      </w:r>
      <w:r w:rsidR="00C429D8" w:rsidRPr="007839F6">
        <w:rPr>
          <w:color w:val="000000"/>
          <w:spacing w:val="-4"/>
          <w:sz w:val="24"/>
          <w:szCs w:val="24"/>
        </w:rPr>
        <w:t xml:space="preserve">Избрать Совет многоквартирного дома из числа собственников помещений в данном доме. </w:t>
      </w:r>
    </w:p>
    <w:p w:rsidR="00402600" w:rsidRPr="001A5E18" w:rsidRDefault="00402600" w:rsidP="00E671EE">
      <w:pPr>
        <w:widowControl/>
        <w:shd w:val="clear" w:color="auto" w:fill="FFFFFF"/>
        <w:jc w:val="both"/>
        <w:rPr>
          <w:color w:val="000000"/>
          <w:sz w:val="24"/>
          <w:szCs w:val="24"/>
        </w:rPr>
      </w:pPr>
      <w:r w:rsidRPr="001A5E18">
        <w:rPr>
          <w:color w:val="000000"/>
          <w:sz w:val="24"/>
          <w:szCs w:val="24"/>
        </w:rPr>
        <w:t>4.3.1</w:t>
      </w:r>
      <w:r w:rsidR="003272F1" w:rsidRPr="001A5E18">
        <w:rPr>
          <w:color w:val="000000"/>
          <w:sz w:val="24"/>
          <w:szCs w:val="24"/>
        </w:rPr>
        <w:t>8</w:t>
      </w:r>
      <w:r w:rsidRPr="001A5E18">
        <w:rPr>
          <w:color w:val="000000"/>
          <w:sz w:val="24"/>
          <w:szCs w:val="24"/>
        </w:rPr>
        <w:t>. Устанавливать на общем собрании Собственников дома размер платы за услуги, достаточный для качественного</w:t>
      </w:r>
      <w:r w:rsidR="001A5E18" w:rsidRPr="001A5E18">
        <w:rPr>
          <w:color w:val="000000"/>
          <w:sz w:val="24"/>
          <w:szCs w:val="24"/>
        </w:rPr>
        <w:t xml:space="preserve"> </w:t>
      </w:r>
      <w:r w:rsidRPr="001A5E18">
        <w:rPr>
          <w:color w:val="000000"/>
          <w:sz w:val="24"/>
          <w:szCs w:val="24"/>
        </w:rPr>
        <w:t>содержания</w:t>
      </w:r>
      <w:r w:rsidR="001A5E18" w:rsidRPr="001A5E18">
        <w:rPr>
          <w:color w:val="000000"/>
          <w:sz w:val="24"/>
          <w:szCs w:val="24"/>
        </w:rPr>
        <w:t xml:space="preserve"> </w:t>
      </w:r>
      <w:r w:rsidRPr="001A5E18">
        <w:rPr>
          <w:color w:val="000000"/>
          <w:sz w:val="24"/>
          <w:szCs w:val="24"/>
        </w:rPr>
        <w:t>и текущего ремонта</w:t>
      </w:r>
      <w:r w:rsidR="001A5E18" w:rsidRPr="001A5E18">
        <w:rPr>
          <w:color w:val="000000"/>
          <w:sz w:val="24"/>
          <w:szCs w:val="24"/>
        </w:rPr>
        <w:t xml:space="preserve"> </w:t>
      </w:r>
      <w:r w:rsidRPr="001A5E18">
        <w:rPr>
          <w:color w:val="000000"/>
          <w:sz w:val="24"/>
          <w:szCs w:val="24"/>
        </w:rPr>
        <w:t>общего</w:t>
      </w:r>
      <w:r w:rsidR="001A5E18" w:rsidRPr="001A5E18">
        <w:rPr>
          <w:color w:val="000000"/>
          <w:sz w:val="24"/>
          <w:szCs w:val="24"/>
        </w:rPr>
        <w:t xml:space="preserve"> </w:t>
      </w:r>
      <w:r w:rsidRPr="001A5E18">
        <w:rPr>
          <w:color w:val="000000"/>
          <w:sz w:val="24"/>
          <w:szCs w:val="24"/>
        </w:rPr>
        <w:t>имущества</w:t>
      </w:r>
      <w:r w:rsidR="001A5E18" w:rsidRPr="001A5E18">
        <w:rPr>
          <w:color w:val="000000"/>
          <w:sz w:val="24"/>
          <w:szCs w:val="24"/>
        </w:rPr>
        <w:t xml:space="preserve"> </w:t>
      </w:r>
      <w:r w:rsidRPr="001A5E18">
        <w:rPr>
          <w:color w:val="000000"/>
          <w:sz w:val="24"/>
          <w:szCs w:val="24"/>
        </w:rPr>
        <w:t>многоквартирного</w:t>
      </w:r>
      <w:r w:rsidR="001A5E18" w:rsidRPr="001A5E18">
        <w:rPr>
          <w:color w:val="000000"/>
          <w:sz w:val="24"/>
          <w:szCs w:val="24"/>
        </w:rPr>
        <w:t xml:space="preserve"> </w:t>
      </w:r>
      <w:r w:rsidRPr="001A5E18">
        <w:rPr>
          <w:color w:val="000000"/>
          <w:sz w:val="24"/>
          <w:szCs w:val="24"/>
        </w:rPr>
        <w:t>дома,</w:t>
      </w:r>
      <w:r w:rsidR="001A5E18" w:rsidRPr="001A5E18">
        <w:rPr>
          <w:color w:val="000000"/>
          <w:sz w:val="24"/>
          <w:szCs w:val="24"/>
        </w:rPr>
        <w:t xml:space="preserve"> </w:t>
      </w:r>
      <w:r w:rsidRPr="001A5E18">
        <w:rPr>
          <w:color w:val="000000"/>
          <w:sz w:val="24"/>
          <w:szCs w:val="24"/>
        </w:rPr>
        <w:t>с</w:t>
      </w:r>
      <w:r w:rsidR="001A5E18" w:rsidRPr="001A5E18">
        <w:rPr>
          <w:color w:val="000000"/>
          <w:sz w:val="24"/>
          <w:szCs w:val="24"/>
        </w:rPr>
        <w:t xml:space="preserve"> </w:t>
      </w:r>
      <w:r w:rsidRPr="001A5E18">
        <w:rPr>
          <w:color w:val="000000"/>
          <w:sz w:val="24"/>
          <w:szCs w:val="24"/>
        </w:rPr>
        <w:t>учетом предложений Исполнителя.</w:t>
      </w:r>
    </w:p>
    <w:p w:rsidR="00402600" w:rsidRDefault="00402600" w:rsidP="00C429D8">
      <w:pPr>
        <w:pStyle w:val="s13"/>
        <w:shd w:val="clear" w:color="auto" w:fill="FFFFFF"/>
        <w:ind w:firstLine="0"/>
        <w:jc w:val="both"/>
        <w:rPr>
          <w:color w:val="000000"/>
          <w:sz w:val="24"/>
          <w:szCs w:val="24"/>
        </w:rPr>
      </w:pPr>
    </w:p>
    <w:p w:rsidR="00100918" w:rsidRPr="001A5E18" w:rsidRDefault="00100918" w:rsidP="00C429D8">
      <w:pPr>
        <w:pStyle w:val="s13"/>
        <w:shd w:val="clear" w:color="auto" w:fill="FFFFFF"/>
        <w:ind w:firstLine="0"/>
        <w:jc w:val="both"/>
        <w:rPr>
          <w:color w:val="000000"/>
          <w:sz w:val="24"/>
          <w:szCs w:val="24"/>
        </w:rPr>
      </w:pPr>
    </w:p>
    <w:p w:rsidR="000D7588" w:rsidRPr="001A5E18" w:rsidRDefault="000D7588">
      <w:pPr>
        <w:widowControl/>
        <w:shd w:val="clear" w:color="auto" w:fill="FFFFFF"/>
        <w:jc w:val="both"/>
        <w:rPr>
          <w:b/>
          <w:color w:val="000000"/>
          <w:sz w:val="24"/>
          <w:szCs w:val="24"/>
        </w:rPr>
      </w:pPr>
      <w:r w:rsidRPr="001A5E18">
        <w:rPr>
          <w:b/>
          <w:color w:val="000000"/>
          <w:sz w:val="24"/>
          <w:szCs w:val="24"/>
        </w:rPr>
        <w:lastRenderedPageBreak/>
        <w:t>Собственник имеет право:</w:t>
      </w:r>
    </w:p>
    <w:p w:rsidR="000D7588" w:rsidRPr="001A5E18" w:rsidRDefault="000D7588">
      <w:pPr>
        <w:widowControl/>
        <w:shd w:val="clear" w:color="auto" w:fill="FFFFFF"/>
        <w:jc w:val="both"/>
        <w:rPr>
          <w:color w:val="000000"/>
          <w:sz w:val="24"/>
          <w:szCs w:val="24"/>
        </w:rPr>
      </w:pPr>
      <w:r w:rsidRPr="001A5E18">
        <w:rPr>
          <w:color w:val="000000"/>
          <w:sz w:val="24"/>
          <w:szCs w:val="24"/>
        </w:rPr>
        <w:t>4.4.</w:t>
      </w:r>
      <w:r w:rsidR="00402600" w:rsidRPr="001A5E18">
        <w:rPr>
          <w:color w:val="000000"/>
          <w:sz w:val="24"/>
          <w:szCs w:val="24"/>
        </w:rPr>
        <w:t>1</w:t>
      </w:r>
      <w:r w:rsidRPr="001A5E18">
        <w:rPr>
          <w:color w:val="000000"/>
          <w:sz w:val="24"/>
          <w:szCs w:val="24"/>
        </w:rPr>
        <w:t>.</w:t>
      </w:r>
      <w:r w:rsidR="001A5E18" w:rsidRPr="001A5E18">
        <w:rPr>
          <w:color w:val="000000"/>
          <w:sz w:val="24"/>
          <w:szCs w:val="24"/>
        </w:rPr>
        <w:t xml:space="preserve"> </w:t>
      </w:r>
      <w:r w:rsidRPr="001A5E18">
        <w:rPr>
          <w:color w:val="000000"/>
          <w:sz w:val="24"/>
          <w:szCs w:val="24"/>
        </w:rPr>
        <w:t>По</w:t>
      </w:r>
      <w:r w:rsidR="001A5E18" w:rsidRPr="001A5E18">
        <w:rPr>
          <w:color w:val="000000"/>
          <w:sz w:val="24"/>
          <w:szCs w:val="24"/>
        </w:rPr>
        <w:t xml:space="preserve"> </w:t>
      </w:r>
      <w:r w:rsidRPr="001A5E18">
        <w:rPr>
          <w:color w:val="000000"/>
          <w:sz w:val="24"/>
          <w:szCs w:val="24"/>
        </w:rPr>
        <w:t>умолчанию воспользоваться отсрочкой</w:t>
      </w:r>
      <w:r w:rsidR="001A5E18" w:rsidRPr="001A5E18">
        <w:rPr>
          <w:color w:val="000000"/>
          <w:sz w:val="24"/>
          <w:szCs w:val="24"/>
        </w:rPr>
        <w:t xml:space="preserve"> </w:t>
      </w:r>
      <w:r w:rsidRPr="001A5E18">
        <w:rPr>
          <w:color w:val="000000"/>
          <w:sz w:val="24"/>
          <w:szCs w:val="24"/>
        </w:rPr>
        <w:t>платежа,</w:t>
      </w:r>
      <w:r w:rsidR="001A5E18" w:rsidRPr="001A5E18">
        <w:rPr>
          <w:color w:val="000000"/>
          <w:sz w:val="24"/>
          <w:szCs w:val="24"/>
        </w:rPr>
        <w:t xml:space="preserve"> </w:t>
      </w:r>
      <w:r w:rsidRPr="001A5E18">
        <w:rPr>
          <w:color w:val="000000"/>
          <w:sz w:val="24"/>
          <w:szCs w:val="24"/>
        </w:rPr>
        <w:t>предусмотренного п. 5.1.</w:t>
      </w:r>
      <w:r w:rsidR="001A5E18" w:rsidRPr="001A5E18">
        <w:rPr>
          <w:color w:val="000000"/>
          <w:sz w:val="24"/>
          <w:szCs w:val="24"/>
        </w:rPr>
        <w:t xml:space="preserve"> </w:t>
      </w:r>
      <w:r w:rsidRPr="001A5E18">
        <w:rPr>
          <w:color w:val="000000"/>
          <w:sz w:val="24"/>
          <w:szCs w:val="24"/>
        </w:rPr>
        <w:t>настоящего</w:t>
      </w:r>
      <w:r w:rsidR="001A5E18" w:rsidRPr="001A5E18">
        <w:rPr>
          <w:color w:val="000000"/>
          <w:sz w:val="24"/>
          <w:szCs w:val="24"/>
        </w:rPr>
        <w:t xml:space="preserve"> </w:t>
      </w:r>
      <w:r w:rsidRPr="001A5E18">
        <w:rPr>
          <w:color w:val="000000"/>
          <w:sz w:val="24"/>
          <w:szCs w:val="24"/>
        </w:rPr>
        <w:t xml:space="preserve">Договора сроком до </w:t>
      </w:r>
      <w:r w:rsidR="00881980" w:rsidRPr="001A5E18">
        <w:rPr>
          <w:color w:val="000000"/>
          <w:sz w:val="24"/>
          <w:szCs w:val="24"/>
        </w:rPr>
        <w:t>23 числа</w:t>
      </w:r>
      <w:r w:rsidRPr="001A5E18">
        <w:rPr>
          <w:color w:val="000000"/>
          <w:sz w:val="24"/>
          <w:szCs w:val="24"/>
        </w:rPr>
        <w:t xml:space="preserve"> месяца,</w:t>
      </w:r>
      <w:r w:rsidR="001A5E18" w:rsidRPr="001A5E18">
        <w:rPr>
          <w:color w:val="000000"/>
          <w:sz w:val="24"/>
          <w:szCs w:val="24"/>
        </w:rPr>
        <w:t xml:space="preserve"> </w:t>
      </w:r>
      <w:r w:rsidRPr="001A5E18">
        <w:rPr>
          <w:color w:val="000000"/>
          <w:sz w:val="24"/>
          <w:szCs w:val="24"/>
        </w:rPr>
        <w:t>следующего за расчетным</w:t>
      </w:r>
      <w:r w:rsidR="001A5E18" w:rsidRPr="001A5E18">
        <w:rPr>
          <w:color w:val="000000"/>
          <w:sz w:val="24"/>
          <w:szCs w:val="24"/>
        </w:rPr>
        <w:t xml:space="preserve"> </w:t>
      </w:r>
      <w:r w:rsidRPr="001A5E18">
        <w:rPr>
          <w:color w:val="000000"/>
          <w:sz w:val="24"/>
          <w:szCs w:val="24"/>
        </w:rPr>
        <w:t>без начисления</w:t>
      </w:r>
      <w:r w:rsidR="001A5E18" w:rsidRPr="001A5E18">
        <w:rPr>
          <w:color w:val="000000"/>
          <w:sz w:val="24"/>
          <w:szCs w:val="24"/>
        </w:rPr>
        <w:t xml:space="preserve"> </w:t>
      </w:r>
      <w:r w:rsidRPr="001A5E18">
        <w:rPr>
          <w:color w:val="000000"/>
          <w:sz w:val="24"/>
          <w:szCs w:val="24"/>
        </w:rPr>
        <w:t xml:space="preserve">пени. В </w:t>
      </w:r>
      <w:r w:rsidR="00FF4DFE" w:rsidRPr="001A5E18">
        <w:rPr>
          <w:color w:val="000000"/>
          <w:sz w:val="24"/>
          <w:szCs w:val="24"/>
        </w:rPr>
        <w:t>случае,</w:t>
      </w:r>
      <w:r w:rsidR="00EA2250" w:rsidRPr="001A5E18">
        <w:rPr>
          <w:color w:val="000000"/>
          <w:sz w:val="24"/>
          <w:szCs w:val="24"/>
        </w:rPr>
        <w:t xml:space="preserve"> </w:t>
      </w:r>
      <w:r w:rsidRPr="001A5E18">
        <w:rPr>
          <w:color w:val="000000"/>
          <w:sz w:val="24"/>
          <w:szCs w:val="24"/>
        </w:rPr>
        <w:t>если платеж не будет произведен в пределах предоставленной рассрочки, пени начисляются с</w:t>
      </w:r>
      <w:r w:rsidR="001A5E18" w:rsidRPr="001A5E18">
        <w:rPr>
          <w:color w:val="000000"/>
          <w:sz w:val="24"/>
          <w:szCs w:val="24"/>
        </w:rPr>
        <w:t xml:space="preserve"> </w:t>
      </w:r>
      <w:r w:rsidR="00881980" w:rsidRPr="001A5E18">
        <w:rPr>
          <w:color w:val="000000"/>
          <w:sz w:val="24"/>
          <w:szCs w:val="24"/>
        </w:rPr>
        <w:t>01</w:t>
      </w:r>
      <w:r w:rsidR="001A5E18" w:rsidRPr="001A5E18">
        <w:rPr>
          <w:color w:val="000000"/>
          <w:sz w:val="24"/>
          <w:szCs w:val="24"/>
        </w:rPr>
        <w:t xml:space="preserve"> </w:t>
      </w:r>
      <w:r w:rsidRPr="001A5E18">
        <w:rPr>
          <w:color w:val="000000"/>
          <w:sz w:val="24"/>
          <w:szCs w:val="24"/>
        </w:rPr>
        <w:t>числа</w:t>
      </w:r>
      <w:r w:rsidR="001A5E18" w:rsidRPr="001A5E18">
        <w:rPr>
          <w:color w:val="000000"/>
          <w:sz w:val="24"/>
          <w:szCs w:val="24"/>
        </w:rPr>
        <w:t xml:space="preserve"> </w:t>
      </w:r>
      <w:r w:rsidRPr="001A5E18">
        <w:rPr>
          <w:color w:val="000000"/>
          <w:sz w:val="24"/>
          <w:szCs w:val="24"/>
        </w:rPr>
        <w:t>месяца, следующего за</w:t>
      </w:r>
      <w:r w:rsidR="001A5E18" w:rsidRPr="001A5E18">
        <w:rPr>
          <w:color w:val="000000"/>
          <w:sz w:val="24"/>
          <w:szCs w:val="24"/>
        </w:rPr>
        <w:t xml:space="preserve"> </w:t>
      </w:r>
      <w:r w:rsidRPr="001A5E18">
        <w:rPr>
          <w:color w:val="000000"/>
          <w:sz w:val="24"/>
          <w:szCs w:val="24"/>
        </w:rPr>
        <w:t>расчетным.</w:t>
      </w:r>
    </w:p>
    <w:p w:rsidR="000D7588" w:rsidRPr="001A5E18" w:rsidRDefault="000D7588">
      <w:pPr>
        <w:widowControl/>
        <w:shd w:val="clear" w:color="auto" w:fill="FFFFFF"/>
        <w:jc w:val="both"/>
        <w:rPr>
          <w:color w:val="000000"/>
          <w:sz w:val="24"/>
          <w:szCs w:val="24"/>
        </w:rPr>
      </w:pPr>
      <w:r w:rsidRPr="001A5E18">
        <w:rPr>
          <w:color w:val="000000"/>
          <w:sz w:val="24"/>
          <w:szCs w:val="24"/>
        </w:rPr>
        <w:t>4.4.</w:t>
      </w:r>
      <w:r w:rsidR="00402600" w:rsidRPr="001A5E18">
        <w:rPr>
          <w:color w:val="000000"/>
          <w:sz w:val="24"/>
          <w:szCs w:val="24"/>
        </w:rPr>
        <w:t>2</w:t>
      </w:r>
      <w:r w:rsidRPr="001A5E18">
        <w:rPr>
          <w:color w:val="000000"/>
          <w:sz w:val="24"/>
          <w:szCs w:val="24"/>
        </w:rPr>
        <w:t>.</w:t>
      </w:r>
      <w:r w:rsidR="001A5E18" w:rsidRPr="001A5E18">
        <w:rPr>
          <w:color w:val="000000"/>
          <w:sz w:val="24"/>
          <w:szCs w:val="24"/>
        </w:rPr>
        <w:t xml:space="preserve"> </w:t>
      </w:r>
      <w:r w:rsidRPr="001A5E18">
        <w:rPr>
          <w:color w:val="000000"/>
          <w:sz w:val="24"/>
          <w:szCs w:val="24"/>
        </w:rPr>
        <w:t>В случае неотложной необходимости обращаться к Исполнителю с заявлением о временной приостановке подачи в многоквартирный дом воды, электроэнергии, отопления, на условиях, согласованных с Исполнителем.</w:t>
      </w:r>
    </w:p>
    <w:p w:rsidR="000D7588" w:rsidRPr="001A5E18" w:rsidRDefault="000D7588">
      <w:pPr>
        <w:widowControl/>
        <w:shd w:val="clear" w:color="auto" w:fill="FFFFFF"/>
        <w:jc w:val="both"/>
        <w:rPr>
          <w:color w:val="000000"/>
          <w:sz w:val="24"/>
          <w:szCs w:val="24"/>
        </w:rPr>
      </w:pPr>
      <w:r w:rsidRPr="001A5E18">
        <w:rPr>
          <w:color w:val="000000"/>
          <w:sz w:val="24"/>
          <w:szCs w:val="24"/>
        </w:rPr>
        <w:t>4.4.</w:t>
      </w:r>
      <w:r w:rsidR="00402600" w:rsidRPr="001A5E18">
        <w:rPr>
          <w:color w:val="000000"/>
          <w:sz w:val="24"/>
          <w:szCs w:val="24"/>
        </w:rPr>
        <w:t>3</w:t>
      </w:r>
      <w:r w:rsidRPr="001A5E18">
        <w:rPr>
          <w:color w:val="000000"/>
          <w:sz w:val="24"/>
          <w:szCs w:val="24"/>
        </w:rPr>
        <w:t>.</w:t>
      </w:r>
      <w:r w:rsidR="001A5E18" w:rsidRPr="001A5E18">
        <w:rPr>
          <w:color w:val="000000"/>
          <w:sz w:val="24"/>
          <w:szCs w:val="24"/>
        </w:rPr>
        <w:t xml:space="preserve"> </w:t>
      </w:r>
      <w:r w:rsidRPr="001A5E18">
        <w:rPr>
          <w:color w:val="000000"/>
          <w:sz w:val="24"/>
          <w:szCs w:val="24"/>
        </w:rPr>
        <w:t>По своему выбору оплачивать услуги:</w:t>
      </w:r>
    </w:p>
    <w:p w:rsidR="000D7588" w:rsidRPr="001A5E18" w:rsidRDefault="00F05BFC">
      <w:pPr>
        <w:widowControl/>
        <w:shd w:val="clear" w:color="auto" w:fill="FFFFFF"/>
        <w:jc w:val="both"/>
        <w:rPr>
          <w:color w:val="000000"/>
          <w:sz w:val="24"/>
          <w:szCs w:val="24"/>
        </w:rPr>
      </w:pPr>
      <w:r>
        <w:rPr>
          <w:sz w:val="24"/>
          <w:szCs w:val="24"/>
        </w:rPr>
        <w:t>- </w:t>
      </w:r>
      <w:r w:rsidR="000D7588" w:rsidRPr="001A5E18">
        <w:rPr>
          <w:color w:val="000000"/>
          <w:sz w:val="24"/>
          <w:szCs w:val="24"/>
        </w:rPr>
        <w:t>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0D7588" w:rsidRPr="001A5E18" w:rsidRDefault="00F05BFC">
      <w:pPr>
        <w:widowControl/>
        <w:shd w:val="clear" w:color="auto" w:fill="FFFFFF"/>
        <w:jc w:val="both"/>
        <w:rPr>
          <w:color w:val="000000"/>
          <w:sz w:val="24"/>
          <w:szCs w:val="24"/>
        </w:rPr>
      </w:pPr>
      <w:r>
        <w:rPr>
          <w:sz w:val="24"/>
          <w:szCs w:val="24"/>
        </w:rPr>
        <w:t>- </w:t>
      </w:r>
      <w:r w:rsidR="000D7588" w:rsidRPr="001A5E18">
        <w:rPr>
          <w:color w:val="000000"/>
          <w:sz w:val="24"/>
          <w:szCs w:val="24"/>
        </w:rPr>
        <w:t>поручать другим лицам внесение платы за услуги вместо них любыми способами, определенными настоящим Договором;</w:t>
      </w:r>
    </w:p>
    <w:p w:rsidR="000D7588" w:rsidRPr="001A5E18" w:rsidRDefault="00F05BFC">
      <w:pPr>
        <w:widowControl/>
        <w:shd w:val="clear" w:color="auto" w:fill="FFFFFF"/>
        <w:jc w:val="both"/>
        <w:rPr>
          <w:color w:val="000000"/>
          <w:sz w:val="24"/>
          <w:szCs w:val="24"/>
        </w:rPr>
      </w:pPr>
      <w:r>
        <w:rPr>
          <w:sz w:val="24"/>
          <w:szCs w:val="24"/>
        </w:rPr>
        <w:t>- </w:t>
      </w:r>
      <w:r w:rsidR="000D7588" w:rsidRPr="001A5E18">
        <w:rPr>
          <w:color w:val="000000"/>
          <w:sz w:val="24"/>
          <w:szCs w:val="24"/>
        </w:rPr>
        <w:t>вносить плату за услуги за прошедший</w:t>
      </w:r>
      <w:r w:rsidR="001A5E18" w:rsidRPr="001A5E18">
        <w:rPr>
          <w:color w:val="000000"/>
          <w:sz w:val="24"/>
          <w:szCs w:val="24"/>
        </w:rPr>
        <w:t xml:space="preserve"> </w:t>
      </w:r>
      <w:r w:rsidR="000D7588" w:rsidRPr="001A5E18">
        <w:rPr>
          <w:color w:val="000000"/>
          <w:sz w:val="24"/>
          <w:szCs w:val="24"/>
        </w:rPr>
        <w:t>месяц частями, не нарушая установленный срок окончания её внесения;</w:t>
      </w:r>
    </w:p>
    <w:p w:rsidR="000D7588" w:rsidRPr="001A5E18" w:rsidRDefault="00F05BFC">
      <w:pPr>
        <w:widowControl/>
        <w:shd w:val="clear" w:color="auto" w:fill="FFFFFF"/>
        <w:jc w:val="both"/>
        <w:rPr>
          <w:color w:val="000000"/>
          <w:sz w:val="24"/>
          <w:szCs w:val="24"/>
        </w:rPr>
      </w:pPr>
      <w:r>
        <w:rPr>
          <w:sz w:val="24"/>
          <w:szCs w:val="24"/>
        </w:rPr>
        <w:t>- </w:t>
      </w:r>
      <w:r w:rsidR="000D7588" w:rsidRPr="001A5E18">
        <w:rPr>
          <w:color w:val="000000"/>
          <w:sz w:val="24"/>
          <w:szCs w:val="24"/>
        </w:rPr>
        <w:t>осуществлять предварительную оплату услуг в счет будущих месяцев;</w:t>
      </w:r>
    </w:p>
    <w:p w:rsidR="000D7588" w:rsidRPr="001A5E18" w:rsidRDefault="000D7588">
      <w:pPr>
        <w:widowControl/>
        <w:shd w:val="clear" w:color="auto" w:fill="FFFFFF"/>
        <w:jc w:val="both"/>
        <w:rPr>
          <w:color w:val="000000"/>
          <w:sz w:val="24"/>
          <w:szCs w:val="24"/>
        </w:rPr>
      </w:pPr>
      <w:r w:rsidRPr="001A5E18">
        <w:rPr>
          <w:color w:val="000000"/>
          <w:sz w:val="24"/>
          <w:szCs w:val="24"/>
        </w:rPr>
        <w:t>4.4.</w:t>
      </w:r>
      <w:r w:rsidR="00402600" w:rsidRPr="001A5E18">
        <w:rPr>
          <w:color w:val="000000"/>
          <w:sz w:val="24"/>
          <w:szCs w:val="24"/>
        </w:rPr>
        <w:t>4</w:t>
      </w:r>
      <w:r w:rsidRPr="001A5E18">
        <w:rPr>
          <w:color w:val="000000"/>
          <w:sz w:val="24"/>
          <w:szCs w:val="24"/>
        </w:rPr>
        <w:t>.</w:t>
      </w:r>
      <w:r w:rsidR="001A5E18" w:rsidRPr="001A5E18">
        <w:rPr>
          <w:color w:val="000000"/>
          <w:sz w:val="24"/>
          <w:szCs w:val="24"/>
        </w:rPr>
        <w:t xml:space="preserve"> </w:t>
      </w:r>
      <w:r w:rsidRPr="001A5E18">
        <w:rPr>
          <w:color w:val="000000"/>
          <w:sz w:val="24"/>
          <w:szCs w:val="24"/>
        </w:rPr>
        <w:t>Осуществлять</w:t>
      </w:r>
      <w:r w:rsidR="001A5E18" w:rsidRPr="001A5E18">
        <w:rPr>
          <w:color w:val="000000"/>
          <w:sz w:val="24"/>
          <w:szCs w:val="24"/>
        </w:rPr>
        <w:t xml:space="preserve"> </w:t>
      </w:r>
      <w:r w:rsidRPr="001A5E18">
        <w:rPr>
          <w:color w:val="000000"/>
          <w:sz w:val="24"/>
          <w:szCs w:val="24"/>
        </w:rPr>
        <w:t>иные права, предусмотренные Жилищным кодексом Российской Федерации и принятыми в соответствии с ним другими федеральными законами, иными</w:t>
      </w:r>
      <w:r w:rsidR="001A5E18" w:rsidRPr="001A5E18">
        <w:rPr>
          <w:color w:val="000000"/>
          <w:sz w:val="24"/>
          <w:szCs w:val="24"/>
        </w:rPr>
        <w:t xml:space="preserve"> </w:t>
      </w:r>
      <w:r w:rsidRPr="001A5E18">
        <w:rPr>
          <w:color w:val="000000"/>
          <w:sz w:val="24"/>
          <w:szCs w:val="24"/>
        </w:rPr>
        <w:t>нормативными правовыми актами Российской Федерации и Договором.</w:t>
      </w:r>
    </w:p>
    <w:p w:rsidR="000D7588" w:rsidRPr="001A5E18" w:rsidRDefault="000D7588">
      <w:pPr>
        <w:widowControl/>
        <w:shd w:val="clear" w:color="auto" w:fill="FFFFFF"/>
        <w:jc w:val="both"/>
        <w:rPr>
          <w:color w:val="000000"/>
          <w:sz w:val="24"/>
          <w:szCs w:val="24"/>
        </w:rPr>
      </w:pPr>
      <w:r w:rsidRPr="001A5E18">
        <w:rPr>
          <w:color w:val="000000"/>
          <w:sz w:val="24"/>
          <w:szCs w:val="24"/>
        </w:rPr>
        <w:t>4.4.</w:t>
      </w:r>
      <w:r w:rsidR="00402600" w:rsidRPr="001A5E18">
        <w:rPr>
          <w:color w:val="000000"/>
          <w:sz w:val="24"/>
          <w:szCs w:val="24"/>
        </w:rPr>
        <w:t>5</w:t>
      </w:r>
      <w:r w:rsidRPr="001A5E18">
        <w:rPr>
          <w:color w:val="000000"/>
          <w:sz w:val="24"/>
          <w:szCs w:val="24"/>
        </w:rPr>
        <w:t>.</w:t>
      </w:r>
      <w:r w:rsidR="001A5E18" w:rsidRPr="001A5E18">
        <w:rPr>
          <w:color w:val="000000"/>
          <w:sz w:val="24"/>
          <w:szCs w:val="24"/>
        </w:rPr>
        <w:t xml:space="preserve"> </w:t>
      </w:r>
      <w:r w:rsidRPr="001A5E18">
        <w:rPr>
          <w:color w:val="000000"/>
          <w:sz w:val="24"/>
          <w:szCs w:val="24"/>
        </w:rPr>
        <w:t>Предоставлять Исполнителю помещения, входящие в состав общего имущества многоквартирного дома,</w:t>
      </w:r>
      <w:r w:rsidR="001A5E18" w:rsidRPr="001A5E18">
        <w:rPr>
          <w:color w:val="000000"/>
          <w:sz w:val="24"/>
          <w:szCs w:val="24"/>
        </w:rPr>
        <w:t xml:space="preserve"> </w:t>
      </w:r>
      <w:r w:rsidRPr="001A5E18">
        <w:rPr>
          <w:color w:val="000000"/>
          <w:sz w:val="24"/>
          <w:szCs w:val="24"/>
        </w:rPr>
        <w:t>для</w:t>
      </w:r>
      <w:r w:rsidR="001A5E18" w:rsidRPr="001A5E18">
        <w:rPr>
          <w:color w:val="000000"/>
          <w:sz w:val="24"/>
          <w:szCs w:val="24"/>
        </w:rPr>
        <w:t xml:space="preserve"> </w:t>
      </w:r>
      <w:r w:rsidRPr="001A5E18">
        <w:rPr>
          <w:color w:val="000000"/>
          <w:sz w:val="24"/>
          <w:szCs w:val="24"/>
        </w:rPr>
        <w:t>хранения</w:t>
      </w:r>
      <w:r w:rsidR="001A5E18" w:rsidRPr="001A5E18">
        <w:rPr>
          <w:color w:val="000000"/>
          <w:sz w:val="24"/>
          <w:szCs w:val="24"/>
        </w:rPr>
        <w:t xml:space="preserve"> </w:t>
      </w:r>
      <w:r w:rsidRPr="001A5E18">
        <w:rPr>
          <w:color w:val="000000"/>
          <w:sz w:val="24"/>
          <w:szCs w:val="24"/>
        </w:rPr>
        <w:t>инвентаря,</w:t>
      </w:r>
      <w:r w:rsidR="001A5E18" w:rsidRPr="001A5E18">
        <w:rPr>
          <w:color w:val="000000"/>
          <w:sz w:val="24"/>
          <w:szCs w:val="24"/>
        </w:rPr>
        <w:t xml:space="preserve"> </w:t>
      </w:r>
      <w:r w:rsidRPr="001A5E18">
        <w:rPr>
          <w:color w:val="000000"/>
          <w:sz w:val="24"/>
          <w:szCs w:val="24"/>
        </w:rPr>
        <w:t>инструментов,</w:t>
      </w:r>
      <w:r w:rsidR="001A5E18" w:rsidRPr="001A5E18">
        <w:rPr>
          <w:color w:val="000000"/>
          <w:sz w:val="24"/>
          <w:szCs w:val="24"/>
        </w:rPr>
        <w:t xml:space="preserve"> </w:t>
      </w:r>
      <w:r w:rsidRPr="001A5E18">
        <w:rPr>
          <w:color w:val="000000"/>
          <w:sz w:val="24"/>
          <w:szCs w:val="24"/>
        </w:rPr>
        <w:t>материалов,</w:t>
      </w:r>
      <w:r w:rsidR="001A5E18" w:rsidRPr="001A5E18">
        <w:rPr>
          <w:color w:val="000000"/>
          <w:sz w:val="24"/>
          <w:szCs w:val="24"/>
        </w:rPr>
        <w:t xml:space="preserve"> </w:t>
      </w:r>
      <w:r w:rsidRPr="001A5E18">
        <w:rPr>
          <w:color w:val="000000"/>
          <w:sz w:val="24"/>
          <w:szCs w:val="24"/>
        </w:rPr>
        <w:t>используемых</w:t>
      </w:r>
      <w:r w:rsidR="001A5E18" w:rsidRPr="001A5E18">
        <w:rPr>
          <w:color w:val="000000"/>
          <w:sz w:val="24"/>
          <w:szCs w:val="24"/>
        </w:rPr>
        <w:t xml:space="preserve"> </w:t>
      </w:r>
      <w:r w:rsidRPr="001A5E18">
        <w:rPr>
          <w:color w:val="000000"/>
          <w:sz w:val="24"/>
          <w:szCs w:val="24"/>
        </w:rPr>
        <w:t>для</w:t>
      </w:r>
      <w:r w:rsidR="001A5E18" w:rsidRPr="001A5E18">
        <w:rPr>
          <w:color w:val="000000"/>
          <w:sz w:val="24"/>
          <w:szCs w:val="24"/>
        </w:rPr>
        <w:t xml:space="preserve"> </w:t>
      </w:r>
      <w:r w:rsidRPr="001A5E18">
        <w:rPr>
          <w:color w:val="000000"/>
          <w:sz w:val="24"/>
          <w:szCs w:val="24"/>
        </w:rPr>
        <w:t>обслуживания и</w:t>
      </w:r>
      <w:r w:rsidR="001A5E18" w:rsidRPr="001A5E18">
        <w:rPr>
          <w:color w:val="000000"/>
          <w:sz w:val="24"/>
          <w:szCs w:val="24"/>
        </w:rPr>
        <w:t xml:space="preserve"> </w:t>
      </w:r>
      <w:r w:rsidRPr="001A5E18">
        <w:rPr>
          <w:color w:val="000000"/>
          <w:sz w:val="24"/>
          <w:szCs w:val="24"/>
        </w:rPr>
        <w:t>содержания многоквартирного дома и для иных целей, направленных</w:t>
      </w:r>
      <w:r w:rsidR="001A5E18" w:rsidRPr="001A5E18">
        <w:rPr>
          <w:color w:val="000000"/>
          <w:sz w:val="24"/>
          <w:szCs w:val="24"/>
        </w:rPr>
        <w:t xml:space="preserve"> </w:t>
      </w:r>
      <w:r w:rsidRPr="001A5E18">
        <w:rPr>
          <w:color w:val="000000"/>
          <w:sz w:val="24"/>
          <w:szCs w:val="24"/>
        </w:rPr>
        <w:t>на исполнение условий настоящего Договора.</w:t>
      </w:r>
    </w:p>
    <w:p w:rsidR="000D7588" w:rsidRPr="001A5E18" w:rsidRDefault="000D7588">
      <w:pPr>
        <w:widowControl/>
        <w:shd w:val="clear" w:color="auto" w:fill="FFFFFF"/>
        <w:jc w:val="both"/>
        <w:rPr>
          <w:b/>
          <w:bCs/>
          <w:color w:val="000000"/>
          <w:sz w:val="24"/>
          <w:szCs w:val="24"/>
        </w:rPr>
      </w:pPr>
    </w:p>
    <w:p w:rsidR="000D7588" w:rsidRPr="001A5E18" w:rsidRDefault="000D7588">
      <w:pPr>
        <w:widowControl/>
        <w:shd w:val="clear" w:color="auto" w:fill="FFFFFF"/>
        <w:jc w:val="center"/>
        <w:rPr>
          <w:b/>
          <w:bCs/>
          <w:color w:val="000000"/>
          <w:sz w:val="24"/>
          <w:szCs w:val="24"/>
        </w:rPr>
      </w:pPr>
      <w:r w:rsidRPr="001A5E18">
        <w:rPr>
          <w:b/>
          <w:bCs/>
          <w:color w:val="000000"/>
          <w:sz w:val="24"/>
          <w:szCs w:val="24"/>
        </w:rPr>
        <w:t>5. ЦЕНА И ПОРЯДОК РАСЧЕТОВ</w:t>
      </w:r>
    </w:p>
    <w:p w:rsidR="000D7588" w:rsidRPr="001A5E18" w:rsidRDefault="000D7588">
      <w:pPr>
        <w:widowControl/>
        <w:shd w:val="clear" w:color="auto" w:fill="FFFFFF"/>
        <w:jc w:val="both"/>
        <w:rPr>
          <w:color w:val="000000"/>
          <w:sz w:val="24"/>
          <w:szCs w:val="24"/>
        </w:rPr>
      </w:pPr>
      <w:r w:rsidRPr="001A5E18">
        <w:rPr>
          <w:color w:val="000000"/>
          <w:sz w:val="24"/>
          <w:szCs w:val="24"/>
        </w:rPr>
        <w:t>5.1. Собственник</w:t>
      </w:r>
      <w:r w:rsidR="001A5E18" w:rsidRPr="001A5E18">
        <w:rPr>
          <w:color w:val="000000"/>
          <w:sz w:val="24"/>
          <w:szCs w:val="24"/>
        </w:rPr>
        <w:t xml:space="preserve"> </w:t>
      </w:r>
      <w:r w:rsidRPr="001A5E18">
        <w:rPr>
          <w:color w:val="000000"/>
          <w:sz w:val="24"/>
          <w:szCs w:val="24"/>
        </w:rPr>
        <w:t>или</w:t>
      </w:r>
      <w:r w:rsidR="001A5E18" w:rsidRPr="001A5E18">
        <w:rPr>
          <w:color w:val="000000"/>
          <w:sz w:val="24"/>
          <w:szCs w:val="24"/>
        </w:rPr>
        <w:t xml:space="preserve"> </w:t>
      </w:r>
      <w:r w:rsidRPr="001A5E18">
        <w:rPr>
          <w:color w:val="000000"/>
          <w:sz w:val="24"/>
          <w:szCs w:val="24"/>
        </w:rPr>
        <w:t>иной</w:t>
      </w:r>
      <w:r w:rsidR="001A5E18" w:rsidRPr="001A5E18">
        <w:rPr>
          <w:color w:val="000000"/>
          <w:sz w:val="24"/>
          <w:szCs w:val="24"/>
        </w:rPr>
        <w:t xml:space="preserve"> </w:t>
      </w:r>
      <w:r w:rsidRPr="001A5E18">
        <w:rPr>
          <w:color w:val="000000"/>
          <w:sz w:val="24"/>
          <w:szCs w:val="24"/>
        </w:rPr>
        <w:t>Пользователь</w:t>
      </w:r>
      <w:r w:rsidR="001A5E18" w:rsidRPr="001A5E18">
        <w:rPr>
          <w:color w:val="000000"/>
          <w:sz w:val="24"/>
          <w:szCs w:val="24"/>
        </w:rPr>
        <w:t xml:space="preserve"> </w:t>
      </w:r>
      <w:r w:rsidRPr="001A5E18">
        <w:rPr>
          <w:color w:val="000000"/>
          <w:sz w:val="24"/>
          <w:szCs w:val="24"/>
        </w:rPr>
        <w:t>жилого</w:t>
      </w:r>
      <w:r w:rsidR="001A5E18" w:rsidRPr="001A5E18">
        <w:rPr>
          <w:color w:val="000000"/>
          <w:sz w:val="24"/>
          <w:szCs w:val="24"/>
        </w:rPr>
        <w:t xml:space="preserve"> </w:t>
      </w:r>
      <w:r w:rsidRPr="001A5E18">
        <w:rPr>
          <w:color w:val="000000"/>
          <w:sz w:val="24"/>
          <w:szCs w:val="24"/>
        </w:rPr>
        <w:t>помещения</w:t>
      </w:r>
      <w:r w:rsidR="001A5E18" w:rsidRPr="001A5E18">
        <w:rPr>
          <w:color w:val="000000"/>
          <w:sz w:val="24"/>
          <w:szCs w:val="24"/>
        </w:rPr>
        <w:t xml:space="preserve"> </w:t>
      </w:r>
      <w:r w:rsidRPr="001A5E18">
        <w:rPr>
          <w:color w:val="000000"/>
          <w:sz w:val="24"/>
          <w:szCs w:val="24"/>
        </w:rPr>
        <w:t>производят оплату</w:t>
      </w:r>
      <w:r w:rsidR="001A5E18" w:rsidRPr="001A5E18">
        <w:rPr>
          <w:color w:val="000000"/>
          <w:sz w:val="24"/>
          <w:szCs w:val="24"/>
        </w:rPr>
        <w:t xml:space="preserve"> </w:t>
      </w:r>
      <w:r w:rsidRPr="001A5E18">
        <w:rPr>
          <w:color w:val="000000"/>
          <w:sz w:val="24"/>
          <w:szCs w:val="24"/>
        </w:rPr>
        <w:t>в</w:t>
      </w:r>
      <w:r w:rsidR="001A5E18" w:rsidRPr="001A5E18">
        <w:rPr>
          <w:color w:val="000000"/>
          <w:sz w:val="24"/>
          <w:szCs w:val="24"/>
        </w:rPr>
        <w:t xml:space="preserve"> </w:t>
      </w:r>
      <w:r w:rsidRPr="001A5E18">
        <w:rPr>
          <w:color w:val="000000"/>
          <w:sz w:val="24"/>
          <w:szCs w:val="24"/>
        </w:rPr>
        <w:t>рамках</w:t>
      </w:r>
      <w:r w:rsidR="001A5E18" w:rsidRPr="001A5E18">
        <w:rPr>
          <w:color w:val="000000"/>
          <w:sz w:val="24"/>
          <w:szCs w:val="24"/>
        </w:rPr>
        <w:t xml:space="preserve"> </w:t>
      </w:r>
      <w:r w:rsidRPr="001A5E18">
        <w:rPr>
          <w:color w:val="000000"/>
          <w:sz w:val="24"/>
          <w:szCs w:val="24"/>
        </w:rPr>
        <w:t>Договора за следующие услуги:</w:t>
      </w:r>
    </w:p>
    <w:p w:rsidR="000D7588" w:rsidRPr="001A5E18" w:rsidRDefault="005E063F">
      <w:pPr>
        <w:widowControl/>
        <w:shd w:val="clear" w:color="auto" w:fill="FFFFFF"/>
        <w:jc w:val="both"/>
        <w:rPr>
          <w:color w:val="000000"/>
          <w:sz w:val="24"/>
          <w:szCs w:val="24"/>
        </w:rPr>
      </w:pPr>
      <w:r>
        <w:rPr>
          <w:sz w:val="24"/>
          <w:szCs w:val="24"/>
        </w:rPr>
        <w:t>- </w:t>
      </w:r>
      <w:r w:rsidR="000D7588" w:rsidRPr="001A5E18">
        <w:rPr>
          <w:color w:val="000000"/>
          <w:sz w:val="24"/>
          <w:szCs w:val="24"/>
        </w:rPr>
        <w:t>содержание и текущий ремонт общего имущества многоквартирного дома;</w:t>
      </w:r>
    </w:p>
    <w:p w:rsidR="000D7588" w:rsidRPr="001A5E18" w:rsidRDefault="005E063F">
      <w:pPr>
        <w:widowControl/>
        <w:shd w:val="clear" w:color="auto" w:fill="FFFFFF"/>
        <w:jc w:val="both"/>
        <w:rPr>
          <w:color w:val="000000"/>
          <w:sz w:val="24"/>
          <w:szCs w:val="24"/>
        </w:rPr>
      </w:pPr>
      <w:r>
        <w:rPr>
          <w:sz w:val="24"/>
          <w:szCs w:val="24"/>
        </w:rPr>
        <w:t>- </w:t>
      </w:r>
      <w:r w:rsidR="000D7588" w:rsidRPr="001A5E18">
        <w:rPr>
          <w:color w:val="000000"/>
          <w:sz w:val="24"/>
          <w:szCs w:val="24"/>
        </w:rPr>
        <w:t>плата за капитальный ремонт.</w:t>
      </w:r>
    </w:p>
    <w:p w:rsidR="00DD36F1" w:rsidRPr="001A5E18" w:rsidRDefault="005E063F">
      <w:pPr>
        <w:widowControl/>
        <w:shd w:val="clear" w:color="auto" w:fill="FFFFFF"/>
        <w:jc w:val="both"/>
        <w:rPr>
          <w:color w:val="000000"/>
          <w:sz w:val="24"/>
          <w:szCs w:val="24"/>
        </w:rPr>
      </w:pPr>
      <w:r>
        <w:rPr>
          <w:sz w:val="24"/>
          <w:szCs w:val="24"/>
        </w:rPr>
        <w:t>- </w:t>
      </w:r>
      <w:r w:rsidR="00DD36F1" w:rsidRPr="001A5E18">
        <w:rPr>
          <w:color w:val="000000"/>
          <w:sz w:val="24"/>
          <w:szCs w:val="24"/>
        </w:rPr>
        <w:t>целевые (иные) платежи.</w:t>
      </w:r>
    </w:p>
    <w:p w:rsidR="000D7588" w:rsidRPr="001A5E18" w:rsidRDefault="000D7588">
      <w:pPr>
        <w:widowControl/>
        <w:shd w:val="clear" w:color="auto" w:fill="FFFFFF"/>
        <w:jc w:val="both"/>
        <w:rPr>
          <w:color w:val="000000"/>
          <w:sz w:val="24"/>
          <w:szCs w:val="24"/>
        </w:rPr>
      </w:pPr>
      <w:r w:rsidRPr="001A5E18">
        <w:rPr>
          <w:color w:val="000000"/>
          <w:sz w:val="24"/>
          <w:szCs w:val="24"/>
        </w:rPr>
        <w:t>5.2. Собственники и арендаторы нежилых помещений производят оплату в рамках настоящего Договора за следующие услуги:</w:t>
      </w:r>
    </w:p>
    <w:p w:rsidR="000D7588" w:rsidRPr="001A5E18" w:rsidRDefault="005E063F">
      <w:pPr>
        <w:shd w:val="clear" w:color="auto" w:fill="FFFFFF"/>
        <w:rPr>
          <w:color w:val="000000"/>
          <w:sz w:val="24"/>
          <w:szCs w:val="24"/>
        </w:rPr>
      </w:pPr>
      <w:r>
        <w:rPr>
          <w:sz w:val="24"/>
          <w:szCs w:val="24"/>
        </w:rPr>
        <w:t>- </w:t>
      </w:r>
      <w:r w:rsidR="000D7588" w:rsidRPr="001A5E18">
        <w:rPr>
          <w:color w:val="000000"/>
          <w:sz w:val="24"/>
          <w:szCs w:val="24"/>
        </w:rPr>
        <w:t>содержание и текущий ремонт общего имущества многоквартирного дома;</w:t>
      </w:r>
    </w:p>
    <w:p w:rsidR="000D7588" w:rsidRPr="001A5E18" w:rsidRDefault="005E063F">
      <w:pPr>
        <w:widowControl/>
        <w:shd w:val="clear" w:color="auto" w:fill="FFFFFF"/>
        <w:jc w:val="both"/>
        <w:rPr>
          <w:color w:val="000000"/>
          <w:sz w:val="24"/>
          <w:szCs w:val="24"/>
        </w:rPr>
      </w:pPr>
      <w:r>
        <w:rPr>
          <w:sz w:val="24"/>
          <w:szCs w:val="24"/>
        </w:rPr>
        <w:t>- </w:t>
      </w:r>
      <w:r w:rsidR="00EA2250" w:rsidRPr="001A5E18">
        <w:rPr>
          <w:color w:val="000000"/>
          <w:sz w:val="24"/>
          <w:szCs w:val="24"/>
        </w:rPr>
        <w:t>взносы</w:t>
      </w:r>
      <w:r w:rsidR="000D7588" w:rsidRPr="001A5E18">
        <w:rPr>
          <w:color w:val="000000"/>
          <w:sz w:val="24"/>
          <w:szCs w:val="24"/>
        </w:rPr>
        <w:t xml:space="preserve"> </w:t>
      </w:r>
      <w:r w:rsidR="00300A40" w:rsidRPr="001A5E18">
        <w:rPr>
          <w:color w:val="000000"/>
          <w:sz w:val="24"/>
          <w:szCs w:val="24"/>
        </w:rPr>
        <w:t>н</w:t>
      </w:r>
      <w:r w:rsidR="000D7588" w:rsidRPr="001A5E18">
        <w:rPr>
          <w:color w:val="000000"/>
          <w:sz w:val="24"/>
          <w:szCs w:val="24"/>
        </w:rPr>
        <w:t xml:space="preserve">а капитальный </w:t>
      </w:r>
      <w:r w:rsidRPr="001A5E18">
        <w:rPr>
          <w:color w:val="000000"/>
          <w:sz w:val="24"/>
          <w:szCs w:val="24"/>
        </w:rPr>
        <w:t>ремонт;</w:t>
      </w:r>
    </w:p>
    <w:p w:rsidR="00EA2250" w:rsidRPr="001A5E18" w:rsidRDefault="005E063F">
      <w:pPr>
        <w:widowControl/>
        <w:shd w:val="clear" w:color="auto" w:fill="FFFFFF"/>
        <w:jc w:val="both"/>
        <w:rPr>
          <w:sz w:val="24"/>
          <w:szCs w:val="24"/>
        </w:rPr>
      </w:pPr>
      <w:r>
        <w:rPr>
          <w:sz w:val="24"/>
          <w:szCs w:val="24"/>
        </w:rPr>
        <w:t>- </w:t>
      </w:r>
      <w:r w:rsidR="00EA2250" w:rsidRPr="001A5E18">
        <w:rPr>
          <w:sz w:val="24"/>
          <w:szCs w:val="24"/>
        </w:rPr>
        <w:t>целевые (</w:t>
      </w:r>
      <w:r w:rsidRPr="001A5E18">
        <w:rPr>
          <w:sz w:val="24"/>
          <w:szCs w:val="24"/>
        </w:rPr>
        <w:t>иные)</w:t>
      </w:r>
      <w:r w:rsidR="00EA2250" w:rsidRPr="001A5E18">
        <w:rPr>
          <w:sz w:val="24"/>
          <w:szCs w:val="24"/>
        </w:rPr>
        <w:t xml:space="preserve"> платежи. </w:t>
      </w:r>
    </w:p>
    <w:p w:rsidR="000D7588" w:rsidRPr="001A5E18" w:rsidRDefault="000D7588">
      <w:pPr>
        <w:widowControl/>
        <w:shd w:val="clear" w:color="auto" w:fill="FFFFFF"/>
        <w:jc w:val="both"/>
        <w:rPr>
          <w:color w:val="000000"/>
          <w:sz w:val="24"/>
          <w:szCs w:val="24"/>
        </w:rPr>
      </w:pPr>
      <w:r w:rsidRPr="001A5E18">
        <w:rPr>
          <w:color w:val="000000"/>
          <w:sz w:val="24"/>
          <w:szCs w:val="24"/>
        </w:rPr>
        <w:t>5.3. Размер платы услуг по содержанию и текущему ремонту общего имущества многоквартирного дома определяется на общем собрании Собственников многоквартирного дома</w:t>
      </w:r>
      <w:r w:rsidR="001A5E18" w:rsidRPr="001A5E18">
        <w:rPr>
          <w:color w:val="000000"/>
          <w:sz w:val="24"/>
          <w:szCs w:val="24"/>
        </w:rPr>
        <w:t xml:space="preserve"> </w:t>
      </w:r>
      <w:r w:rsidRPr="001A5E18">
        <w:rPr>
          <w:color w:val="000000"/>
          <w:sz w:val="24"/>
          <w:szCs w:val="24"/>
        </w:rPr>
        <w:t>с учетом предложений Исполнителя относительно сроков и объема производства необходимых работ, плана текущего ремонта, перечня работ по содержанию</w:t>
      </w:r>
      <w:r w:rsidR="001A5E18" w:rsidRPr="001A5E18">
        <w:rPr>
          <w:color w:val="000000"/>
          <w:sz w:val="24"/>
          <w:szCs w:val="24"/>
        </w:rPr>
        <w:t xml:space="preserve"> </w:t>
      </w:r>
      <w:r w:rsidRPr="001A5E18">
        <w:rPr>
          <w:color w:val="000000"/>
          <w:sz w:val="24"/>
          <w:szCs w:val="24"/>
        </w:rPr>
        <w:t>общего имущества,</w:t>
      </w:r>
      <w:r w:rsidR="001A5E18" w:rsidRPr="001A5E18">
        <w:rPr>
          <w:color w:val="000000"/>
          <w:sz w:val="24"/>
          <w:szCs w:val="24"/>
        </w:rPr>
        <w:t xml:space="preserve"> </w:t>
      </w:r>
      <w:r w:rsidRPr="001A5E18">
        <w:rPr>
          <w:color w:val="000000"/>
          <w:sz w:val="24"/>
          <w:szCs w:val="24"/>
        </w:rPr>
        <w:t>а</w:t>
      </w:r>
      <w:r w:rsidR="001A5E18" w:rsidRPr="001A5E18">
        <w:rPr>
          <w:color w:val="000000"/>
          <w:sz w:val="24"/>
          <w:szCs w:val="24"/>
        </w:rPr>
        <w:t xml:space="preserve"> </w:t>
      </w:r>
      <w:r w:rsidRPr="001A5E18">
        <w:rPr>
          <w:color w:val="000000"/>
          <w:sz w:val="24"/>
          <w:szCs w:val="24"/>
        </w:rPr>
        <w:t>также</w:t>
      </w:r>
      <w:r w:rsidR="001A5E18" w:rsidRPr="001A5E18">
        <w:rPr>
          <w:color w:val="000000"/>
          <w:sz w:val="24"/>
          <w:szCs w:val="24"/>
        </w:rPr>
        <w:t xml:space="preserve"> </w:t>
      </w:r>
      <w:r w:rsidRPr="001A5E18">
        <w:rPr>
          <w:color w:val="000000"/>
          <w:sz w:val="24"/>
          <w:szCs w:val="24"/>
        </w:rPr>
        <w:t>необходимом</w:t>
      </w:r>
      <w:r w:rsidR="001A5E18" w:rsidRPr="001A5E18">
        <w:rPr>
          <w:color w:val="000000"/>
          <w:sz w:val="24"/>
          <w:szCs w:val="24"/>
        </w:rPr>
        <w:t xml:space="preserve"> </w:t>
      </w:r>
      <w:r w:rsidRPr="001A5E18">
        <w:rPr>
          <w:color w:val="000000"/>
          <w:sz w:val="24"/>
          <w:szCs w:val="24"/>
        </w:rPr>
        <w:t>размере</w:t>
      </w:r>
      <w:r w:rsidR="001A5E18" w:rsidRPr="001A5E18">
        <w:rPr>
          <w:color w:val="000000"/>
          <w:sz w:val="24"/>
          <w:szCs w:val="24"/>
        </w:rPr>
        <w:t xml:space="preserve"> </w:t>
      </w:r>
      <w:r w:rsidRPr="001A5E18">
        <w:rPr>
          <w:color w:val="000000"/>
          <w:sz w:val="24"/>
          <w:szCs w:val="24"/>
        </w:rPr>
        <w:t>финансирования, достаточного</w:t>
      </w:r>
      <w:r w:rsidR="001A5E18" w:rsidRPr="001A5E18">
        <w:rPr>
          <w:color w:val="000000"/>
          <w:sz w:val="24"/>
          <w:szCs w:val="24"/>
        </w:rPr>
        <w:t xml:space="preserve"> </w:t>
      </w:r>
      <w:r w:rsidRPr="001A5E18">
        <w:rPr>
          <w:color w:val="000000"/>
          <w:sz w:val="24"/>
          <w:szCs w:val="24"/>
        </w:rPr>
        <w:t>для качественного</w:t>
      </w:r>
      <w:r w:rsidR="001A5E18" w:rsidRPr="001A5E18">
        <w:rPr>
          <w:color w:val="000000"/>
          <w:sz w:val="24"/>
          <w:szCs w:val="24"/>
        </w:rPr>
        <w:t xml:space="preserve"> </w:t>
      </w:r>
      <w:r w:rsidRPr="001A5E18">
        <w:rPr>
          <w:color w:val="000000"/>
          <w:sz w:val="24"/>
          <w:szCs w:val="24"/>
        </w:rPr>
        <w:t xml:space="preserve">содержания и текущего ремонта общего имущества многоквартирного дома в соответствии с требованиями законодательства </w:t>
      </w:r>
      <w:r w:rsidR="00E6132E" w:rsidRPr="001A5E18">
        <w:rPr>
          <w:color w:val="000000"/>
          <w:sz w:val="24"/>
          <w:szCs w:val="24"/>
        </w:rPr>
        <w:t>Р</w:t>
      </w:r>
      <w:r w:rsidRPr="001A5E18">
        <w:rPr>
          <w:color w:val="000000"/>
          <w:sz w:val="24"/>
          <w:szCs w:val="24"/>
        </w:rPr>
        <w:t>оссийской Федерации. Если Собственники помещений</w:t>
      </w:r>
      <w:r w:rsidR="001A5E18" w:rsidRPr="001A5E18">
        <w:rPr>
          <w:color w:val="000000"/>
          <w:sz w:val="24"/>
          <w:szCs w:val="24"/>
        </w:rPr>
        <w:t xml:space="preserve"> </w:t>
      </w:r>
      <w:r w:rsidRPr="001A5E18">
        <w:rPr>
          <w:color w:val="000000"/>
          <w:sz w:val="24"/>
          <w:szCs w:val="24"/>
        </w:rPr>
        <w:t>об</w:t>
      </w:r>
      <w:r w:rsidR="00E6132E" w:rsidRPr="001A5E18">
        <w:rPr>
          <w:color w:val="000000"/>
          <w:sz w:val="24"/>
          <w:szCs w:val="24"/>
        </w:rPr>
        <w:t>щи</w:t>
      </w:r>
      <w:r w:rsidRPr="001A5E18">
        <w:rPr>
          <w:color w:val="000000"/>
          <w:sz w:val="24"/>
          <w:szCs w:val="24"/>
        </w:rPr>
        <w:t>м</w:t>
      </w:r>
      <w:r w:rsidR="001A5E18" w:rsidRPr="001A5E18">
        <w:rPr>
          <w:color w:val="000000"/>
          <w:sz w:val="24"/>
          <w:szCs w:val="24"/>
        </w:rPr>
        <w:t xml:space="preserve"> </w:t>
      </w:r>
      <w:r w:rsidRPr="001A5E18">
        <w:rPr>
          <w:color w:val="000000"/>
          <w:sz w:val="24"/>
          <w:szCs w:val="24"/>
        </w:rPr>
        <w:t>собрании</w:t>
      </w:r>
      <w:r w:rsidR="001A5E18" w:rsidRPr="001A5E18">
        <w:rPr>
          <w:color w:val="000000"/>
          <w:sz w:val="24"/>
          <w:szCs w:val="24"/>
        </w:rPr>
        <w:t xml:space="preserve"> </w:t>
      </w:r>
      <w:r w:rsidRPr="001A5E18">
        <w:rPr>
          <w:color w:val="000000"/>
          <w:sz w:val="24"/>
          <w:szCs w:val="24"/>
        </w:rPr>
        <w:t>не приняли</w:t>
      </w:r>
      <w:r w:rsidR="001A5E18" w:rsidRPr="001A5E18">
        <w:rPr>
          <w:color w:val="000000"/>
          <w:sz w:val="24"/>
          <w:szCs w:val="24"/>
        </w:rPr>
        <w:t xml:space="preserve"> </w:t>
      </w:r>
      <w:r w:rsidRPr="001A5E18">
        <w:rPr>
          <w:color w:val="000000"/>
          <w:sz w:val="24"/>
          <w:szCs w:val="24"/>
        </w:rPr>
        <w:t>решение</w:t>
      </w:r>
      <w:r w:rsidR="001A5E18" w:rsidRPr="001A5E18">
        <w:rPr>
          <w:color w:val="000000"/>
          <w:sz w:val="24"/>
          <w:szCs w:val="24"/>
        </w:rPr>
        <w:t xml:space="preserve"> </w:t>
      </w:r>
      <w:r w:rsidRPr="001A5E18">
        <w:rPr>
          <w:color w:val="000000"/>
          <w:sz w:val="24"/>
          <w:szCs w:val="24"/>
        </w:rPr>
        <w:t>об</w:t>
      </w:r>
      <w:r w:rsidR="001A5E18" w:rsidRPr="001A5E18">
        <w:rPr>
          <w:color w:val="000000"/>
          <w:sz w:val="24"/>
          <w:szCs w:val="24"/>
        </w:rPr>
        <w:t xml:space="preserve"> </w:t>
      </w:r>
      <w:r w:rsidRPr="001A5E18">
        <w:rPr>
          <w:color w:val="000000"/>
          <w:sz w:val="24"/>
          <w:szCs w:val="24"/>
        </w:rPr>
        <w:t>установлении</w:t>
      </w:r>
      <w:r w:rsidR="001A5E18" w:rsidRPr="001A5E18">
        <w:rPr>
          <w:color w:val="000000"/>
          <w:sz w:val="24"/>
          <w:szCs w:val="24"/>
        </w:rPr>
        <w:t xml:space="preserve"> </w:t>
      </w:r>
      <w:r w:rsidRPr="001A5E18">
        <w:rPr>
          <w:color w:val="000000"/>
          <w:sz w:val="24"/>
          <w:szCs w:val="24"/>
        </w:rPr>
        <w:t>размера</w:t>
      </w:r>
      <w:r w:rsidR="001A5E18" w:rsidRPr="001A5E18">
        <w:rPr>
          <w:color w:val="000000"/>
          <w:sz w:val="24"/>
          <w:szCs w:val="24"/>
        </w:rPr>
        <w:t xml:space="preserve"> </w:t>
      </w:r>
      <w:r w:rsidRPr="001A5E18">
        <w:rPr>
          <w:color w:val="000000"/>
          <w:sz w:val="24"/>
          <w:szCs w:val="24"/>
        </w:rPr>
        <w:t>платы</w:t>
      </w:r>
      <w:r w:rsidR="001A5E18" w:rsidRPr="001A5E18">
        <w:rPr>
          <w:color w:val="000000"/>
          <w:sz w:val="24"/>
          <w:szCs w:val="24"/>
        </w:rPr>
        <w:t xml:space="preserve"> </w:t>
      </w:r>
      <w:r w:rsidRPr="001A5E18">
        <w:rPr>
          <w:color w:val="000000"/>
          <w:sz w:val="24"/>
          <w:szCs w:val="24"/>
        </w:rPr>
        <w:t>за</w:t>
      </w:r>
      <w:r w:rsidR="001A5E18" w:rsidRPr="001A5E18">
        <w:rPr>
          <w:color w:val="000000"/>
          <w:sz w:val="24"/>
          <w:szCs w:val="24"/>
        </w:rPr>
        <w:t xml:space="preserve"> </w:t>
      </w:r>
      <w:r w:rsidRPr="001A5E18">
        <w:rPr>
          <w:color w:val="000000"/>
          <w:sz w:val="24"/>
          <w:szCs w:val="24"/>
        </w:rPr>
        <w:t>содержание</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ремонт</w:t>
      </w:r>
      <w:r w:rsidR="001A5E18" w:rsidRPr="001A5E18">
        <w:rPr>
          <w:color w:val="000000"/>
          <w:sz w:val="24"/>
          <w:szCs w:val="24"/>
        </w:rPr>
        <w:t xml:space="preserve"> </w:t>
      </w:r>
      <w:r w:rsidRPr="001A5E18">
        <w:rPr>
          <w:color w:val="000000"/>
          <w:sz w:val="24"/>
          <w:szCs w:val="24"/>
        </w:rPr>
        <w:t>помещения,</w:t>
      </w:r>
      <w:r w:rsidR="001A5E18" w:rsidRPr="001A5E18">
        <w:rPr>
          <w:color w:val="000000"/>
          <w:sz w:val="24"/>
          <w:szCs w:val="24"/>
        </w:rPr>
        <w:t xml:space="preserve"> </w:t>
      </w:r>
      <w:r w:rsidRPr="001A5E18">
        <w:rPr>
          <w:color w:val="000000"/>
          <w:sz w:val="24"/>
          <w:szCs w:val="24"/>
        </w:rPr>
        <w:t xml:space="preserve">такой размер устанавливается органом местного </w:t>
      </w:r>
      <w:r w:rsidR="005E063F" w:rsidRPr="001A5E18">
        <w:rPr>
          <w:color w:val="000000"/>
          <w:sz w:val="24"/>
          <w:szCs w:val="24"/>
        </w:rPr>
        <w:t>самоуправления.</w:t>
      </w:r>
      <w:r w:rsidRPr="001A5E18">
        <w:rPr>
          <w:color w:val="000000"/>
          <w:sz w:val="24"/>
          <w:szCs w:val="24"/>
        </w:rPr>
        <w:t xml:space="preserve"> Если Собственники помещений на общем собрании приняли решение об установлении размера платы за содержание и ремонт помещения, недостаточного для качественного содержания и текущего ремонта общего имущества многоквартирного дома в соответствии с требованиями законодательства Российской Федерации, то работы производятся только в пределах принятого размера платы по Перечню выполнения работ и услуг по содержанию и ремонту общего имущества многоквартирного дома (Приложения №2 и №3).</w:t>
      </w:r>
    </w:p>
    <w:p w:rsidR="00AF7663" w:rsidRPr="001A5E18" w:rsidRDefault="00AF7663" w:rsidP="00AF7663">
      <w:pPr>
        <w:jc w:val="both"/>
        <w:rPr>
          <w:sz w:val="24"/>
          <w:szCs w:val="24"/>
        </w:rPr>
      </w:pPr>
      <w:r w:rsidRPr="001A5E18">
        <w:rPr>
          <w:sz w:val="24"/>
          <w:szCs w:val="24"/>
        </w:rPr>
        <w:t>Размер платы за содержание и ремонт общего имущества многоквартирного дома</w:t>
      </w:r>
      <w:r w:rsidR="001A5E18" w:rsidRPr="001A5E18">
        <w:rPr>
          <w:sz w:val="24"/>
          <w:szCs w:val="24"/>
        </w:rPr>
        <w:t xml:space="preserve"> </w:t>
      </w:r>
      <w:r w:rsidRPr="001A5E18">
        <w:rPr>
          <w:sz w:val="24"/>
          <w:szCs w:val="24"/>
        </w:rPr>
        <w:t>может определяться на период более одного календарного года с учетом применения</w:t>
      </w:r>
      <w:r w:rsidR="001A5E18" w:rsidRPr="001A5E18">
        <w:rPr>
          <w:sz w:val="24"/>
          <w:szCs w:val="24"/>
        </w:rPr>
        <w:t xml:space="preserve"> </w:t>
      </w:r>
      <w:r w:rsidRPr="001A5E18">
        <w:rPr>
          <w:sz w:val="24"/>
          <w:szCs w:val="24"/>
        </w:rPr>
        <w:t>индекса</w:t>
      </w:r>
      <w:r w:rsidR="001A5E18" w:rsidRPr="001A5E18">
        <w:rPr>
          <w:sz w:val="24"/>
          <w:szCs w:val="24"/>
        </w:rPr>
        <w:t xml:space="preserve"> </w:t>
      </w:r>
      <w:r w:rsidRPr="001A5E18">
        <w:rPr>
          <w:sz w:val="24"/>
          <w:szCs w:val="24"/>
        </w:rPr>
        <w:t>к планово-договорной стоимости работ, услуг (Приказ Министерства строительства и жилищно-коммунального хозяйства РФ от 31 июля 2014 года № 412/пр ). Индекс</w:t>
      </w:r>
      <w:r w:rsidR="001A5E18" w:rsidRPr="001A5E18">
        <w:rPr>
          <w:sz w:val="24"/>
          <w:szCs w:val="24"/>
        </w:rPr>
        <w:t xml:space="preserve"> </w:t>
      </w:r>
      <w:r w:rsidRPr="001A5E18">
        <w:rPr>
          <w:sz w:val="24"/>
          <w:szCs w:val="24"/>
        </w:rPr>
        <w:t>к планово-договорной стоимости работ по содержанию и ремонту общего имущества многоквартирного дома определяется в пределах уровня инфляции.</w:t>
      </w:r>
      <w:r w:rsidR="001A5E18" w:rsidRPr="001A5E18">
        <w:rPr>
          <w:sz w:val="24"/>
          <w:szCs w:val="24"/>
        </w:rPr>
        <w:t xml:space="preserve"> </w:t>
      </w:r>
    </w:p>
    <w:p w:rsidR="000D7588" w:rsidRPr="0023108F" w:rsidRDefault="000D7588">
      <w:pPr>
        <w:widowControl/>
        <w:shd w:val="clear" w:color="auto" w:fill="FFFFFF"/>
        <w:jc w:val="both"/>
        <w:rPr>
          <w:color w:val="000000"/>
          <w:spacing w:val="-4"/>
          <w:sz w:val="24"/>
          <w:szCs w:val="24"/>
        </w:rPr>
      </w:pPr>
      <w:r w:rsidRPr="0023108F">
        <w:rPr>
          <w:color w:val="000000"/>
          <w:spacing w:val="-4"/>
          <w:sz w:val="24"/>
          <w:szCs w:val="24"/>
        </w:rPr>
        <w:lastRenderedPageBreak/>
        <w:t>5.4.</w:t>
      </w:r>
      <w:r w:rsidR="001A5E18" w:rsidRPr="0023108F">
        <w:rPr>
          <w:color w:val="000000"/>
          <w:spacing w:val="-4"/>
          <w:sz w:val="24"/>
          <w:szCs w:val="24"/>
        </w:rPr>
        <w:t xml:space="preserve"> </w:t>
      </w:r>
      <w:r w:rsidRPr="0023108F">
        <w:rPr>
          <w:color w:val="000000"/>
          <w:spacing w:val="-4"/>
          <w:sz w:val="24"/>
          <w:szCs w:val="24"/>
        </w:rPr>
        <w:t>Оплата</w:t>
      </w:r>
      <w:r w:rsidR="001A5E18" w:rsidRPr="0023108F">
        <w:rPr>
          <w:color w:val="000000"/>
          <w:spacing w:val="-4"/>
          <w:sz w:val="24"/>
          <w:szCs w:val="24"/>
        </w:rPr>
        <w:t xml:space="preserve"> </w:t>
      </w:r>
      <w:r w:rsidRPr="0023108F">
        <w:rPr>
          <w:color w:val="000000"/>
          <w:spacing w:val="-4"/>
          <w:sz w:val="24"/>
          <w:szCs w:val="24"/>
        </w:rPr>
        <w:t>Собственником</w:t>
      </w:r>
      <w:r w:rsidR="001A5E18" w:rsidRPr="0023108F">
        <w:rPr>
          <w:color w:val="000000"/>
          <w:spacing w:val="-4"/>
          <w:sz w:val="24"/>
          <w:szCs w:val="24"/>
        </w:rPr>
        <w:t xml:space="preserve"> </w:t>
      </w:r>
      <w:r w:rsidRPr="0023108F">
        <w:rPr>
          <w:color w:val="000000"/>
          <w:spacing w:val="-4"/>
          <w:sz w:val="24"/>
          <w:szCs w:val="24"/>
        </w:rPr>
        <w:t>или</w:t>
      </w:r>
      <w:r w:rsidR="001A5E18" w:rsidRPr="0023108F">
        <w:rPr>
          <w:color w:val="000000"/>
          <w:spacing w:val="-4"/>
          <w:sz w:val="24"/>
          <w:szCs w:val="24"/>
        </w:rPr>
        <w:t xml:space="preserve"> </w:t>
      </w:r>
      <w:r w:rsidRPr="0023108F">
        <w:rPr>
          <w:color w:val="000000"/>
          <w:spacing w:val="-4"/>
          <w:sz w:val="24"/>
          <w:szCs w:val="24"/>
        </w:rPr>
        <w:t>иными</w:t>
      </w:r>
      <w:r w:rsidR="001A5E18" w:rsidRPr="0023108F">
        <w:rPr>
          <w:color w:val="000000"/>
          <w:spacing w:val="-4"/>
          <w:sz w:val="24"/>
          <w:szCs w:val="24"/>
        </w:rPr>
        <w:t xml:space="preserve"> </w:t>
      </w:r>
      <w:r w:rsidRPr="0023108F">
        <w:rPr>
          <w:color w:val="000000"/>
          <w:spacing w:val="-4"/>
          <w:sz w:val="24"/>
          <w:szCs w:val="24"/>
        </w:rPr>
        <w:t>Пользователями</w:t>
      </w:r>
      <w:r w:rsidR="001A5E18" w:rsidRPr="0023108F">
        <w:rPr>
          <w:color w:val="000000"/>
          <w:spacing w:val="-4"/>
          <w:sz w:val="24"/>
          <w:szCs w:val="24"/>
        </w:rPr>
        <w:t xml:space="preserve"> </w:t>
      </w:r>
      <w:r w:rsidRPr="0023108F">
        <w:rPr>
          <w:color w:val="000000"/>
          <w:spacing w:val="-4"/>
          <w:sz w:val="24"/>
          <w:szCs w:val="24"/>
        </w:rPr>
        <w:t>оказанных</w:t>
      </w:r>
      <w:r w:rsidR="001A5E18" w:rsidRPr="0023108F">
        <w:rPr>
          <w:color w:val="000000"/>
          <w:spacing w:val="-4"/>
          <w:sz w:val="24"/>
          <w:szCs w:val="24"/>
        </w:rPr>
        <w:t xml:space="preserve"> </w:t>
      </w:r>
      <w:r w:rsidRPr="0023108F">
        <w:rPr>
          <w:color w:val="000000"/>
          <w:spacing w:val="-4"/>
          <w:sz w:val="24"/>
          <w:szCs w:val="24"/>
        </w:rPr>
        <w:t>услуг</w:t>
      </w:r>
      <w:r w:rsidR="001A5E18" w:rsidRPr="0023108F">
        <w:rPr>
          <w:color w:val="000000"/>
          <w:spacing w:val="-4"/>
          <w:sz w:val="24"/>
          <w:szCs w:val="24"/>
        </w:rPr>
        <w:t xml:space="preserve"> </w:t>
      </w:r>
      <w:r w:rsidRPr="0023108F">
        <w:rPr>
          <w:color w:val="000000"/>
          <w:spacing w:val="-4"/>
          <w:sz w:val="24"/>
          <w:szCs w:val="24"/>
        </w:rPr>
        <w:t>по</w:t>
      </w:r>
      <w:r w:rsidR="001A5E18" w:rsidRPr="0023108F">
        <w:rPr>
          <w:color w:val="000000"/>
          <w:spacing w:val="-4"/>
          <w:sz w:val="24"/>
          <w:szCs w:val="24"/>
        </w:rPr>
        <w:t xml:space="preserve"> </w:t>
      </w:r>
      <w:r w:rsidRPr="0023108F">
        <w:rPr>
          <w:color w:val="000000"/>
          <w:spacing w:val="-4"/>
          <w:sz w:val="24"/>
          <w:szCs w:val="24"/>
        </w:rPr>
        <w:t>настоящему</w:t>
      </w:r>
      <w:r w:rsidR="001A5E18" w:rsidRPr="0023108F">
        <w:rPr>
          <w:color w:val="000000"/>
          <w:spacing w:val="-4"/>
          <w:sz w:val="24"/>
          <w:szCs w:val="24"/>
        </w:rPr>
        <w:t xml:space="preserve"> </w:t>
      </w:r>
      <w:r w:rsidRPr="0023108F">
        <w:rPr>
          <w:color w:val="000000"/>
          <w:spacing w:val="-4"/>
          <w:sz w:val="24"/>
          <w:szCs w:val="24"/>
        </w:rPr>
        <w:t>Договору осуществляется на основании выставляемого Исполнителем извещения, счета на оказанные услуги.</w:t>
      </w:r>
    </w:p>
    <w:p w:rsidR="000D7588" w:rsidRPr="001A5E18" w:rsidRDefault="000D7588">
      <w:pPr>
        <w:widowControl/>
        <w:shd w:val="clear" w:color="auto" w:fill="FFFFFF"/>
        <w:jc w:val="both"/>
        <w:rPr>
          <w:color w:val="000000"/>
          <w:sz w:val="24"/>
          <w:szCs w:val="24"/>
        </w:rPr>
      </w:pPr>
      <w:r w:rsidRPr="001A5E18">
        <w:rPr>
          <w:color w:val="000000"/>
          <w:sz w:val="24"/>
          <w:szCs w:val="24"/>
        </w:rPr>
        <w:t>5.5. В случае изменения стоимости услуг по Договору Исполнитель производит перерасчет стоимости услуг со дня вступления изменений в силу.</w:t>
      </w:r>
    </w:p>
    <w:p w:rsidR="000D7588" w:rsidRPr="001A5E18" w:rsidRDefault="000D7588">
      <w:pPr>
        <w:widowControl/>
        <w:shd w:val="clear" w:color="auto" w:fill="FFFFFF"/>
        <w:jc w:val="both"/>
        <w:rPr>
          <w:color w:val="000000"/>
          <w:sz w:val="24"/>
          <w:szCs w:val="24"/>
        </w:rPr>
      </w:pPr>
      <w:r w:rsidRPr="001A5E18">
        <w:rPr>
          <w:color w:val="000000"/>
          <w:sz w:val="24"/>
          <w:szCs w:val="24"/>
        </w:rPr>
        <w:t xml:space="preserve">5.6. Плата за жилое помещение вносится ежемесячно до </w:t>
      </w:r>
      <w:r w:rsidR="000C6FF9" w:rsidRPr="001A5E18">
        <w:rPr>
          <w:color w:val="000000"/>
          <w:sz w:val="24"/>
          <w:szCs w:val="24"/>
        </w:rPr>
        <w:t>23</w:t>
      </w:r>
      <w:r w:rsidR="001A5E18" w:rsidRPr="001A5E18">
        <w:rPr>
          <w:color w:val="000000"/>
          <w:sz w:val="24"/>
          <w:szCs w:val="24"/>
        </w:rPr>
        <w:t xml:space="preserve"> </w:t>
      </w:r>
      <w:r w:rsidRPr="001A5E18">
        <w:rPr>
          <w:color w:val="000000"/>
          <w:sz w:val="24"/>
          <w:szCs w:val="24"/>
        </w:rPr>
        <w:t>числа месяца, следующего</w:t>
      </w:r>
      <w:r w:rsidR="001A5E18" w:rsidRPr="001A5E18">
        <w:rPr>
          <w:color w:val="000000"/>
          <w:sz w:val="24"/>
          <w:szCs w:val="24"/>
        </w:rPr>
        <w:t xml:space="preserve"> </w:t>
      </w:r>
      <w:r w:rsidRPr="001A5E18">
        <w:rPr>
          <w:color w:val="000000"/>
          <w:sz w:val="24"/>
          <w:szCs w:val="24"/>
        </w:rPr>
        <w:t>за истекшим</w:t>
      </w:r>
      <w:r w:rsidR="001A5E18" w:rsidRPr="001A5E18">
        <w:rPr>
          <w:color w:val="000000"/>
          <w:sz w:val="24"/>
          <w:szCs w:val="24"/>
        </w:rPr>
        <w:t xml:space="preserve"> </w:t>
      </w:r>
      <w:r w:rsidRPr="001A5E18">
        <w:rPr>
          <w:color w:val="000000"/>
          <w:sz w:val="24"/>
          <w:szCs w:val="24"/>
        </w:rPr>
        <w:t>месяцем.</w:t>
      </w:r>
    </w:p>
    <w:p w:rsidR="000D7588" w:rsidRPr="001A5E18" w:rsidRDefault="000D7588">
      <w:pPr>
        <w:widowControl/>
        <w:shd w:val="clear" w:color="auto" w:fill="FFFFFF"/>
        <w:jc w:val="both"/>
        <w:rPr>
          <w:color w:val="000000"/>
          <w:sz w:val="24"/>
          <w:szCs w:val="24"/>
        </w:rPr>
      </w:pPr>
      <w:r w:rsidRPr="001A5E18">
        <w:rPr>
          <w:color w:val="000000"/>
          <w:sz w:val="24"/>
          <w:szCs w:val="24"/>
        </w:rPr>
        <w:t>5.7.</w:t>
      </w:r>
      <w:r w:rsidR="001A5E18" w:rsidRPr="001A5E18">
        <w:rPr>
          <w:color w:val="000000"/>
          <w:sz w:val="24"/>
          <w:szCs w:val="24"/>
        </w:rPr>
        <w:t xml:space="preserve"> </w:t>
      </w:r>
      <w:r w:rsidRPr="001A5E18">
        <w:rPr>
          <w:color w:val="000000"/>
          <w:sz w:val="24"/>
          <w:szCs w:val="24"/>
        </w:rPr>
        <w:t>Иные сроки</w:t>
      </w:r>
      <w:r w:rsidR="001A5E18" w:rsidRPr="001A5E18">
        <w:rPr>
          <w:color w:val="000000"/>
          <w:sz w:val="24"/>
          <w:szCs w:val="24"/>
        </w:rPr>
        <w:t xml:space="preserve"> </w:t>
      </w:r>
      <w:r w:rsidRPr="001A5E18">
        <w:rPr>
          <w:color w:val="000000"/>
          <w:sz w:val="24"/>
          <w:szCs w:val="24"/>
        </w:rPr>
        <w:t>выставления</w:t>
      </w:r>
      <w:r w:rsidR="001A5E18" w:rsidRPr="001A5E18">
        <w:rPr>
          <w:color w:val="000000"/>
          <w:sz w:val="24"/>
          <w:szCs w:val="24"/>
        </w:rPr>
        <w:t xml:space="preserve"> </w:t>
      </w:r>
      <w:r w:rsidRPr="001A5E18">
        <w:rPr>
          <w:color w:val="000000"/>
          <w:sz w:val="24"/>
          <w:szCs w:val="24"/>
        </w:rPr>
        <w:t>счетов</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сроки</w:t>
      </w:r>
      <w:r w:rsidR="001A5E18" w:rsidRPr="001A5E18">
        <w:rPr>
          <w:color w:val="000000"/>
          <w:sz w:val="24"/>
          <w:szCs w:val="24"/>
        </w:rPr>
        <w:t xml:space="preserve"> </w:t>
      </w:r>
      <w:r w:rsidRPr="001A5E18">
        <w:rPr>
          <w:color w:val="000000"/>
          <w:sz w:val="24"/>
          <w:szCs w:val="24"/>
        </w:rPr>
        <w:t>их</w:t>
      </w:r>
      <w:r w:rsidR="001A5E18" w:rsidRPr="001A5E18">
        <w:rPr>
          <w:color w:val="000000"/>
          <w:sz w:val="24"/>
          <w:szCs w:val="24"/>
        </w:rPr>
        <w:t xml:space="preserve"> </w:t>
      </w:r>
      <w:r w:rsidRPr="001A5E18">
        <w:rPr>
          <w:color w:val="000000"/>
          <w:sz w:val="24"/>
          <w:szCs w:val="24"/>
        </w:rPr>
        <w:t>оплаты,</w:t>
      </w:r>
      <w:r w:rsidR="001A5E18" w:rsidRPr="001A5E18">
        <w:rPr>
          <w:color w:val="000000"/>
          <w:sz w:val="24"/>
          <w:szCs w:val="24"/>
        </w:rPr>
        <w:t xml:space="preserve"> </w:t>
      </w:r>
      <w:r w:rsidRPr="001A5E18">
        <w:rPr>
          <w:color w:val="000000"/>
          <w:sz w:val="24"/>
          <w:szCs w:val="24"/>
        </w:rPr>
        <w:t>порядок расчета</w:t>
      </w:r>
      <w:r w:rsidR="001A5E18" w:rsidRPr="001A5E18">
        <w:rPr>
          <w:color w:val="000000"/>
          <w:sz w:val="24"/>
          <w:szCs w:val="24"/>
        </w:rPr>
        <w:t xml:space="preserve"> </w:t>
      </w:r>
      <w:r w:rsidRPr="001A5E18">
        <w:rPr>
          <w:color w:val="000000"/>
          <w:sz w:val="24"/>
          <w:szCs w:val="24"/>
        </w:rPr>
        <w:t>платежей</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иные условия, необходимые</w:t>
      </w:r>
      <w:r w:rsidR="001A5E18" w:rsidRPr="001A5E18">
        <w:rPr>
          <w:color w:val="000000"/>
          <w:sz w:val="24"/>
          <w:szCs w:val="24"/>
        </w:rPr>
        <w:t xml:space="preserve"> </w:t>
      </w:r>
      <w:r w:rsidRPr="001A5E18">
        <w:rPr>
          <w:color w:val="000000"/>
          <w:sz w:val="24"/>
          <w:szCs w:val="24"/>
        </w:rPr>
        <w:t>для</w:t>
      </w:r>
      <w:r w:rsidR="001A5E18" w:rsidRPr="001A5E18">
        <w:rPr>
          <w:color w:val="000000"/>
          <w:sz w:val="24"/>
          <w:szCs w:val="24"/>
        </w:rPr>
        <w:t xml:space="preserve"> </w:t>
      </w:r>
      <w:r w:rsidRPr="001A5E18">
        <w:rPr>
          <w:color w:val="000000"/>
          <w:sz w:val="24"/>
          <w:szCs w:val="24"/>
        </w:rPr>
        <w:t>правильного</w:t>
      </w:r>
      <w:r w:rsidR="001A5E18" w:rsidRPr="001A5E18">
        <w:rPr>
          <w:color w:val="000000"/>
          <w:sz w:val="24"/>
          <w:szCs w:val="24"/>
        </w:rPr>
        <w:t xml:space="preserve"> </w:t>
      </w:r>
      <w:r w:rsidRPr="001A5E18">
        <w:rPr>
          <w:color w:val="000000"/>
          <w:sz w:val="24"/>
          <w:szCs w:val="24"/>
        </w:rPr>
        <w:t>определения</w:t>
      </w:r>
      <w:r w:rsidR="001A5E18" w:rsidRPr="001A5E18">
        <w:rPr>
          <w:color w:val="000000"/>
          <w:sz w:val="24"/>
          <w:szCs w:val="24"/>
        </w:rPr>
        <w:t xml:space="preserve"> </w:t>
      </w:r>
      <w:r w:rsidRPr="001A5E18">
        <w:rPr>
          <w:color w:val="000000"/>
          <w:sz w:val="24"/>
          <w:szCs w:val="24"/>
        </w:rPr>
        <w:t>размера</w:t>
      </w:r>
      <w:r w:rsidR="001A5E18" w:rsidRPr="001A5E18">
        <w:rPr>
          <w:color w:val="000000"/>
          <w:sz w:val="24"/>
          <w:szCs w:val="24"/>
        </w:rPr>
        <w:t xml:space="preserve"> </w:t>
      </w:r>
      <w:r w:rsidRPr="001A5E18">
        <w:rPr>
          <w:color w:val="000000"/>
          <w:sz w:val="24"/>
          <w:szCs w:val="24"/>
        </w:rPr>
        <w:t>оплаты</w:t>
      </w:r>
      <w:r w:rsidR="001A5E18" w:rsidRPr="001A5E18">
        <w:rPr>
          <w:color w:val="000000"/>
          <w:sz w:val="24"/>
          <w:szCs w:val="24"/>
        </w:rPr>
        <w:t xml:space="preserve"> </w:t>
      </w:r>
      <w:r w:rsidRPr="001A5E18">
        <w:rPr>
          <w:color w:val="000000"/>
          <w:sz w:val="24"/>
          <w:szCs w:val="24"/>
        </w:rPr>
        <w:t>предусмотренных</w:t>
      </w:r>
      <w:r w:rsidR="001A5E18" w:rsidRPr="001A5E18">
        <w:rPr>
          <w:color w:val="000000"/>
          <w:sz w:val="24"/>
          <w:szCs w:val="24"/>
        </w:rPr>
        <w:t xml:space="preserve"> </w:t>
      </w:r>
      <w:r w:rsidRPr="001A5E18">
        <w:rPr>
          <w:color w:val="000000"/>
          <w:sz w:val="24"/>
          <w:szCs w:val="24"/>
        </w:rPr>
        <w:t>услуг,</w:t>
      </w:r>
      <w:r w:rsidR="001A5E18" w:rsidRPr="001A5E18">
        <w:rPr>
          <w:color w:val="000000"/>
          <w:sz w:val="24"/>
          <w:szCs w:val="24"/>
        </w:rPr>
        <w:t xml:space="preserve"> </w:t>
      </w:r>
      <w:r w:rsidRPr="001A5E18">
        <w:rPr>
          <w:color w:val="000000"/>
          <w:sz w:val="24"/>
          <w:szCs w:val="24"/>
        </w:rPr>
        <w:t>устанавливаются Исполнителем и согласовываются с Собственниками.</w:t>
      </w:r>
    </w:p>
    <w:p w:rsidR="000D7588" w:rsidRPr="001A5E18" w:rsidRDefault="000D7588">
      <w:pPr>
        <w:widowControl/>
        <w:shd w:val="clear" w:color="auto" w:fill="FFFFFF"/>
        <w:jc w:val="both"/>
        <w:rPr>
          <w:color w:val="000000"/>
          <w:sz w:val="24"/>
          <w:szCs w:val="24"/>
        </w:rPr>
      </w:pPr>
      <w:r w:rsidRPr="001A5E18">
        <w:rPr>
          <w:color w:val="000000"/>
          <w:sz w:val="24"/>
          <w:szCs w:val="24"/>
        </w:rPr>
        <w:t>5.8.</w:t>
      </w:r>
      <w:r w:rsidR="001A5E18" w:rsidRPr="001A5E18">
        <w:rPr>
          <w:color w:val="000000"/>
          <w:sz w:val="24"/>
          <w:szCs w:val="24"/>
        </w:rPr>
        <w:t xml:space="preserve"> </w:t>
      </w:r>
      <w:r w:rsidRPr="001A5E18">
        <w:rPr>
          <w:color w:val="000000"/>
          <w:sz w:val="24"/>
          <w:szCs w:val="24"/>
        </w:rPr>
        <w:t>В случае возникновения</w:t>
      </w:r>
      <w:r w:rsidR="001A5E18" w:rsidRPr="001A5E18">
        <w:rPr>
          <w:color w:val="000000"/>
          <w:sz w:val="24"/>
          <w:szCs w:val="24"/>
        </w:rPr>
        <w:t xml:space="preserve"> </w:t>
      </w:r>
      <w:r w:rsidRPr="001A5E18">
        <w:rPr>
          <w:color w:val="000000"/>
          <w:sz w:val="24"/>
          <w:szCs w:val="24"/>
        </w:rPr>
        <w:t>необходимости</w:t>
      </w:r>
      <w:r w:rsidR="001A5E18" w:rsidRPr="001A5E18">
        <w:rPr>
          <w:color w:val="000000"/>
          <w:sz w:val="24"/>
          <w:szCs w:val="24"/>
        </w:rPr>
        <w:t xml:space="preserve"> </w:t>
      </w:r>
      <w:r w:rsidRPr="001A5E18">
        <w:rPr>
          <w:color w:val="000000"/>
          <w:sz w:val="24"/>
          <w:szCs w:val="24"/>
        </w:rPr>
        <w:t>проведения не установленных</w:t>
      </w:r>
      <w:r w:rsidR="001A5E18" w:rsidRPr="001A5E18">
        <w:rPr>
          <w:color w:val="000000"/>
          <w:sz w:val="24"/>
          <w:szCs w:val="24"/>
        </w:rPr>
        <w:t xml:space="preserve"> </w:t>
      </w:r>
      <w:r w:rsidRPr="001A5E18">
        <w:rPr>
          <w:color w:val="000000"/>
          <w:sz w:val="24"/>
          <w:szCs w:val="24"/>
        </w:rPr>
        <w:t xml:space="preserve">Договором работ и услуг, Собственники на общем собрании определяют необходимый объем работ (услуг), сроки начала проведения работ, стоимость работ (услуг), порядок оплаты. Если </w:t>
      </w:r>
      <w:r w:rsidRPr="001A5E18">
        <w:rPr>
          <w:sz w:val="24"/>
          <w:szCs w:val="24"/>
        </w:rPr>
        <w:t xml:space="preserve">на </w:t>
      </w:r>
      <w:r w:rsidR="003B699F" w:rsidRPr="001A5E18">
        <w:rPr>
          <w:sz w:val="24"/>
          <w:szCs w:val="24"/>
        </w:rPr>
        <w:t>лицевом</w:t>
      </w:r>
      <w:r w:rsidRPr="001A5E18">
        <w:rPr>
          <w:color w:val="000000"/>
          <w:sz w:val="24"/>
          <w:szCs w:val="24"/>
        </w:rPr>
        <w:t xml:space="preserve"> счете Собственника многоквартирного дома недостаточно средств, то стоимость работ (услуг) оплачивается дополнительно. Оплата в установленном случае производится Собственником или иным Пользователем в соответствии с выставленным Исполнителем счетом, в котором должны быть указаны:</w:t>
      </w:r>
    </w:p>
    <w:p w:rsidR="000D7588" w:rsidRPr="001A5E18" w:rsidRDefault="00241308">
      <w:pPr>
        <w:widowControl/>
        <w:shd w:val="clear" w:color="auto" w:fill="FFFFFF"/>
        <w:jc w:val="both"/>
        <w:rPr>
          <w:color w:val="000000"/>
          <w:sz w:val="24"/>
          <w:szCs w:val="24"/>
        </w:rPr>
      </w:pPr>
      <w:r>
        <w:rPr>
          <w:sz w:val="24"/>
          <w:szCs w:val="24"/>
        </w:rPr>
        <w:t>- </w:t>
      </w:r>
      <w:r w:rsidR="000D7588" w:rsidRPr="001A5E18">
        <w:rPr>
          <w:color w:val="000000"/>
          <w:sz w:val="24"/>
          <w:szCs w:val="24"/>
        </w:rPr>
        <w:t xml:space="preserve">наименование дополнительных работ, их стоимость, расчетный счет, на который должны быть перечислены денежные средства. </w:t>
      </w:r>
    </w:p>
    <w:p w:rsidR="000D7588" w:rsidRPr="001A5E18" w:rsidRDefault="000D7588">
      <w:pPr>
        <w:widowControl/>
        <w:shd w:val="clear" w:color="auto" w:fill="FFFFFF"/>
        <w:jc w:val="both"/>
        <w:rPr>
          <w:color w:val="000000"/>
          <w:sz w:val="24"/>
          <w:szCs w:val="24"/>
        </w:rPr>
      </w:pPr>
      <w:r w:rsidRPr="001A5E18">
        <w:rPr>
          <w:color w:val="000000"/>
          <w:sz w:val="24"/>
          <w:szCs w:val="24"/>
        </w:rPr>
        <w:t>5.9.</w:t>
      </w:r>
      <w:r w:rsidR="001A5E18" w:rsidRPr="001A5E18">
        <w:rPr>
          <w:color w:val="000000"/>
          <w:sz w:val="24"/>
          <w:szCs w:val="24"/>
        </w:rPr>
        <w:t xml:space="preserve"> </w:t>
      </w:r>
      <w:r w:rsidRPr="001A5E18">
        <w:rPr>
          <w:color w:val="000000"/>
          <w:sz w:val="24"/>
          <w:szCs w:val="24"/>
        </w:rPr>
        <w:t>Капитальный ремонт общего имущества в многоквартирном доме проводится по заданию и за счет</w:t>
      </w:r>
      <w:r w:rsidR="001A5E18" w:rsidRPr="001A5E18">
        <w:rPr>
          <w:color w:val="000000"/>
          <w:sz w:val="24"/>
          <w:szCs w:val="24"/>
        </w:rPr>
        <w:t xml:space="preserve"> </w:t>
      </w:r>
      <w:r w:rsidRPr="001A5E18">
        <w:rPr>
          <w:color w:val="000000"/>
          <w:sz w:val="24"/>
          <w:szCs w:val="24"/>
        </w:rPr>
        <w:t>Собственника</w:t>
      </w:r>
      <w:r w:rsidR="001A5E18" w:rsidRPr="001A5E18">
        <w:rPr>
          <w:color w:val="000000"/>
          <w:sz w:val="24"/>
          <w:szCs w:val="24"/>
        </w:rPr>
        <w:t xml:space="preserve"> </w:t>
      </w:r>
      <w:r w:rsidRPr="001A5E18">
        <w:rPr>
          <w:color w:val="000000"/>
          <w:sz w:val="24"/>
          <w:szCs w:val="24"/>
        </w:rPr>
        <w:t>или иных</w:t>
      </w:r>
      <w:r w:rsidR="001A5E18" w:rsidRPr="001A5E18">
        <w:rPr>
          <w:color w:val="000000"/>
          <w:sz w:val="24"/>
          <w:szCs w:val="24"/>
        </w:rPr>
        <w:t xml:space="preserve"> </w:t>
      </w:r>
      <w:r w:rsidRPr="001A5E18">
        <w:rPr>
          <w:color w:val="000000"/>
          <w:sz w:val="24"/>
          <w:szCs w:val="24"/>
        </w:rPr>
        <w:t>источников</w:t>
      </w:r>
      <w:r w:rsidR="001A5E18" w:rsidRPr="001A5E18">
        <w:rPr>
          <w:color w:val="000000"/>
          <w:sz w:val="24"/>
          <w:szCs w:val="24"/>
        </w:rPr>
        <w:t xml:space="preserve"> </w:t>
      </w:r>
      <w:r w:rsidRPr="001A5E18">
        <w:rPr>
          <w:color w:val="000000"/>
          <w:sz w:val="24"/>
          <w:szCs w:val="24"/>
        </w:rPr>
        <w:t>при</w:t>
      </w:r>
      <w:r w:rsidR="001A5E18" w:rsidRPr="001A5E18">
        <w:rPr>
          <w:color w:val="000000"/>
          <w:sz w:val="24"/>
          <w:szCs w:val="24"/>
        </w:rPr>
        <w:t xml:space="preserve"> </w:t>
      </w:r>
      <w:r w:rsidRPr="001A5E18">
        <w:rPr>
          <w:color w:val="000000"/>
          <w:sz w:val="24"/>
          <w:szCs w:val="24"/>
        </w:rPr>
        <w:t>условии</w:t>
      </w:r>
      <w:r w:rsidR="001A5E18" w:rsidRPr="001A5E18">
        <w:rPr>
          <w:color w:val="000000"/>
          <w:sz w:val="24"/>
          <w:szCs w:val="24"/>
        </w:rPr>
        <w:t xml:space="preserve"> </w:t>
      </w:r>
      <w:r w:rsidRPr="001A5E18">
        <w:rPr>
          <w:color w:val="000000"/>
          <w:sz w:val="24"/>
          <w:szCs w:val="24"/>
        </w:rPr>
        <w:t>утверждения на</w:t>
      </w:r>
      <w:r w:rsidR="001A5E18" w:rsidRPr="001A5E18">
        <w:rPr>
          <w:color w:val="000000"/>
          <w:sz w:val="24"/>
          <w:szCs w:val="24"/>
        </w:rPr>
        <w:t xml:space="preserve"> </w:t>
      </w:r>
      <w:r w:rsidRPr="001A5E18">
        <w:rPr>
          <w:color w:val="000000"/>
          <w:sz w:val="24"/>
          <w:szCs w:val="24"/>
        </w:rPr>
        <w:t>общем собрании</w:t>
      </w:r>
      <w:r w:rsidR="001A5E18" w:rsidRPr="001A5E18">
        <w:rPr>
          <w:color w:val="000000"/>
          <w:sz w:val="24"/>
          <w:szCs w:val="24"/>
        </w:rPr>
        <w:t xml:space="preserve"> </w:t>
      </w:r>
      <w:r w:rsidRPr="001A5E18">
        <w:rPr>
          <w:color w:val="000000"/>
          <w:sz w:val="24"/>
          <w:szCs w:val="24"/>
        </w:rPr>
        <w:t>Собственников многоквартирного дома вида, средств, порядка, проведения, ремонта и не требует заключения отдельного договора между Сторонами. Решение общего собрания Собственников помещений в много квартирном доме об оплате расходов на капитальный ремонт</w:t>
      </w:r>
      <w:r w:rsidR="001A5E18" w:rsidRPr="001A5E18">
        <w:rPr>
          <w:color w:val="000000"/>
          <w:sz w:val="24"/>
          <w:szCs w:val="24"/>
        </w:rPr>
        <w:t xml:space="preserve"> </w:t>
      </w:r>
      <w:r w:rsidRPr="001A5E18">
        <w:rPr>
          <w:color w:val="000000"/>
          <w:sz w:val="24"/>
          <w:szCs w:val="24"/>
        </w:rPr>
        <w:t>многоквартирного</w:t>
      </w:r>
      <w:r w:rsidR="001A5E18" w:rsidRPr="001A5E18">
        <w:rPr>
          <w:color w:val="000000"/>
          <w:sz w:val="24"/>
          <w:szCs w:val="24"/>
        </w:rPr>
        <w:t xml:space="preserve"> </w:t>
      </w:r>
      <w:r w:rsidRPr="001A5E18">
        <w:rPr>
          <w:color w:val="000000"/>
          <w:sz w:val="24"/>
          <w:szCs w:val="24"/>
        </w:rPr>
        <w:t>дома принимается</w:t>
      </w:r>
      <w:r w:rsidR="001A5E18" w:rsidRPr="001A5E18">
        <w:rPr>
          <w:color w:val="000000"/>
          <w:sz w:val="24"/>
          <w:szCs w:val="24"/>
        </w:rPr>
        <w:t xml:space="preserve"> </w:t>
      </w:r>
      <w:r w:rsidRPr="001A5E18">
        <w:rPr>
          <w:color w:val="000000"/>
          <w:sz w:val="24"/>
          <w:szCs w:val="24"/>
        </w:rPr>
        <w:t>с</w:t>
      </w:r>
      <w:r w:rsidR="001A5E18" w:rsidRPr="001A5E18">
        <w:rPr>
          <w:color w:val="000000"/>
          <w:sz w:val="24"/>
          <w:szCs w:val="24"/>
        </w:rPr>
        <w:t xml:space="preserve"> </w:t>
      </w:r>
      <w:r w:rsidRPr="001A5E18">
        <w:rPr>
          <w:color w:val="000000"/>
          <w:sz w:val="24"/>
          <w:szCs w:val="24"/>
        </w:rPr>
        <w:t>учетом предложений Исполнителя о дате начала</w:t>
      </w:r>
      <w:r w:rsidR="001A5E18" w:rsidRPr="001A5E18">
        <w:rPr>
          <w:color w:val="000000"/>
          <w:sz w:val="24"/>
          <w:szCs w:val="24"/>
        </w:rPr>
        <w:t xml:space="preserve"> </w:t>
      </w:r>
      <w:r w:rsidRPr="001A5E18">
        <w:rPr>
          <w:color w:val="000000"/>
          <w:sz w:val="24"/>
          <w:szCs w:val="24"/>
        </w:rPr>
        <w:t>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w:t>
      </w:r>
      <w:r w:rsidR="001A5E18" w:rsidRPr="001A5E18">
        <w:rPr>
          <w:color w:val="000000"/>
          <w:sz w:val="24"/>
          <w:szCs w:val="24"/>
        </w:rPr>
        <w:t xml:space="preserve"> </w:t>
      </w:r>
      <w:r w:rsidRPr="001A5E18">
        <w:rPr>
          <w:color w:val="000000"/>
          <w:sz w:val="24"/>
          <w:szCs w:val="24"/>
        </w:rPr>
        <w:t>всех</w:t>
      </w:r>
      <w:r w:rsidR="001A5E18" w:rsidRPr="001A5E18">
        <w:rPr>
          <w:color w:val="000000"/>
          <w:sz w:val="24"/>
          <w:szCs w:val="24"/>
        </w:rPr>
        <w:t xml:space="preserve"> </w:t>
      </w:r>
      <w:r w:rsidRPr="001A5E18">
        <w:rPr>
          <w:color w:val="000000"/>
          <w:sz w:val="24"/>
          <w:szCs w:val="24"/>
        </w:rPr>
        <w:t>Собственников помещений в этом доме с момента возникновения права собственности на помещения в этом доме.</w:t>
      </w:r>
    </w:p>
    <w:p w:rsidR="000D7588" w:rsidRPr="00932C46" w:rsidRDefault="000D7588">
      <w:pPr>
        <w:widowControl/>
        <w:shd w:val="clear" w:color="auto" w:fill="FFFFFF"/>
        <w:jc w:val="both"/>
        <w:rPr>
          <w:color w:val="000000"/>
          <w:spacing w:val="-4"/>
          <w:sz w:val="24"/>
          <w:szCs w:val="24"/>
        </w:rPr>
      </w:pPr>
      <w:r w:rsidRPr="00932C46">
        <w:rPr>
          <w:color w:val="000000"/>
          <w:spacing w:val="-4"/>
          <w:sz w:val="24"/>
          <w:szCs w:val="24"/>
        </w:rPr>
        <w:t xml:space="preserve">5.10. Не использование помещений не является основанием </w:t>
      </w:r>
      <w:r w:rsidR="00932C46" w:rsidRPr="00932C46">
        <w:rPr>
          <w:color w:val="000000"/>
          <w:spacing w:val="-4"/>
          <w:sz w:val="24"/>
          <w:szCs w:val="24"/>
        </w:rPr>
        <w:t>невнесения</w:t>
      </w:r>
      <w:r w:rsidRPr="00932C46">
        <w:rPr>
          <w:color w:val="000000"/>
          <w:spacing w:val="-4"/>
          <w:sz w:val="24"/>
          <w:szCs w:val="24"/>
        </w:rPr>
        <w:t xml:space="preserve"> платы за услуги</w:t>
      </w:r>
      <w:r w:rsidR="001A5E18" w:rsidRPr="00932C46">
        <w:rPr>
          <w:color w:val="000000"/>
          <w:spacing w:val="-4"/>
          <w:sz w:val="24"/>
          <w:szCs w:val="24"/>
        </w:rPr>
        <w:t xml:space="preserve"> </w:t>
      </w:r>
      <w:r w:rsidRPr="00932C46">
        <w:rPr>
          <w:color w:val="000000"/>
          <w:spacing w:val="-4"/>
          <w:sz w:val="24"/>
          <w:szCs w:val="24"/>
        </w:rPr>
        <w:t>по Договору.</w:t>
      </w:r>
    </w:p>
    <w:p w:rsidR="000D7588" w:rsidRPr="001A5E18" w:rsidRDefault="000D7588">
      <w:pPr>
        <w:widowControl/>
        <w:shd w:val="clear" w:color="auto" w:fill="FFFFFF"/>
        <w:jc w:val="both"/>
        <w:rPr>
          <w:color w:val="000000"/>
          <w:sz w:val="24"/>
          <w:szCs w:val="24"/>
        </w:rPr>
      </w:pPr>
      <w:r w:rsidRPr="001A5E18">
        <w:rPr>
          <w:color w:val="000000"/>
          <w:sz w:val="24"/>
          <w:szCs w:val="24"/>
        </w:rPr>
        <w:t>5.11. Условия отсрочки или рассрочки оплаты услуг (в том числе погашение задолженности</w:t>
      </w:r>
      <w:r w:rsidR="001A5E18" w:rsidRPr="001A5E18">
        <w:rPr>
          <w:color w:val="000000"/>
          <w:sz w:val="24"/>
          <w:szCs w:val="24"/>
        </w:rPr>
        <w:t xml:space="preserve"> </w:t>
      </w:r>
      <w:r w:rsidRPr="001A5E18">
        <w:rPr>
          <w:color w:val="000000"/>
          <w:sz w:val="24"/>
          <w:szCs w:val="24"/>
        </w:rPr>
        <w:t>по оплате услуг) определяются Исполнителем.</w:t>
      </w:r>
    </w:p>
    <w:p w:rsidR="000D7588" w:rsidRPr="001A5E18" w:rsidRDefault="000D7588">
      <w:pPr>
        <w:widowControl/>
        <w:shd w:val="clear" w:color="auto" w:fill="FFFFFF"/>
        <w:jc w:val="both"/>
        <w:rPr>
          <w:color w:val="000000"/>
          <w:sz w:val="24"/>
          <w:szCs w:val="24"/>
        </w:rPr>
      </w:pPr>
      <w:r w:rsidRPr="001A5E18">
        <w:rPr>
          <w:color w:val="000000"/>
          <w:sz w:val="24"/>
          <w:szCs w:val="24"/>
        </w:rPr>
        <w:t>5.12. В случае причинения ущерба имуществу собственника по вине другого собственника представителем Исполнителя на возмездной основе составляется по заявке потерпевшей стороны соответствующий акт.</w:t>
      </w:r>
    </w:p>
    <w:p w:rsidR="000D7588" w:rsidRPr="001A5E18" w:rsidRDefault="000D7588">
      <w:pPr>
        <w:widowControl/>
        <w:shd w:val="clear" w:color="auto" w:fill="FFFFFF"/>
        <w:jc w:val="both"/>
        <w:rPr>
          <w:sz w:val="24"/>
          <w:szCs w:val="24"/>
        </w:rPr>
      </w:pPr>
    </w:p>
    <w:p w:rsidR="000D7588" w:rsidRPr="001A5E18" w:rsidRDefault="000D7588">
      <w:pPr>
        <w:widowControl/>
        <w:shd w:val="clear" w:color="auto" w:fill="FFFFFF"/>
        <w:jc w:val="center"/>
        <w:rPr>
          <w:b/>
          <w:bCs/>
          <w:color w:val="000000"/>
          <w:sz w:val="24"/>
          <w:szCs w:val="24"/>
        </w:rPr>
      </w:pPr>
      <w:r w:rsidRPr="001A5E18">
        <w:rPr>
          <w:b/>
          <w:bCs/>
          <w:color w:val="000000"/>
          <w:sz w:val="24"/>
          <w:szCs w:val="24"/>
        </w:rPr>
        <w:t>6. ПРАВО СДАЧИ В</w:t>
      </w:r>
      <w:r w:rsidR="001A5E18" w:rsidRPr="001A5E18">
        <w:rPr>
          <w:b/>
          <w:bCs/>
          <w:color w:val="000000"/>
          <w:sz w:val="24"/>
          <w:szCs w:val="24"/>
        </w:rPr>
        <w:t xml:space="preserve"> </w:t>
      </w:r>
      <w:r w:rsidRPr="001A5E18">
        <w:rPr>
          <w:b/>
          <w:bCs/>
          <w:color w:val="000000"/>
          <w:sz w:val="24"/>
          <w:szCs w:val="24"/>
        </w:rPr>
        <w:t xml:space="preserve">АРЕНДУ ОБЩЕГО ИМУЩЕСТВА </w:t>
      </w:r>
      <w:r w:rsidR="00932C46">
        <w:rPr>
          <w:b/>
          <w:bCs/>
          <w:color w:val="000000"/>
          <w:sz w:val="24"/>
          <w:szCs w:val="24"/>
        </w:rPr>
        <w:br/>
      </w:r>
      <w:r w:rsidRPr="001A5E18">
        <w:rPr>
          <w:b/>
          <w:bCs/>
          <w:color w:val="000000"/>
          <w:sz w:val="24"/>
          <w:szCs w:val="24"/>
        </w:rPr>
        <w:t>МНОГОКВАРТИРНОГО ДОМА.</w:t>
      </w:r>
    </w:p>
    <w:p w:rsidR="000D7588" w:rsidRPr="001A5E18" w:rsidRDefault="000D7588">
      <w:pPr>
        <w:widowControl/>
        <w:shd w:val="clear" w:color="auto" w:fill="FFFFFF"/>
        <w:jc w:val="both"/>
        <w:rPr>
          <w:color w:val="000000"/>
          <w:sz w:val="24"/>
          <w:szCs w:val="24"/>
        </w:rPr>
      </w:pPr>
      <w:r w:rsidRPr="001A5E18">
        <w:rPr>
          <w:color w:val="000000"/>
          <w:sz w:val="24"/>
          <w:szCs w:val="24"/>
        </w:rPr>
        <w:t>6.1. Исполнитель</w:t>
      </w:r>
      <w:r w:rsidR="001A5E18" w:rsidRPr="001A5E18">
        <w:rPr>
          <w:color w:val="000000"/>
          <w:sz w:val="24"/>
          <w:szCs w:val="24"/>
        </w:rPr>
        <w:t xml:space="preserve"> </w:t>
      </w:r>
      <w:r w:rsidR="00300A40" w:rsidRPr="001A5E18">
        <w:rPr>
          <w:color w:val="000000"/>
          <w:sz w:val="24"/>
          <w:szCs w:val="24"/>
        </w:rPr>
        <w:t>в интересах собственников, на основании решений</w:t>
      </w:r>
      <w:r w:rsidR="001A5E18" w:rsidRPr="001A5E18">
        <w:rPr>
          <w:color w:val="000000"/>
          <w:sz w:val="24"/>
          <w:szCs w:val="24"/>
        </w:rPr>
        <w:t xml:space="preserve"> </w:t>
      </w:r>
      <w:r w:rsidR="00300A40" w:rsidRPr="001A5E18">
        <w:rPr>
          <w:color w:val="000000"/>
          <w:sz w:val="24"/>
          <w:szCs w:val="24"/>
        </w:rPr>
        <w:t>Совета дома</w:t>
      </w:r>
      <w:r w:rsidR="001A5E18" w:rsidRPr="001A5E18">
        <w:rPr>
          <w:color w:val="000000"/>
          <w:sz w:val="24"/>
          <w:szCs w:val="24"/>
        </w:rPr>
        <w:t xml:space="preserve"> </w:t>
      </w:r>
      <w:r w:rsidRPr="001A5E18">
        <w:rPr>
          <w:color w:val="000000"/>
          <w:sz w:val="24"/>
          <w:szCs w:val="24"/>
        </w:rPr>
        <w:t>может совершать от имени Собственника следующие действия:</w:t>
      </w:r>
    </w:p>
    <w:p w:rsidR="000D7588" w:rsidRPr="001A5E18" w:rsidRDefault="00EE41B1">
      <w:pPr>
        <w:widowControl/>
        <w:shd w:val="clear" w:color="auto" w:fill="FFFFFF"/>
        <w:jc w:val="both"/>
        <w:rPr>
          <w:color w:val="000000"/>
          <w:sz w:val="24"/>
          <w:szCs w:val="24"/>
        </w:rPr>
      </w:pPr>
      <w:r>
        <w:rPr>
          <w:sz w:val="24"/>
          <w:szCs w:val="24"/>
        </w:rPr>
        <w:t>- </w:t>
      </w:r>
      <w:r w:rsidR="000D7588" w:rsidRPr="001A5E18">
        <w:rPr>
          <w:color w:val="000000"/>
          <w:sz w:val="24"/>
          <w:szCs w:val="24"/>
        </w:rPr>
        <w:t>передавать в аренду общее</w:t>
      </w:r>
      <w:r w:rsidR="001A5E18" w:rsidRPr="001A5E18">
        <w:rPr>
          <w:color w:val="000000"/>
          <w:sz w:val="24"/>
          <w:szCs w:val="24"/>
        </w:rPr>
        <w:t xml:space="preserve"> </w:t>
      </w:r>
      <w:r w:rsidR="000D7588" w:rsidRPr="001A5E18">
        <w:rPr>
          <w:color w:val="000000"/>
          <w:sz w:val="24"/>
          <w:szCs w:val="24"/>
        </w:rPr>
        <w:t>имущество</w:t>
      </w:r>
      <w:r w:rsidR="001A5E18" w:rsidRPr="001A5E18">
        <w:rPr>
          <w:color w:val="000000"/>
          <w:sz w:val="24"/>
          <w:szCs w:val="24"/>
        </w:rPr>
        <w:t xml:space="preserve"> </w:t>
      </w:r>
      <w:r w:rsidR="000D7588" w:rsidRPr="001A5E18">
        <w:rPr>
          <w:color w:val="000000"/>
          <w:sz w:val="24"/>
          <w:szCs w:val="24"/>
        </w:rPr>
        <w:t>в многоквартирном доме, заключая при этом соответствующие договоры аренды;</w:t>
      </w:r>
    </w:p>
    <w:p w:rsidR="000D7588" w:rsidRPr="001A5E18" w:rsidRDefault="00EE41B1">
      <w:pPr>
        <w:widowControl/>
        <w:shd w:val="clear" w:color="auto" w:fill="FFFFFF"/>
        <w:jc w:val="both"/>
        <w:rPr>
          <w:color w:val="000000"/>
          <w:sz w:val="24"/>
          <w:szCs w:val="24"/>
        </w:rPr>
      </w:pPr>
      <w:r>
        <w:rPr>
          <w:sz w:val="24"/>
          <w:szCs w:val="24"/>
        </w:rPr>
        <w:t>- </w:t>
      </w:r>
      <w:r w:rsidR="000D7588" w:rsidRPr="001A5E18">
        <w:rPr>
          <w:color w:val="000000"/>
          <w:sz w:val="24"/>
          <w:szCs w:val="24"/>
        </w:rPr>
        <w:t>предоставлять право установки и эксплуатации рекламных конструкций на здании многоквартирного жилого дома,</w:t>
      </w:r>
      <w:r w:rsidR="001A5E18" w:rsidRPr="001A5E18">
        <w:rPr>
          <w:color w:val="000000"/>
          <w:sz w:val="24"/>
          <w:szCs w:val="24"/>
        </w:rPr>
        <w:t xml:space="preserve"> </w:t>
      </w:r>
      <w:r w:rsidR="000D7588" w:rsidRPr="001A5E18">
        <w:rPr>
          <w:color w:val="000000"/>
          <w:sz w:val="24"/>
          <w:szCs w:val="24"/>
        </w:rPr>
        <w:t>заключая</w:t>
      </w:r>
      <w:r w:rsidR="001A5E18" w:rsidRPr="001A5E18">
        <w:rPr>
          <w:color w:val="000000"/>
          <w:sz w:val="24"/>
          <w:szCs w:val="24"/>
        </w:rPr>
        <w:t xml:space="preserve"> </w:t>
      </w:r>
      <w:r w:rsidR="000D7588" w:rsidRPr="001A5E18">
        <w:rPr>
          <w:color w:val="000000"/>
          <w:sz w:val="24"/>
          <w:szCs w:val="24"/>
        </w:rPr>
        <w:t>при</w:t>
      </w:r>
      <w:r w:rsidR="001A5E18" w:rsidRPr="001A5E18">
        <w:rPr>
          <w:color w:val="000000"/>
          <w:sz w:val="24"/>
          <w:szCs w:val="24"/>
        </w:rPr>
        <w:t xml:space="preserve"> </w:t>
      </w:r>
      <w:r w:rsidR="000D7588" w:rsidRPr="001A5E18">
        <w:rPr>
          <w:color w:val="000000"/>
          <w:sz w:val="24"/>
          <w:szCs w:val="24"/>
        </w:rPr>
        <w:t>этом</w:t>
      </w:r>
      <w:r w:rsidR="001A5E18" w:rsidRPr="001A5E18">
        <w:rPr>
          <w:color w:val="000000"/>
          <w:sz w:val="24"/>
          <w:szCs w:val="24"/>
        </w:rPr>
        <w:t xml:space="preserve"> </w:t>
      </w:r>
      <w:r w:rsidR="000D7588" w:rsidRPr="001A5E18">
        <w:rPr>
          <w:color w:val="000000"/>
          <w:sz w:val="24"/>
          <w:szCs w:val="24"/>
        </w:rPr>
        <w:t>соответствующие</w:t>
      </w:r>
      <w:r w:rsidR="001A5E18" w:rsidRPr="001A5E18">
        <w:rPr>
          <w:color w:val="000000"/>
          <w:sz w:val="24"/>
          <w:szCs w:val="24"/>
        </w:rPr>
        <w:t xml:space="preserve"> </w:t>
      </w:r>
      <w:r w:rsidR="000D7588" w:rsidRPr="001A5E18">
        <w:rPr>
          <w:color w:val="000000"/>
          <w:sz w:val="24"/>
          <w:szCs w:val="24"/>
        </w:rPr>
        <w:t>договоры</w:t>
      </w:r>
      <w:r w:rsidR="001A5E18" w:rsidRPr="001A5E18">
        <w:rPr>
          <w:color w:val="000000"/>
          <w:sz w:val="24"/>
          <w:szCs w:val="24"/>
        </w:rPr>
        <w:t xml:space="preserve"> </w:t>
      </w:r>
      <w:r w:rsidR="000D7588" w:rsidRPr="001A5E18">
        <w:rPr>
          <w:color w:val="000000"/>
          <w:sz w:val="24"/>
          <w:szCs w:val="24"/>
        </w:rPr>
        <w:t>на</w:t>
      </w:r>
      <w:r w:rsidR="001A5E18" w:rsidRPr="001A5E18">
        <w:rPr>
          <w:color w:val="000000"/>
          <w:sz w:val="24"/>
          <w:szCs w:val="24"/>
        </w:rPr>
        <w:t xml:space="preserve"> </w:t>
      </w:r>
      <w:r w:rsidR="000D7588" w:rsidRPr="001A5E18">
        <w:rPr>
          <w:color w:val="000000"/>
          <w:sz w:val="24"/>
          <w:szCs w:val="24"/>
        </w:rPr>
        <w:t>право</w:t>
      </w:r>
      <w:r w:rsidR="001A5E18" w:rsidRPr="001A5E18">
        <w:rPr>
          <w:color w:val="000000"/>
          <w:sz w:val="24"/>
          <w:szCs w:val="24"/>
        </w:rPr>
        <w:t xml:space="preserve"> </w:t>
      </w:r>
      <w:r w:rsidR="000D7588" w:rsidRPr="001A5E18">
        <w:rPr>
          <w:color w:val="000000"/>
          <w:sz w:val="24"/>
          <w:szCs w:val="24"/>
        </w:rPr>
        <w:t>установки</w:t>
      </w:r>
      <w:r w:rsidR="001A5E18" w:rsidRPr="001A5E18">
        <w:rPr>
          <w:color w:val="000000"/>
          <w:sz w:val="24"/>
          <w:szCs w:val="24"/>
        </w:rPr>
        <w:t xml:space="preserve"> </w:t>
      </w:r>
      <w:r w:rsidR="000D7588" w:rsidRPr="001A5E18">
        <w:rPr>
          <w:color w:val="000000"/>
          <w:sz w:val="24"/>
          <w:szCs w:val="24"/>
        </w:rPr>
        <w:t>и</w:t>
      </w:r>
      <w:r w:rsidR="001A5E18" w:rsidRPr="001A5E18">
        <w:rPr>
          <w:color w:val="000000"/>
          <w:sz w:val="24"/>
          <w:szCs w:val="24"/>
        </w:rPr>
        <w:t xml:space="preserve"> </w:t>
      </w:r>
      <w:r w:rsidR="000D7588" w:rsidRPr="001A5E18">
        <w:rPr>
          <w:color w:val="000000"/>
          <w:sz w:val="24"/>
          <w:szCs w:val="24"/>
        </w:rPr>
        <w:t>эксплуатации</w:t>
      </w:r>
      <w:r w:rsidR="001A5E18" w:rsidRPr="001A5E18">
        <w:rPr>
          <w:color w:val="000000"/>
          <w:sz w:val="24"/>
          <w:szCs w:val="24"/>
        </w:rPr>
        <w:t xml:space="preserve"> </w:t>
      </w:r>
      <w:r w:rsidR="000D7588" w:rsidRPr="001A5E18">
        <w:rPr>
          <w:color w:val="000000"/>
          <w:sz w:val="24"/>
          <w:szCs w:val="24"/>
        </w:rPr>
        <w:t>рекламных конструкций.</w:t>
      </w:r>
    </w:p>
    <w:p w:rsidR="000D7588" w:rsidRPr="001A5E18" w:rsidRDefault="00EE41B1">
      <w:pPr>
        <w:widowControl/>
        <w:shd w:val="clear" w:color="auto" w:fill="FFFFFF"/>
        <w:jc w:val="both"/>
        <w:rPr>
          <w:sz w:val="24"/>
          <w:szCs w:val="24"/>
        </w:rPr>
      </w:pPr>
      <w:r>
        <w:rPr>
          <w:sz w:val="24"/>
          <w:szCs w:val="24"/>
        </w:rPr>
        <w:t>- </w:t>
      </w:r>
      <w:r w:rsidR="000D7588" w:rsidRPr="001A5E18">
        <w:rPr>
          <w:sz w:val="24"/>
          <w:szCs w:val="24"/>
        </w:rPr>
        <w:t>предоставлять право ограниченного пользования общим имуществом многоквартирного дома операторам связи для монтажа и эксплуатации сетевого коммуникационного оборудования и кабельной сети, заключая при этом соответствующие договоры предоставления права ограниченного пользования общим имуществом.</w:t>
      </w:r>
    </w:p>
    <w:p w:rsidR="000D7588" w:rsidRPr="001A5E18" w:rsidRDefault="000D7588">
      <w:pPr>
        <w:widowControl/>
        <w:shd w:val="clear" w:color="auto" w:fill="FFFFFF"/>
        <w:jc w:val="both"/>
        <w:rPr>
          <w:sz w:val="24"/>
          <w:szCs w:val="24"/>
        </w:rPr>
      </w:pPr>
      <w:r w:rsidRPr="001A5E18">
        <w:rPr>
          <w:sz w:val="24"/>
          <w:szCs w:val="24"/>
        </w:rPr>
        <w:t>6.2.</w:t>
      </w:r>
      <w:r w:rsidR="001A5E18" w:rsidRPr="001A5E18">
        <w:rPr>
          <w:sz w:val="24"/>
          <w:szCs w:val="24"/>
        </w:rPr>
        <w:t xml:space="preserve"> </w:t>
      </w:r>
      <w:r w:rsidRPr="001A5E18">
        <w:rPr>
          <w:sz w:val="24"/>
          <w:szCs w:val="24"/>
        </w:rPr>
        <w:t>Заключение договоров, указанных в п. 6.1., в качестве исполнения поручения Собственников, предусматривает выплату вознаграждения Исполнителю с суммы заключенных договоров</w:t>
      </w:r>
      <w:r w:rsidR="001A5E18" w:rsidRPr="001A5E18">
        <w:rPr>
          <w:sz w:val="24"/>
          <w:szCs w:val="24"/>
        </w:rPr>
        <w:t xml:space="preserve"> </w:t>
      </w:r>
      <w:r w:rsidRPr="001A5E18">
        <w:rPr>
          <w:sz w:val="24"/>
          <w:szCs w:val="24"/>
        </w:rPr>
        <w:t>в процентном выражении</w:t>
      </w:r>
      <w:r w:rsidR="0083721B" w:rsidRPr="001A5E18">
        <w:rPr>
          <w:sz w:val="24"/>
          <w:szCs w:val="24"/>
        </w:rPr>
        <w:t xml:space="preserve"> в </w:t>
      </w:r>
      <w:r w:rsidR="00EA7B6C" w:rsidRPr="001A5E18">
        <w:rPr>
          <w:sz w:val="24"/>
          <w:szCs w:val="24"/>
        </w:rPr>
        <w:t>размере</w:t>
      </w:r>
      <w:r w:rsidR="001A5E18" w:rsidRPr="001A5E18">
        <w:rPr>
          <w:sz w:val="24"/>
          <w:szCs w:val="24"/>
        </w:rPr>
        <w:t xml:space="preserve"> </w:t>
      </w:r>
      <w:r w:rsidR="0083721B" w:rsidRPr="001A5E18">
        <w:rPr>
          <w:sz w:val="24"/>
          <w:szCs w:val="24"/>
        </w:rPr>
        <w:t xml:space="preserve">25%. </w:t>
      </w:r>
    </w:p>
    <w:p w:rsidR="000D7588" w:rsidRPr="001A5E18" w:rsidRDefault="000D7588">
      <w:pPr>
        <w:shd w:val="clear" w:color="auto" w:fill="FFFFFF"/>
        <w:ind w:left="65" w:firstLine="533"/>
        <w:jc w:val="both"/>
        <w:rPr>
          <w:b/>
          <w:bCs/>
          <w:color w:val="000000"/>
          <w:sz w:val="24"/>
          <w:szCs w:val="24"/>
        </w:rPr>
      </w:pPr>
    </w:p>
    <w:p w:rsidR="000D7588" w:rsidRPr="001A5E18" w:rsidRDefault="000D7588">
      <w:pPr>
        <w:shd w:val="clear" w:color="auto" w:fill="FFFFFF"/>
        <w:ind w:left="65" w:firstLine="533"/>
        <w:jc w:val="center"/>
        <w:rPr>
          <w:b/>
          <w:bCs/>
          <w:color w:val="000000"/>
          <w:sz w:val="24"/>
          <w:szCs w:val="24"/>
        </w:rPr>
      </w:pPr>
      <w:r w:rsidRPr="001A5E18">
        <w:rPr>
          <w:b/>
          <w:bCs/>
          <w:color w:val="000000"/>
          <w:sz w:val="24"/>
          <w:szCs w:val="24"/>
        </w:rPr>
        <w:t>7. ОТВЕТСТВЕННОСТЬ СТОРОН</w:t>
      </w:r>
    </w:p>
    <w:p w:rsidR="000D7588" w:rsidRPr="001A5E18" w:rsidRDefault="000D7588">
      <w:pPr>
        <w:widowControl/>
        <w:shd w:val="clear" w:color="auto" w:fill="FFFFFF"/>
        <w:jc w:val="both"/>
        <w:rPr>
          <w:color w:val="000000"/>
          <w:sz w:val="24"/>
          <w:szCs w:val="24"/>
        </w:rPr>
      </w:pPr>
      <w:r w:rsidRPr="001A5E18">
        <w:rPr>
          <w:color w:val="000000"/>
          <w:sz w:val="24"/>
          <w:szCs w:val="24"/>
        </w:rPr>
        <w:t>7.1. Исполнитель несет ответственность за ущерб, причиненный многоквартирному дому</w:t>
      </w:r>
      <w:r w:rsidR="001A5E18" w:rsidRPr="001A5E18">
        <w:rPr>
          <w:color w:val="000000"/>
          <w:sz w:val="24"/>
          <w:szCs w:val="24"/>
        </w:rPr>
        <w:t xml:space="preserve"> </w:t>
      </w:r>
      <w:r w:rsidRPr="001A5E18">
        <w:rPr>
          <w:color w:val="000000"/>
          <w:sz w:val="24"/>
          <w:szCs w:val="24"/>
        </w:rPr>
        <w:t>в результате его действия или бездействия, в размере действительного причиненного ущерба.</w:t>
      </w:r>
    </w:p>
    <w:p w:rsidR="000D7588" w:rsidRPr="001A5E18" w:rsidRDefault="000D7588">
      <w:pPr>
        <w:widowControl/>
        <w:shd w:val="clear" w:color="auto" w:fill="FFFFFF"/>
        <w:jc w:val="both"/>
        <w:rPr>
          <w:color w:val="000000"/>
          <w:sz w:val="24"/>
          <w:szCs w:val="24"/>
        </w:rPr>
      </w:pPr>
      <w:r w:rsidRPr="001A5E18">
        <w:rPr>
          <w:color w:val="000000"/>
          <w:sz w:val="24"/>
          <w:szCs w:val="24"/>
        </w:rPr>
        <w:lastRenderedPageBreak/>
        <w:t>7.2.</w:t>
      </w:r>
      <w:r w:rsidR="001A5E18" w:rsidRPr="001A5E18">
        <w:rPr>
          <w:color w:val="000000"/>
          <w:sz w:val="24"/>
          <w:szCs w:val="24"/>
        </w:rPr>
        <w:t xml:space="preserve"> </w:t>
      </w:r>
      <w:r w:rsidRPr="001A5E18">
        <w:rPr>
          <w:color w:val="000000"/>
          <w:sz w:val="24"/>
          <w:szCs w:val="24"/>
        </w:rPr>
        <w:t>В случае отсутствия</w:t>
      </w:r>
      <w:r w:rsidR="001A5E18" w:rsidRPr="001A5E18">
        <w:rPr>
          <w:color w:val="000000"/>
          <w:sz w:val="24"/>
          <w:szCs w:val="24"/>
        </w:rPr>
        <w:t xml:space="preserve"> </w:t>
      </w:r>
      <w:r w:rsidRPr="001A5E18">
        <w:rPr>
          <w:color w:val="000000"/>
          <w:sz w:val="24"/>
          <w:szCs w:val="24"/>
        </w:rPr>
        <w:t>решений</w:t>
      </w:r>
      <w:r w:rsidR="001A5E18" w:rsidRPr="001A5E18">
        <w:rPr>
          <w:color w:val="000000"/>
          <w:sz w:val="24"/>
          <w:szCs w:val="24"/>
        </w:rPr>
        <w:t xml:space="preserve"> </w:t>
      </w:r>
      <w:r w:rsidRPr="001A5E18">
        <w:rPr>
          <w:color w:val="000000"/>
          <w:sz w:val="24"/>
          <w:szCs w:val="24"/>
        </w:rPr>
        <w:t>общего собрания собственников помещений о включении работ и услуг в договор, стоимости работ (услуг), порядка оплаты, в случае не утверждения Собственниками плана текущего ремонта,</w:t>
      </w:r>
      <w:r w:rsidR="001A5E18" w:rsidRPr="001A5E18">
        <w:rPr>
          <w:color w:val="000000"/>
          <w:sz w:val="24"/>
          <w:szCs w:val="24"/>
        </w:rPr>
        <w:t xml:space="preserve"> </w:t>
      </w:r>
      <w:r w:rsidRPr="001A5E18">
        <w:rPr>
          <w:color w:val="000000"/>
          <w:sz w:val="24"/>
          <w:szCs w:val="24"/>
        </w:rPr>
        <w:t>Исполнитель</w:t>
      </w:r>
      <w:r w:rsidR="001A5E18" w:rsidRPr="001A5E18">
        <w:rPr>
          <w:color w:val="000000"/>
          <w:sz w:val="24"/>
          <w:szCs w:val="24"/>
        </w:rPr>
        <w:t xml:space="preserve"> </w:t>
      </w:r>
      <w:r w:rsidRPr="001A5E18">
        <w:rPr>
          <w:color w:val="000000"/>
          <w:sz w:val="24"/>
          <w:szCs w:val="24"/>
        </w:rPr>
        <w:t>не вправе выполнять эти услуги</w:t>
      </w:r>
      <w:r w:rsidR="001A5E18" w:rsidRPr="001A5E18">
        <w:rPr>
          <w:color w:val="000000"/>
          <w:sz w:val="24"/>
          <w:szCs w:val="24"/>
        </w:rPr>
        <w:t xml:space="preserve"> </w:t>
      </w:r>
      <w:r w:rsidRPr="001A5E18">
        <w:rPr>
          <w:color w:val="000000"/>
          <w:sz w:val="24"/>
          <w:szCs w:val="24"/>
        </w:rPr>
        <w:t>и</w:t>
      </w:r>
      <w:r w:rsidR="001A5E18" w:rsidRPr="001A5E18">
        <w:rPr>
          <w:color w:val="000000"/>
          <w:sz w:val="24"/>
          <w:szCs w:val="24"/>
        </w:rPr>
        <w:t xml:space="preserve"> </w:t>
      </w:r>
      <w:r w:rsidRPr="001A5E18">
        <w:rPr>
          <w:color w:val="000000"/>
          <w:sz w:val="24"/>
          <w:szCs w:val="24"/>
        </w:rPr>
        <w:t xml:space="preserve">работы </w:t>
      </w:r>
      <w:r w:rsidR="00D85F08" w:rsidRPr="001A5E18">
        <w:rPr>
          <w:color w:val="000000"/>
          <w:sz w:val="24"/>
          <w:szCs w:val="24"/>
        </w:rPr>
        <w:t>,</w:t>
      </w:r>
      <w:r w:rsidRPr="001A5E18">
        <w:rPr>
          <w:color w:val="000000"/>
          <w:sz w:val="24"/>
          <w:szCs w:val="24"/>
        </w:rPr>
        <w:t xml:space="preserve"> и</w:t>
      </w:r>
      <w:r w:rsidR="001A5E18" w:rsidRPr="001A5E18">
        <w:rPr>
          <w:color w:val="000000"/>
          <w:sz w:val="24"/>
          <w:szCs w:val="24"/>
        </w:rPr>
        <w:t xml:space="preserve"> </w:t>
      </w:r>
      <w:r w:rsidRPr="001A5E18">
        <w:rPr>
          <w:color w:val="000000"/>
          <w:sz w:val="24"/>
          <w:szCs w:val="24"/>
        </w:rPr>
        <w:t>не</w:t>
      </w:r>
      <w:r w:rsidR="001A5E18" w:rsidRPr="001A5E18">
        <w:rPr>
          <w:color w:val="000000"/>
          <w:sz w:val="24"/>
          <w:szCs w:val="24"/>
        </w:rPr>
        <w:t xml:space="preserve"> </w:t>
      </w:r>
      <w:r w:rsidRPr="001A5E18">
        <w:rPr>
          <w:color w:val="000000"/>
          <w:sz w:val="24"/>
          <w:szCs w:val="24"/>
        </w:rPr>
        <w:t>может отвечать за</w:t>
      </w:r>
      <w:r w:rsidR="001A5E18" w:rsidRPr="001A5E18">
        <w:rPr>
          <w:color w:val="000000"/>
          <w:sz w:val="24"/>
          <w:szCs w:val="24"/>
        </w:rPr>
        <w:t xml:space="preserve"> </w:t>
      </w:r>
      <w:r w:rsidRPr="001A5E18">
        <w:rPr>
          <w:color w:val="000000"/>
          <w:sz w:val="24"/>
          <w:szCs w:val="24"/>
        </w:rPr>
        <w:t>последствия невыполнения таких работ и услуг.</w:t>
      </w:r>
    </w:p>
    <w:p w:rsidR="000D7588" w:rsidRPr="001A5E18" w:rsidRDefault="000D7588">
      <w:pPr>
        <w:widowControl/>
        <w:shd w:val="clear" w:color="auto" w:fill="FFFFFF"/>
        <w:jc w:val="both"/>
        <w:rPr>
          <w:bCs/>
          <w:color w:val="000000"/>
          <w:sz w:val="24"/>
          <w:szCs w:val="24"/>
        </w:rPr>
      </w:pPr>
      <w:r w:rsidRPr="001A5E18">
        <w:rPr>
          <w:bCs/>
          <w:color w:val="000000"/>
          <w:sz w:val="24"/>
          <w:szCs w:val="24"/>
        </w:rPr>
        <w:t>7.3.</w:t>
      </w:r>
      <w:r w:rsidR="001A5E18" w:rsidRPr="001A5E18">
        <w:rPr>
          <w:color w:val="000000"/>
          <w:sz w:val="24"/>
          <w:szCs w:val="24"/>
        </w:rPr>
        <w:t xml:space="preserve"> </w:t>
      </w:r>
      <w:r w:rsidRPr="001A5E18">
        <w:rPr>
          <w:bCs/>
          <w:color w:val="000000"/>
          <w:sz w:val="24"/>
          <w:szCs w:val="24"/>
        </w:rPr>
        <w:t>Исполнитель не несет ответственности:</w:t>
      </w:r>
    </w:p>
    <w:p w:rsidR="000D7588" w:rsidRPr="001A5E18" w:rsidRDefault="00B813A2">
      <w:pPr>
        <w:widowControl/>
        <w:shd w:val="clear" w:color="auto" w:fill="FFFFFF"/>
        <w:jc w:val="both"/>
        <w:rPr>
          <w:color w:val="000000"/>
          <w:sz w:val="24"/>
          <w:szCs w:val="24"/>
        </w:rPr>
      </w:pPr>
      <w:r>
        <w:rPr>
          <w:sz w:val="24"/>
          <w:szCs w:val="24"/>
        </w:rPr>
        <w:t>- </w:t>
      </w:r>
      <w:r w:rsidR="000D7588" w:rsidRPr="001A5E18">
        <w:rPr>
          <w:color w:val="000000"/>
          <w:sz w:val="24"/>
          <w:szCs w:val="24"/>
        </w:rPr>
        <w:t>за все виды ущерба, возникшие не по его вине или не по вине его работников;</w:t>
      </w:r>
    </w:p>
    <w:p w:rsidR="000D7588" w:rsidRPr="001A5E18" w:rsidRDefault="00B813A2">
      <w:pPr>
        <w:widowControl/>
        <w:shd w:val="clear" w:color="auto" w:fill="FFFFFF"/>
        <w:jc w:val="both"/>
        <w:rPr>
          <w:sz w:val="24"/>
          <w:szCs w:val="24"/>
        </w:rPr>
      </w:pPr>
      <w:r>
        <w:rPr>
          <w:sz w:val="24"/>
          <w:szCs w:val="24"/>
        </w:rPr>
        <w:t>- </w:t>
      </w:r>
      <w:r w:rsidR="000D7588" w:rsidRPr="001A5E18">
        <w:rPr>
          <w:sz w:val="24"/>
          <w:szCs w:val="24"/>
        </w:rPr>
        <w:t>в случае отсутствия у него возможности для соблюдения правил, за нарушение которых статьей 7.22</w:t>
      </w:r>
      <w:r w:rsidR="001A5E18" w:rsidRPr="001A5E18">
        <w:rPr>
          <w:sz w:val="24"/>
          <w:szCs w:val="24"/>
        </w:rPr>
        <w:t xml:space="preserve"> </w:t>
      </w:r>
      <w:r w:rsidR="000D7588" w:rsidRPr="001A5E18">
        <w:rPr>
          <w:sz w:val="24"/>
          <w:szCs w:val="24"/>
        </w:rPr>
        <w:t>Кодекса Российской</w:t>
      </w:r>
      <w:r w:rsidR="001A5E18" w:rsidRPr="001A5E18">
        <w:rPr>
          <w:sz w:val="24"/>
          <w:szCs w:val="24"/>
        </w:rPr>
        <w:t xml:space="preserve"> </w:t>
      </w:r>
      <w:r w:rsidR="000D7588" w:rsidRPr="001A5E18">
        <w:rPr>
          <w:sz w:val="24"/>
          <w:szCs w:val="24"/>
        </w:rPr>
        <w:t>Федерации</w:t>
      </w:r>
      <w:r w:rsidR="001A5E18" w:rsidRPr="001A5E18">
        <w:rPr>
          <w:sz w:val="24"/>
          <w:szCs w:val="24"/>
        </w:rPr>
        <w:t xml:space="preserve"> </w:t>
      </w:r>
      <w:r w:rsidR="000D7588" w:rsidRPr="001A5E18">
        <w:rPr>
          <w:sz w:val="24"/>
          <w:szCs w:val="24"/>
        </w:rPr>
        <w:t>об административных правонарушениях</w:t>
      </w:r>
      <w:r w:rsidR="001A5E18" w:rsidRPr="001A5E18">
        <w:rPr>
          <w:sz w:val="24"/>
          <w:szCs w:val="24"/>
        </w:rPr>
        <w:t xml:space="preserve"> </w:t>
      </w:r>
      <w:r w:rsidR="000D7588" w:rsidRPr="001A5E18">
        <w:rPr>
          <w:sz w:val="24"/>
          <w:szCs w:val="24"/>
        </w:rPr>
        <w:t>предусмотрена административная ответственность,</w:t>
      </w:r>
      <w:r w:rsidR="001A5E18" w:rsidRPr="001A5E18">
        <w:rPr>
          <w:sz w:val="24"/>
          <w:szCs w:val="24"/>
        </w:rPr>
        <w:t xml:space="preserve"> </w:t>
      </w:r>
      <w:r w:rsidR="000D7588" w:rsidRPr="001A5E18">
        <w:rPr>
          <w:sz w:val="24"/>
          <w:szCs w:val="24"/>
        </w:rPr>
        <w:t>если</w:t>
      </w:r>
      <w:r w:rsidR="001A5E18" w:rsidRPr="001A5E18">
        <w:rPr>
          <w:sz w:val="24"/>
          <w:szCs w:val="24"/>
        </w:rPr>
        <w:t xml:space="preserve"> </w:t>
      </w:r>
      <w:r w:rsidR="000D7588" w:rsidRPr="001A5E18">
        <w:rPr>
          <w:sz w:val="24"/>
          <w:szCs w:val="24"/>
        </w:rPr>
        <w:t>Собственники</w:t>
      </w:r>
      <w:r w:rsidR="001A5E18" w:rsidRPr="001A5E18">
        <w:rPr>
          <w:sz w:val="24"/>
          <w:szCs w:val="24"/>
        </w:rPr>
        <w:t xml:space="preserve"> </w:t>
      </w:r>
      <w:r w:rsidR="000D7588" w:rsidRPr="001A5E18">
        <w:rPr>
          <w:sz w:val="24"/>
          <w:szCs w:val="24"/>
        </w:rPr>
        <w:t>помещений</w:t>
      </w:r>
      <w:r w:rsidR="001A5E18" w:rsidRPr="001A5E18">
        <w:rPr>
          <w:sz w:val="24"/>
          <w:szCs w:val="24"/>
        </w:rPr>
        <w:t xml:space="preserve"> </w:t>
      </w:r>
      <w:r w:rsidR="000D7588" w:rsidRPr="001A5E18">
        <w:rPr>
          <w:sz w:val="24"/>
          <w:szCs w:val="24"/>
        </w:rPr>
        <w:t>не</w:t>
      </w:r>
      <w:r w:rsidR="001A5E18" w:rsidRPr="001A5E18">
        <w:rPr>
          <w:sz w:val="24"/>
          <w:szCs w:val="24"/>
        </w:rPr>
        <w:t xml:space="preserve"> </w:t>
      </w:r>
      <w:r w:rsidR="000D7588" w:rsidRPr="001A5E18">
        <w:rPr>
          <w:sz w:val="24"/>
          <w:szCs w:val="24"/>
        </w:rPr>
        <w:t>приняли</w:t>
      </w:r>
      <w:r w:rsidR="001A5E18" w:rsidRPr="001A5E18">
        <w:rPr>
          <w:sz w:val="24"/>
          <w:szCs w:val="24"/>
        </w:rPr>
        <w:t xml:space="preserve"> </w:t>
      </w:r>
      <w:r w:rsidR="000D7588" w:rsidRPr="001A5E18">
        <w:rPr>
          <w:sz w:val="24"/>
          <w:szCs w:val="24"/>
        </w:rPr>
        <w:t>решение</w:t>
      </w:r>
      <w:r w:rsidR="001A5E18" w:rsidRPr="001A5E18">
        <w:rPr>
          <w:sz w:val="24"/>
          <w:szCs w:val="24"/>
        </w:rPr>
        <w:t xml:space="preserve"> </w:t>
      </w:r>
      <w:r w:rsidR="000D7588" w:rsidRPr="001A5E18">
        <w:rPr>
          <w:sz w:val="24"/>
          <w:szCs w:val="24"/>
        </w:rPr>
        <w:t>о производстве услуг и работ, необходимых для поддержания общего имущества</w:t>
      </w:r>
      <w:r w:rsidR="001A5E18" w:rsidRPr="001A5E18">
        <w:rPr>
          <w:sz w:val="24"/>
          <w:szCs w:val="24"/>
        </w:rPr>
        <w:t xml:space="preserve"> </w:t>
      </w:r>
      <w:r w:rsidR="000D7588" w:rsidRPr="001A5E18">
        <w:rPr>
          <w:sz w:val="24"/>
          <w:szCs w:val="24"/>
        </w:rPr>
        <w:t>в</w:t>
      </w:r>
      <w:r w:rsidR="001A5E18" w:rsidRPr="001A5E18">
        <w:rPr>
          <w:sz w:val="24"/>
          <w:szCs w:val="24"/>
        </w:rPr>
        <w:t xml:space="preserve"> </w:t>
      </w:r>
      <w:r w:rsidR="000D7588" w:rsidRPr="001A5E18">
        <w:rPr>
          <w:sz w:val="24"/>
          <w:szCs w:val="24"/>
        </w:rPr>
        <w:t>многоквартирном доме в соответствии с требованиями действующего законодательства.</w:t>
      </w:r>
    </w:p>
    <w:p w:rsidR="000D7588" w:rsidRPr="001A5E18" w:rsidRDefault="00B813A2">
      <w:pPr>
        <w:widowControl/>
        <w:shd w:val="clear" w:color="auto" w:fill="FFFFFF"/>
        <w:jc w:val="both"/>
        <w:rPr>
          <w:color w:val="000000"/>
          <w:sz w:val="24"/>
          <w:szCs w:val="24"/>
        </w:rPr>
      </w:pPr>
      <w:r>
        <w:rPr>
          <w:sz w:val="24"/>
          <w:szCs w:val="24"/>
        </w:rPr>
        <w:t>- </w:t>
      </w:r>
      <w:r w:rsidR="000D7588" w:rsidRPr="001A5E18">
        <w:rPr>
          <w:color w:val="000000"/>
          <w:sz w:val="24"/>
          <w:szCs w:val="24"/>
        </w:rPr>
        <w:t>в</w:t>
      </w:r>
      <w:r w:rsidR="001A5E18" w:rsidRPr="001A5E18">
        <w:rPr>
          <w:color w:val="000000"/>
          <w:sz w:val="24"/>
          <w:szCs w:val="24"/>
        </w:rPr>
        <w:t xml:space="preserve"> </w:t>
      </w:r>
      <w:r w:rsidR="000D7588" w:rsidRPr="001A5E18">
        <w:rPr>
          <w:color w:val="000000"/>
          <w:sz w:val="24"/>
          <w:szCs w:val="24"/>
        </w:rPr>
        <w:t>случае недостаточного финансирования собственниками помещений многоквартирного дома производства услуг и работ, необходимых для поддержания общего имущества</w:t>
      </w:r>
      <w:r w:rsidR="001A5E18" w:rsidRPr="001A5E18">
        <w:rPr>
          <w:color w:val="000000"/>
          <w:sz w:val="24"/>
          <w:szCs w:val="24"/>
        </w:rPr>
        <w:t xml:space="preserve"> </w:t>
      </w:r>
      <w:r w:rsidR="000D7588" w:rsidRPr="001A5E18">
        <w:rPr>
          <w:color w:val="000000"/>
          <w:sz w:val="24"/>
          <w:szCs w:val="24"/>
        </w:rPr>
        <w:t>в многоквартирном доме в соответствии с требованиями действующего законодательства.</w:t>
      </w:r>
    </w:p>
    <w:p w:rsidR="000D7588" w:rsidRPr="001A5E18" w:rsidRDefault="000D7588">
      <w:pPr>
        <w:widowControl/>
        <w:shd w:val="clear" w:color="auto" w:fill="FFFFFF"/>
        <w:jc w:val="both"/>
        <w:rPr>
          <w:color w:val="000000"/>
          <w:sz w:val="24"/>
          <w:szCs w:val="24"/>
        </w:rPr>
      </w:pPr>
      <w:r w:rsidRPr="001A5E18">
        <w:rPr>
          <w:color w:val="000000"/>
          <w:sz w:val="24"/>
          <w:szCs w:val="24"/>
        </w:rPr>
        <w:t>7.4. Ответственность по сделкам, совершенным Исполнителем со сторонними организациями, самостоятельно несет Исполнитель.</w:t>
      </w:r>
    </w:p>
    <w:p w:rsidR="000D7588" w:rsidRPr="001A5E18" w:rsidRDefault="000D7588">
      <w:pPr>
        <w:widowControl/>
        <w:shd w:val="clear" w:color="auto" w:fill="FFFFFF"/>
        <w:jc w:val="both"/>
        <w:rPr>
          <w:color w:val="000000"/>
          <w:sz w:val="24"/>
          <w:szCs w:val="24"/>
        </w:rPr>
      </w:pPr>
      <w:r w:rsidRPr="001A5E18">
        <w:rPr>
          <w:color w:val="000000"/>
          <w:sz w:val="24"/>
          <w:szCs w:val="24"/>
        </w:rPr>
        <w:t>7.5. В случае нарушения Собственником или иным Пользователем сроков внесения платежей, установленных разделом 5</w:t>
      </w:r>
      <w:r w:rsidR="001A5E18" w:rsidRPr="001A5E18">
        <w:rPr>
          <w:color w:val="000000"/>
          <w:sz w:val="24"/>
          <w:szCs w:val="24"/>
        </w:rPr>
        <w:t xml:space="preserve"> </w:t>
      </w:r>
      <w:r w:rsidRPr="001A5E18">
        <w:rPr>
          <w:color w:val="000000"/>
          <w:sz w:val="24"/>
          <w:szCs w:val="24"/>
        </w:rPr>
        <w:t>Договора, Исполнитель вправе взыскать с него пени в</w:t>
      </w:r>
      <w:r w:rsidR="00651A72" w:rsidRPr="001A5E18">
        <w:rPr>
          <w:color w:val="000000"/>
          <w:sz w:val="24"/>
          <w:szCs w:val="24"/>
        </w:rPr>
        <w:t xml:space="preserve"> размере и в соответствии с законодательством</w:t>
      </w:r>
      <w:r w:rsidR="001A5E18" w:rsidRPr="001A5E18">
        <w:rPr>
          <w:color w:val="000000"/>
          <w:sz w:val="24"/>
          <w:szCs w:val="24"/>
        </w:rPr>
        <w:t xml:space="preserve"> </w:t>
      </w:r>
      <w:r w:rsidRPr="001A5E18">
        <w:rPr>
          <w:color w:val="000000"/>
          <w:sz w:val="24"/>
          <w:szCs w:val="24"/>
        </w:rPr>
        <w:t>за каждый день</w:t>
      </w:r>
      <w:r w:rsidR="001A5E18" w:rsidRPr="001A5E18">
        <w:rPr>
          <w:color w:val="000000"/>
          <w:sz w:val="24"/>
          <w:szCs w:val="24"/>
        </w:rPr>
        <w:t xml:space="preserve"> </w:t>
      </w:r>
      <w:r w:rsidRPr="001A5E18">
        <w:rPr>
          <w:color w:val="000000"/>
          <w:sz w:val="24"/>
          <w:szCs w:val="24"/>
        </w:rPr>
        <w:t>просрочки. Размер пени указывается в счете</w:t>
      </w:r>
      <w:r w:rsidR="00D85F08" w:rsidRPr="001A5E18">
        <w:rPr>
          <w:color w:val="000000"/>
          <w:sz w:val="24"/>
          <w:szCs w:val="24"/>
        </w:rPr>
        <w:t xml:space="preserve"> </w:t>
      </w:r>
      <w:r w:rsidR="00B813A2">
        <w:rPr>
          <w:sz w:val="24"/>
          <w:szCs w:val="24"/>
        </w:rPr>
        <w:t>- </w:t>
      </w:r>
      <w:r w:rsidRPr="001A5E18">
        <w:rPr>
          <w:color w:val="000000"/>
          <w:sz w:val="24"/>
          <w:szCs w:val="24"/>
        </w:rPr>
        <w:t>извещении,</w:t>
      </w:r>
      <w:r w:rsidR="001A5E18" w:rsidRPr="001A5E18">
        <w:rPr>
          <w:color w:val="000000"/>
          <w:sz w:val="24"/>
          <w:szCs w:val="24"/>
        </w:rPr>
        <w:t xml:space="preserve"> </w:t>
      </w:r>
      <w:r w:rsidRPr="001A5E18">
        <w:rPr>
          <w:color w:val="000000"/>
          <w:sz w:val="24"/>
          <w:szCs w:val="24"/>
        </w:rPr>
        <w:t>выставляемом</w:t>
      </w:r>
      <w:r w:rsidR="001A5E18" w:rsidRPr="001A5E18">
        <w:rPr>
          <w:color w:val="000000"/>
          <w:sz w:val="24"/>
          <w:szCs w:val="24"/>
        </w:rPr>
        <w:t xml:space="preserve"> </w:t>
      </w:r>
      <w:r w:rsidR="00BA3D8A" w:rsidRPr="001A5E18">
        <w:rPr>
          <w:color w:val="000000"/>
          <w:sz w:val="24"/>
          <w:szCs w:val="24"/>
        </w:rPr>
        <w:t>Исполнителем,</w:t>
      </w:r>
      <w:r w:rsidRPr="001A5E18">
        <w:rPr>
          <w:color w:val="000000"/>
          <w:sz w:val="24"/>
          <w:szCs w:val="24"/>
        </w:rPr>
        <w:t xml:space="preserve"> и подлежит уплате Собственником или иным Пользователем одновременно</w:t>
      </w:r>
      <w:r w:rsidR="001A5E18" w:rsidRPr="001A5E18">
        <w:rPr>
          <w:color w:val="000000"/>
          <w:sz w:val="24"/>
          <w:szCs w:val="24"/>
        </w:rPr>
        <w:t xml:space="preserve"> </w:t>
      </w:r>
      <w:r w:rsidRPr="001A5E18">
        <w:rPr>
          <w:color w:val="000000"/>
          <w:sz w:val="24"/>
          <w:szCs w:val="24"/>
        </w:rPr>
        <w:t>с оплатой услуг в соответствии с разделом 5 Договора.</w:t>
      </w:r>
    </w:p>
    <w:p w:rsidR="000D7588" w:rsidRPr="001A5E18" w:rsidRDefault="000D7588">
      <w:pPr>
        <w:widowControl/>
        <w:shd w:val="clear" w:color="auto" w:fill="FFFFFF"/>
        <w:jc w:val="both"/>
        <w:rPr>
          <w:color w:val="000000"/>
          <w:sz w:val="24"/>
          <w:szCs w:val="24"/>
        </w:rPr>
      </w:pPr>
      <w:r w:rsidRPr="001A5E18">
        <w:rPr>
          <w:color w:val="000000"/>
          <w:sz w:val="24"/>
          <w:szCs w:val="24"/>
        </w:rPr>
        <w:t>7.6.</w:t>
      </w:r>
      <w:r w:rsidR="001A5E18" w:rsidRPr="001A5E18">
        <w:rPr>
          <w:color w:val="000000"/>
          <w:sz w:val="24"/>
          <w:szCs w:val="24"/>
        </w:rPr>
        <w:t xml:space="preserve"> </w:t>
      </w:r>
      <w:r w:rsidRPr="001A5E18">
        <w:rPr>
          <w:color w:val="000000"/>
          <w:sz w:val="24"/>
          <w:szCs w:val="24"/>
        </w:rPr>
        <w:t>При нарушении Собственником или</w:t>
      </w:r>
      <w:r w:rsidR="001A5E18" w:rsidRPr="001A5E18">
        <w:rPr>
          <w:color w:val="000000"/>
          <w:sz w:val="24"/>
          <w:szCs w:val="24"/>
        </w:rPr>
        <w:t xml:space="preserve"> </w:t>
      </w:r>
      <w:r w:rsidRPr="001A5E18">
        <w:rPr>
          <w:color w:val="000000"/>
          <w:sz w:val="24"/>
          <w:szCs w:val="24"/>
        </w:rPr>
        <w:t>иным</w:t>
      </w:r>
      <w:r w:rsidR="001A5E18" w:rsidRPr="001A5E18">
        <w:rPr>
          <w:color w:val="000000"/>
          <w:sz w:val="24"/>
          <w:szCs w:val="24"/>
        </w:rPr>
        <w:t xml:space="preserve"> </w:t>
      </w:r>
      <w:r w:rsidRPr="001A5E18">
        <w:rPr>
          <w:color w:val="000000"/>
          <w:sz w:val="24"/>
          <w:szCs w:val="24"/>
        </w:rPr>
        <w:t>Пользователем обязательств, предусмотренных Договором. Собственник</w:t>
      </w:r>
      <w:r w:rsidR="001A5E18" w:rsidRPr="001A5E18">
        <w:rPr>
          <w:color w:val="000000"/>
          <w:sz w:val="24"/>
          <w:szCs w:val="24"/>
        </w:rPr>
        <w:t xml:space="preserve"> </w:t>
      </w:r>
      <w:r w:rsidRPr="001A5E18">
        <w:rPr>
          <w:color w:val="000000"/>
          <w:sz w:val="24"/>
          <w:szCs w:val="24"/>
        </w:rPr>
        <w:t>несет ответственность перед Исполнителем, соответствующими</w:t>
      </w:r>
      <w:r w:rsidR="001A5E18" w:rsidRPr="001A5E18">
        <w:rPr>
          <w:color w:val="000000"/>
          <w:sz w:val="24"/>
          <w:szCs w:val="24"/>
        </w:rPr>
        <w:t xml:space="preserve"> </w:t>
      </w:r>
      <w:r w:rsidRPr="001A5E18">
        <w:rPr>
          <w:color w:val="000000"/>
          <w:sz w:val="24"/>
          <w:szCs w:val="24"/>
        </w:rPr>
        <w:t>Собственниками и иными Пользователями, а также третьими лицами за все последствия, возникшие в результате каких-либо аварийных и иных ситуаций.</w:t>
      </w:r>
    </w:p>
    <w:p w:rsidR="000D7588" w:rsidRPr="0020138F" w:rsidRDefault="000D7588">
      <w:pPr>
        <w:widowControl/>
        <w:shd w:val="clear" w:color="auto" w:fill="FFFFFF"/>
        <w:jc w:val="both"/>
        <w:rPr>
          <w:color w:val="000000"/>
          <w:spacing w:val="-2"/>
          <w:sz w:val="24"/>
          <w:szCs w:val="24"/>
        </w:rPr>
      </w:pPr>
      <w:r w:rsidRPr="0020138F">
        <w:rPr>
          <w:color w:val="000000"/>
          <w:spacing w:val="-2"/>
          <w:sz w:val="24"/>
          <w:szCs w:val="24"/>
        </w:rPr>
        <w:t>7.7.</w:t>
      </w:r>
      <w:r w:rsidR="001A5E18" w:rsidRPr="0020138F">
        <w:rPr>
          <w:color w:val="000000"/>
          <w:spacing w:val="-2"/>
          <w:sz w:val="24"/>
          <w:szCs w:val="24"/>
        </w:rPr>
        <w:t xml:space="preserve"> </w:t>
      </w:r>
      <w:r w:rsidRPr="0020138F">
        <w:rPr>
          <w:color w:val="000000"/>
          <w:spacing w:val="-2"/>
          <w:sz w:val="24"/>
          <w:szCs w:val="24"/>
        </w:rPr>
        <w:t>В случае если Собственник своевременно не уведомил Исполнителя о смене Собственника и не представил подтверждающие документы, то обязательства по Договору сохраняются</w:t>
      </w:r>
      <w:r w:rsidR="001A5E18" w:rsidRPr="0020138F">
        <w:rPr>
          <w:color w:val="000000"/>
          <w:spacing w:val="-2"/>
          <w:sz w:val="24"/>
          <w:szCs w:val="24"/>
        </w:rPr>
        <w:t xml:space="preserve"> </w:t>
      </w:r>
      <w:r w:rsidRPr="0020138F">
        <w:rPr>
          <w:color w:val="000000"/>
          <w:spacing w:val="-2"/>
          <w:sz w:val="24"/>
          <w:szCs w:val="24"/>
        </w:rPr>
        <w:t>за</w:t>
      </w:r>
      <w:r w:rsidR="001A5E18" w:rsidRPr="0020138F">
        <w:rPr>
          <w:color w:val="000000"/>
          <w:spacing w:val="-2"/>
          <w:sz w:val="24"/>
          <w:szCs w:val="24"/>
        </w:rPr>
        <w:t xml:space="preserve"> </w:t>
      </w:r>
      <w:r w:rsidRPr="0020138F">
        <w:rPr>
          <w:color w:val="000000"/>
          <w:spacing w:val="-2"/>
          <w:sz w:val="24"/>
          <w:szCs w:val="24"/>
        </w:rPr>
        <w:t>Собственником,</w:t>
      </w:r>
      <w:r w:rsidR="001A5E18" w:rsidRPr="0020138F">
        <w:rPr>
          <w:color w:val="000000"/>
          <w:spacing w:val="-2"/>
          <w:sz w:val="24"/>
          <w:szCs w:val="24"/>
        </w:rPr>
        <w:t xml:space="preserve"> </w:t>
      </w:r>
      <w:r w:rsidRPr="0020138F">
        <w:rPr>
          <w:color w:val="000000"/>
          <w:spacing w:val="-2"/>
          <w:sz w:val="24"/>
          <w:szCs w:val="24"/>
        </w:rPr>
        <w:t>с которым заключен Договор, до дня предоставления вышеперечисленных сведений.</w:t>
      </w:r>
    </w:p>
    <w:p w:rsidR="000D7588" w:rsidRPr="001A5E18" w:rsidRDefault="000D7588">
      <w:pPr>
        <w:widowControl/>
        <w:shd w:val="clear" w:color="auto" w:fill="FFFFFF"/>
        <w:jc w:val="both"/>
        <w:rPr>
          <w:color w:val="000000"/>
          <w:sz w:val="24"/>
          <w:szCs w:val="24"/>
        </w:rPr>
      </w:pPr>
      <w:r w:rsidRPr="001A5E18">
        <w:rPr>
          <w:color w:val="000000"/>
          <w:sz w:val="24"/>
          <w:szCs w:val="24"/>
        </w:rPr>
        <w:t>7.8.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0D7588" w:rsidRPr="001A5E18" w:rsidRDefault="000D7588">
      <w:pPr>
        <w:widowControl/>
        <w:shd w:val="clear" w:color="auto" w:fill="FFFFFF"/>
        <w:jc w:val="both"/>
        <w:rPr>
          <w:color w:val="000000"/>
          <w:sz w:val="24"/>
          <w:szCs w:val="24"/>
        </w:rPr>
      </w:pPr>
      <w:r w:rsidRPr="001A5E18">
        <w:rPr>
          <w:color w:val="000000"/>
          <w:sz w:val="24"/>
          <w:szCs w:val="24"/>
        </w:rPr>
        <w:t>7.9.</w:t>
      </w:r>
      <w:r w:rsidR="001A5E18" w:rsidRPr="001A5E18">
        <w:rPr>
          <w:color w:val="000000"/>
          <w:sz w:val="24"/>
          <w:szCs w:val="24"/>
        </w:rPr>
        <w:t xml:space="preserve"> </w:t>
      </w:r>
      <w:r w:rsidRPr="001A5E18">
        <w:rPr>
          <w:color w:val="000000"/>
          <w:sz w:val="24"/>
          <w:szCs w:val="24"/>
        </w:rPr>
        <w:t>В случае</w:t>
      </w:r>
      <w:r w:rsidR="001A5E18" w:rsidRPr="001A5E18">
        <w:rPr>
          <w:color w:val="000000"/>
          <w:sz w:val="24"/>
          <w:szCs w:val="24"/>
        </w:rPr>
        <w:t xml:space="preserve"> </w:t>
      </w:r>
      <w:r w:rsidRPr="001A5E18">
        <w:rPr>
          <w:color w:val="000000"/>
          <w:sz w:val="24"/>
          <w:szCs w:val="24"/>
        </w:rPr>
        <w:t>отсутствия</w:t>
      </w:r>
      <w:r w:rsidR="001A5E18" w:rsidRPr="001A5E18">
        <w:rPr>
          <w:color w:val="000000"/>
          <w:sz w:val="24"/>
          <w:szCs w:val="24"/>
        </w:rPr>
        <w:t xml:space="preserve"> </w:t>
      </w:r>
      <w:r w:rsidRPr="001A5E18">
        <w:rPr>
          <w:color w:val="000000"/>
          <w:sz w:val="24"/>
          <w:szCs w:val="24"/>
        </w:rPr>
        <w:t>решений общего собрания собственников помещений о включении работ и услуг в договор, собственники помещений несут ответственность за ненадлежащее содержание общего имущества в соответствии с законодательством РФ</w:t>
      </w:r>
      <w:r w:rsidR="001A5E18" w:rsidRPr="001A5E18">
        <w:rPr>
          <w:color w:val="000000"/>
          <w:sz w:val="24"/>
          <w:szCs w:val="24"/>
        </w:rPr>
        <w:t xml:space="preserve"> </w:t>
      </w:r>
      <w:r w:rsidRPr="001A5E18">
        <w:rPr>
          <w:color w:val="000000"/>
          <w:sz w:val="24"/>
          <w:szCs w:val="24"/>
        </w:rPr>
        <w:t>(Правила содержания общего имущества в многоквартирном доме, утв. Постановлением Правительства РФ №</w:t>
      </w:r>
      <w:r w:rsidR="008569E5" w:rsidRPr="001A5E18">
        <w:rPr>
          <w:color w:val="000000"/>
          <w:sz w:val="24"/>
          <w:szCs w:val="24"/>
        </w:rPr>
        <w:t xml:space="preserve"> </w:t>
      </w:r>
      <w:r w:rsidRPr="001A5E18">
        <w:rPr>
          <w:color w:val="000000"/>
          <w:sz w:val="24"/>
          <w:szCs w:val="24"/>
        </w:rPr>
        <w:t>491 от 13.08.2006).</w:t>
      </w:r>
    </w:p>
    <w:p w:rsidR="000D7588" w:rsidRPr="001A5E18" w:rsidRDefault="000D7588">
      <w:pPr>
        <w:widowControl/>
        <w:shd w:val="clear" w:color="auto" w:fill="FFFFFF"/>
        <w:jc w:val="both"/>
        <w:rPr>
          <w:sz w:val="24"/>
          <w:szCs w:val="24"/>
        </w:rPr>
      </w:pPr>
      <w:r w:rsidRPr="001A5E18">
        <w:rPr>
          <w:sz w:val="24"/>
          <w:szCs w:val="24"/>
        </w:rPr>
        <w:t>7.10.</w:t>
      </w:r>
      <w:r w:rsidR="001A5E18" w:rsidRPr="001A5E18">
        <w:rPr>
          <w:sz w:val="24"/>
          <w:szCs w:val="24"/>
        </w:rPr>
        <w:t xml:space="preserve"> </w:t>
      </w:r>
      <w:r w:rsidRPr="001A5E18">
        <w:rPr>
          <w:sz w:val="24"/>
          <w:szCs w:val="24"/>
        </w:rPr>
        <w:t>В случае</w:t>
      </w:r>
      <w:r w:rsidR="001A5E18" w:rsidRPr="001A5E18">
        <w:rPr>
          <w:sz w:val="24"/>
          <w:szCs w:val="24"/>
        </w:rPr>
        <w:t xml:space="preserve"> </w:t>
      </w:r>
      <w:r w:rsidRPr="001A5E18">
        <w:rPr>
          <w:sz w:val="24"/>
          <w:szCs w:val="24"/>
        </w:rPr>
        <w:t>истечения</w:t>
      </w:r>
      <w:r w:rsidR="001A5E18" w:rsidRPr="001A5E18">
        <w:rPr>
          <w:sz w:val="24"/>
          <w:szCs w:val="24"/>
        </w:rPr>
        <w:t xml:space="preserve"> </w:t>
      </w:r>
      <w:r w:rsidRPr="001A5E18">
        <w:rPr>
          <w:sz w:val="24"/>
          <w:szCs w:val="24"/>
        </w:rPr>
        <w:t>нормативного срока эксплуатации общего имущества</w:t>
      </w:r>
      <w:r w:rsidR="001A5E18" w:rsidRPr="001A5E18">
        <w:rPr>
          <w:sz w:val="24"/>
          <w:szCs w:val="24"/>
        </w:rPr>
        <w:t xml:space="preserve"> </w:t>
      </w:r>
      <w:r w:rsidRPr="001A5E18">
        <w:rPr>
          <w:sz w:val="24"/>
          <w:szCs w:val="24"/>
        </w:rPr>
        <w:t>многоквартирного дома и не принятия</w:t>
      </w:r>
      <w:r w:rsidR="001A5E18" w:rsidRPr="001A5E18">
        <w:rPr>
          <w:sz w:val="24"/>
          <w:szCs w:val="24"/>
        </w:rPr>
        <w:t xml:space="preserve"> </w:t>
      </w:r>
      <w:r w:rsidRPr="001A5E18">
        <w:rPr>
          <w:sz w:val="24"/>
          <w:szCs w:val="24"/>
        </w:rPr>
        <w:t>Собственниками соответствующего решения о проведении и финансировании капитального ремонта, Исполнитель не несет ответственности за качество услуг по параметрам, зависящим от технического состояния эксплуатируемого</w:t>
      </w:r>
      <w:r w:rsidR="001A5E18" w:rsidRPr="001A5E18">
        <w:rPr>
          <w:sz w:val="24"/>
          <w:szCs w:val="24"/>
        </w:rPr>
        <w:t xml:space="preserve"> </w:t>
      </w:r>
      <w:r w:rsidRPr="001A5E18">
        <w:rPr>
          <w:sz w:val="24"/>
          <w:szCs w:val="24"/>
        </w:rPr>
        <w:t>оборудования, а также</w:t>
      </w:r>
      <w:r w:rsidR="001A5E18" w:rsidRPr="001A5E18">
        <w:rPr>
          <w:sz w:val="24"/>
          <w:szCs w:val="24"/>
        </w:rPr>
        <w:t xml:space="preserve"> </w:t>
      </w:r>
      <w:r w:rsidRPr="001A5E18">
        <w:rPr>
          <w:sz w:val="24"/>
          <w:szCs w:val="24"/>
        </w:rPr>
        <w:t>по содержанию</w:t>
      </w:r>
      <w:r w:rsidR="001A5E18" w:rsidRPr="001A5E18">
        <w:rPr>
          <w:sz w:val="24"/>
          <w:szCs w:val="24"/>
        </w:rPr>
        <w:t xml:space="preserve"> </w:t>
      </w:r>
      <w:r w:rsidRPr="001A5E18">
        <w:rPr>
          <w:sz w:val="24"/>
          <w:szCs w:val="24"/>
        </w:rPr>
        <w:t>и текущему ремонту общего имущества многоквартирного дома, причиненному ущербу Собственнику, либо другим Пользователем помещений, а так же в случае</w:t>
      </w:r>
      <w:r w:rsidR="001A5E18" w:rsidRPr="001A5E18">
        <w:rPr>
          <w:sz w:val="24"/>
          <w:szCs w:val="24"/>
        </w:rPr>
        <w:t xml:space="preserve"> </w:t>
      </w:r>
      <w:r w:rsidRPr="001A5E18">
        <w:rPr>
          <w:sz w:val="24"/>
          <w:szCs w:val="24"/>
        </w:rPr>
        <w:t>аварийной ситуации</w:t>
      </w:r>
      <w:r w:rsidR="001A5E18" w:rsidRPr="001A5E18">
        <w:rPr>
          <w:sz w:val="24"/>
          <w:szCs w:val="24"/>
        </w:rPr>
        <w:t xml:space="preserve"> </w:t>
      </w:r>
      <w:r w:rsidRPr="001A5E18">
        <w:rPr>
          <w:sz w:val="24"/>
          <w:szCs w:val="24"/>
        </w:rPr>
        <w:t>на инженерном оборудовании</w:t>
      </w:r>
      <w:r w:rsidR="003B699F" w:rsidRPr="001A5E18">
        <w:rPr>
          <w:sz w:val="24"/>
          <w:szCs w:val="24"/>
        </w:rPr>
        <w:t xml:space="preserve">, элементах дома. </w:t>
      </w:r>
      <w:r w:rsidRPr="001A5E18">
        <w:rPr>
          <w:sz w:val="24"/>
          <w:szCs w:val="24"/>
        </w:rPr>
        <w:t>.</w:t>
      </w:r>
    </w:p>
    <w:p w:rsidR="000D7588" w:rsidRPr="001A5E18" w:rsidRDefault="000D7588">
      <w:pPr>
        <w:widowControl/>
        <w:shd w:val="clear" w:color="auto" w:fill="FFFFFF"/>
        <w:jc w:val="both"/>
        <w:rPr>
          <w:color w:val="000000"/>
          <w:sz w:val="24"/>
          <w:szCs w:val="24"/>
        </w:rPr>
      </w:pPr>
      <w:r w:rsidRPr="001A5E18">
        <w:rPr>
          <w:color w:val="000000"/>
          <w:sz w:val="24"/>
          <w:szCs w:val="24"/>
        </w:rPr>
        <w:t>7.11.</w:t>
      </w:r>
      <w:r w:rsidR="001A5E18" w:rsidRPr="001A5E18">
        <w:rPr>
          <w:color w:val="000000"/>
          <w:sz w:val="24"/>
          <w:szCs w:val="24"/>
        </w:rPr>
        <w:t xml:space="preserve"> </w:t>
      </w:r>
      <w:r w:rsidRPr="001A5E18">
        <w:rPr>
          <w:color w:val="000000"/>
          <w:sz w:val="24"/>
          <w:szCs w:val="24"/>
        </w:rPr>
        <w:t>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300A40" w:rsidRPr="001A5E18" w:rsidRDefault="00300A40">
      <w:pPr>
        <w:widowControl/>
        <w:shd w:val="clear" w:color="auto" w:fill="FFFFFF"/>
        <w:jc w:val="both"/>
        <w:rPr>
          <w:sz w:val="24"/>
          <w:szCs w:val="24"/>
        </w:rPr>
      </w:pPr>
      <w:r w:rsidRPr="001A5E18">
        <w:rPr>
          <w:sz w:val="24"/>
          <w:szCs w:val="24"/>
        </w:rPr>
        <w:t>7.12. Собственник обязан для обеспечения своевременного решения вопросов текущих и капитальных ремонтов избрать Совет дома и направить в адрес</w:t>
      </w:r>
      <w:r w:rsidR="001A5E18" w:rsidRPr="001A5E18">
        <w:rPr>
          <w:sz w:val="24"/>
          <w:szCs w:val="24"/>
        </w:rPr>
        <w:t xml:space="preserve"> </w:t>
      </w:r>
      <w:r w:rsidRPr="001A5E18">
        <w:rPr>
          <w:sz w:val="24"/>
          <w:szCs w:val="24"/>
        </w:rPr>
        <w:t>Исполнителя</w:t>
      </w:r>
      <w:r w:rsidR="001A5E18" w:rsidRPr="001A5E18">
        <w:rPr>
          <w:sz w:val="24"/>
          <w:szCs w:val="24"/>
        </w:rPr>
        <w:t xml:space="preserve"> </w:t>
      </w:r>
      <w:r w:rsidRPr="001A5E18">
        <w:rPr>
          <w:sz w:val="24"/>
          <w:szCs w:val="24"/>
        </w:rPr>
        <w:t xml:space="preserve">решение </w:t>
      </w:r>
      <w:r w:rsidR="0015174D" w:rsidRPr="001A5E18">
        <w:rPr>
          <w:sz w:val="24"/>
          <w:szCs w:val="24"/>
        </w:rPr>
        <w:t>собственников,</w:t>
      </w:r>
      <w:r w:rsidR="004D3C5A" w:rsidRPr="001A5E18">
        <w:rPr>
          <w:sz w:val="24"/>
          <w:szCs w:val="24"/>
        </w:rPr>
        <w:t xml:space="preserve"> оформленное в</w:t>
      </w:r>
      <w:r w:rsidR="001A5E18" w:rsidRPr="001A5E18">
        <w:rPr>
          <w:sz w:val="24"/>
          <w:szCs w:val="24"/>
        </w:rPr>
        <w:t xml:space="preserve"> </w:t>
      </w:r>
      <w:r w:rsidRPr="001A5E18">
        <w:rPr>
          <w:sz w:val="24"/>
          <w:szCs w:val="24"/>
        </w:rPr>
        <w:t>Протокол</w:t>
      </w:r>
      <w:r w:rsidR="004D3C5A" w:rsidRPr="001A5E18">
        <w:rPr>
          <w:sz w:val="24"/>
          <w:szCs w:val="24"/>
        </w:rPr>
        <w:t>е</w:t>
      </w:r>
      <w:r w:rsidR="001A5E18" w:rsidRPr="001A5E18">
        <w:rPr>
          <w:sz w:val="24"/>
          <w:szCs w:val="24"/>
        </w:rPr>
        <w:t xml:space="preserve"> </w:t>
      </w:r>
      <w:r w:rsidRPr="001A5E18">
        <w:rPr>
          <w:sz w:val="24"/>
          <w:szCs w:val="24"/>
        </w:rPr>
        <w:t>общего собрания</w:t>
      </w:r>
      <w:r w:rsidR="004D3C5A" w:rsidRPr="001A5E18">
        <w:rPr>
          <w:sz w:val="24"/>
          <w:szCs w:val="24"/>
        </w:rPr>
        <w:t xml:space="preserve">. </w:t>
      </w:r>
    </w:p>
    <w:p w:rsidR="00300A40" w:rsidRPr="001A5E18" w:rsidRDefault="00300A40">
      <w:pPr>
        <w:widowControl/>
        <w:shd w:val="clear" w:color="auto" w:fill="FFFFFF"/>
        <w:jc w:val="both"/>
        <w:rPr>
          <w:sz w:val="24"/>
          <w:szCs w:val="24"/>
        </w:rPr>
      </w:pPr>
    </w:p>
    <w:p w:rsidR="004D3C5A" w:rsidRPr="001A5E18" w:rsidRDefault="004D3C5A" w:rsidP="004D3C5A">
      <w:pPr>
        <w:widowControl/>
        <w:shd w:val="clear" w:color="auto" w:fill="FFFFFF"/>
        <w:jc w:val="center"/>
        <w:rPr>
          <w:b/>
          <w:color w:val="000000"/>
          <w:sz w:val="24"/>
          <w:szCs w:val="24"/>
        </w:rPr>
      </w:pPr>
      <w:r w:rsidRPr="001A5E18">
        <w:rPr>
          <w:b/>
          <w:color w:val="000000"/>
          <w:sz w:val="24"/>
          <w:szCs w:val="24"/>
        </w:rPr>
        <w:t xml:space="preserve">8. ПРАВА И ОБЯЗАННОСТИ </w:t>
      </w:r>
      <w:r w:rsidR="00B800C7" w:rsidRPr="001A5E18">
        <w:rPr>
          <w:b/>
          <w:color w:val="000000"/>
          <w:sz w:val="24"/>
          <w:szCs w:val="24"/>
        </w:rPr>
        <w:t>СОВЕТА.</w:t>
      </w:r>
      <w:r w:rsidR="00B800C7">
        <w:rPr>
          <w:b/>
          <w:color w:val="000000"/>
          <w:sz w:val="24"/>
          <w:szCs w:val="24"/>
        </w:rPr>
        <w:br/>
      </w:r>
      <w:r w:rsidRPr="001A5E18">
        <w:rPr>
          <w:b/>
          <w:color w:val="000000"/>
          <w:sz w:val="24"/>
          <w:szCs w:val="24"/>
        </w:rPr>
        <w:t>ПРЕДСЕДАТЕЛЬ СОВЕТА</w:t>
      </w:r>
      <w:r w:rsidR="001A5E18" w:rsidRPr="001A5E18">
        <w:rPr>
          <w:b/>
          <w:color w:val="000000"/>
          <w:sz w:val="24"/>
          <w:szCs w:val="24"/>
        </w:rPr>
        <w:t xml:space="preserve"> </w:t>
      </w:r>
      <w:r w:rsidRPr="001A5E18">
        <w:rPr>
          <w:b/>
          <w:color w:val="000000"/>
          <w:sz w:val="24"/>
          <w:szCs w:val="24"/>
        </w:rPr>
        <w:t>МНОГОКВАРТИРНОГО</w:t>
      </w:r>
      <w:r w:rsidR="001A5E18" w:rsidRPr="001A5E18">
        <w:rPr>
          <w:b/>
          <w:color w:val="000000"/>
          <w:sz w:val="24"/>
          <w:szCs w:val="24"/>
        </w:rPr>
        <w:t xml:space="preserve"> </w:t>
      </w:r>
      <w:r w:rsidRPr="001A5E18">
        <w:rPr>
          <w:b/>
          <w:color w:val="000000"/>
          <w:sz w:val="24"/>
          <w:szCs w:val="24"/>
        </w:rPr>
        <w:t>ДОМА.</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 xml:space="preserve">8.1. Собственники помещений на своем общем собрании обязаны избрать Совет многоквартирного дома из числа собственников помещений в данном доме. </w:t>
      </w:r>
    </w:p>
    <w:p w:rsidR="004D3C5A" w:rsidRPr="001A5E18" w:rsidRDefault="004D3C5A" w:rsidP="004D3C5A">
      <w:pPr>
        <w:pStyle w:val="s13"/>
        <w:shd w:val="clear" w:color="auto" w:fill="FFFFFF"/>
        <w:ind w:firstLine="0"/>
        <w:jc w:val="both"/>
        <w:rPr>
          <w:rFonts w:ascii="Arial" w:hAnsi="Arial" w:cs="Arial"/>
          <w:color w:val="000000"/>
          <w:sz w:val="24"/>
          <w:szCs w:val="24"/>
        </w:rPr>
      </w:pPr>
      <w:r w:rsidRPr="001A5E18">
        <w:rPr>
          <w:color w:val="000000"/>
          <w:sz w:val="24"/>
          <w:szCs w:val="24"/>
        </w:rPr>
        <w:t>8.2.</w:t>
      </w:r>
      <w:r w:rsidRPr="001A5E18">
        <w:rPr>
          <w:rFonts w:ascii="Arial" w:hAnsi="Arial" w:cs="Arial"/>
          <w:color w:val="000000"/>
          <w:sz w:val="24"/>
          <w:szCs w:val="24"/>
        </w:rPr>
        <w:t xml:space="preserve"> </w:t>
      </w:r>
      <w:r w:rsidRPr="001A5E18">
        <w:rPr>
          <w:color w:val="000000"/>
          <w:sz w:val="24"/>
          <w:szCs w:val="24"/>
        </w:rPr>
        <w:t xml:space="preserve">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w:t>
      </w:r>
      <w:r w:rsidRPr="001A5E18">
        <w:rPr>
          <w:color w:val="000000"/>
          <w:sz w:val="24"/>
          <w:szCs w:val="24"/>
        </w:rPr>
        <w:lastRenderedPageBreak/>
        <w:t>многоквартирного дома устанавливается с учетом имеющегося в данном доме количества подъездов, этажей, квартир</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8.3. Совет многоквартирного дома:</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8.3.1. организовывает и проводит общее собрание собственников помещений;</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8.3.2. обеспечивает выполнение решений общего собрания собственников помещений в многоквартирном доме;</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8.3.3. совместно с Исполнителем готовит для обсуждения общим собранием собственников помещений планы работ по содержанию и ремонту общего имущества в многоквартирном доме;</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8.3.4.</w:t>
      </w:r>
      <w:r w:rsidR="001A5E18" w:rsidRPr="001A5E18">
        <w:rPr>
          <w:color w:val="000000"/>
          <w:sz w:val="24"/>
          <w:szCs w:val="24"/>
        </w:rPr>
        <w:t xml:space="preserve"> </w:t>
      </w:r>
      <w:r w:rsidRPr="001A5E18">
        <w:rPr>
          <w:color w:val="000000"/>
          <w:sz w:val="24"/>
          <w:szCs w:val="24"/>
        </w:rPr>
        <w:t>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w:t>
      </w:r>
      <w:r w:rsidR="001A5E18" w:rsidRPr="001A5E18">
        <w:rPr>
          <w:color w:val="000000"/>
          <w:sz w:val="24"/>
          <w:szCs w:val="24"/>
        </w:rPr>
        <w:t xml:space="preserve"> </w:t>
      </w:r>
      <w:r w:rsidRPr="001A5E18">
        <w:rPr>
          <w:color w:val="000000"/>
          <w:sz w:val="24"/>
          <w:szCs w:val="24"/>
        </w:rPr>
        <w:t>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Жилищному Кодексу РФ;</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 xml:space="preserve">8.3.5.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на выполняемые работы, стоимости, объемов и перечня работ, предлагаемых для рассмотрения на этом общем собрании. </w:t>
      </w:r>
    </w:p>
    <w:p w:rsidR="00402600" w:rsidRPr="001A5E18" w:rsidRDefault="00402600" w:rsidP="004D3C5A">
      <w:pPr>
        <w:pStyle w:val="s13"/>
        <w:shd w:val="clear" w:color="auto" w:fill="FFFFFF"/>
        <w:ind w:firstLine="0"/>
        <w:jc w:val="both"/>
        <w:rPr>
          <w:color w:val="000000"/>
          <w:sz w:val="24"/>
          <w:szCs w:val="24"/>
        </w:rPr>
      </w:pPr>
      <w:r w:rsidRPr="001A5E18">
        <w:rPr>
          <w:color w:val="000000"/>
          <w:sz w:val="24"/>
          <w:szCs w:val="24"/>
        </w:rPr>
        <w:t xml:space="preserve">8.3.6. пересматривать ежегодно стоимость на услуги по содержанию и выполнению работ по ремонту общего имущества многоквартирного дома в </w:t>
      </w:r>
      <w:r w:rsidR="003E2037" w:rsidRPr="001A5E18">
        <w:rPr>
          <w:color w:val="000000"/>
          <w:sz w:val="24"/>
          <w:szCs w:val="24"/>
        </w:rPr>
        <w:t>размере</w:t>
      </w:r>
      <w:r w:rsidRPr="001A5E18">
        <w:rPr>
          <w:color w:val="000000"/>
          <w:sz w:val="24"/>
          <w:szCs w:val="24"/>
        </w:rPr>
        <w:t xml:space="preserve"> не менее </w:t>
      </w:r>
      <w:r w:rsidR="003272F1" w:rsidRPr="001A5E18">
        <w:rPr>
          <w:color w:val="000000"/>
          <w:sz w:val="24"/>
          <w:szCs w:val="24"/>
        </w:rPr>
        <w:t xml:space="preserve">уровня роста инфляции </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8.3.</w:t>
      </w:r>
      <w:r w:rsidR="003272F1" w:rsidRPr="001A5E18">
        <w:rPr>
          <w:color w:val="000000"/>
          <w:sz w:val="24"/>
          <w:szCs w:val="24"/>
        </w:rPr>
        <w:t>7</w:t>
      </w:r>
      <w:r w:rsidRPr="001A5E18">
        <w:rPr>
          <w:color w:val="000000"/>
          <w:sz w:val="24"/>
          <w:szCs w:val="24"/>
        </w:rPr>
        <w:t>. осуществляет контроль</w:t>
      </w:r>
      <w:r w:rsidR="001A5E18" w:rsidRPr="001A5E18">
        <w:rPr>
          <w:color w:val="000000"/>
          <w:sz w:val="24"/>
          <w:szCs w:val="24"/>
        </w:rPr>
        <w:t xml:space="preserve"> </w:t>
      </w:r>
      <w:r w:rsidRPr="001A5E18">
        <w:rPr>
          <w:color w:val="000000"/>
          <w:sz w:val="24"/>
          <w:szCs w:val="24"/>
        </w:rPr>
        <w:t>за оказанием услуг и (или) выполнением работ по содержанию и ремонту общего имущества в многоквартирном доме;</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8.3.</w:t>
      </w:r>
      <w:r w:rsidR="003272F1" w:rsidRPr="001A5E18">
        <w:rPr>
          <w:color w:val="000000"/>
          <w:sz w:val="24"/>
          <w:szCs w:val="24"/>
        </w:rPr>
        <w:t>8</w:t>
      </w:r>
      <w:r w:rsidRPr="001A5E18">
        <w:rPr>
          <w:color w:val="000000"/>
          <w:sz w:val="24"/>
          <w:szCs w:val="24"/>
        </w:rPr>
        <w:t>. представляет на утверждение годового общего собрания собственников помещений в многоквартирном доме отчет о проделанной работе;</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8.3.</w:t>
      </w:r>
      <w:r w:rsidR="003272F1" w:rsidRPr="001A5E18">
        <w:rPr>
          <w:color w:val="000000"/>
          <w:sz w:val="24"/>
          <w:szCs w:val="24"/>
        </w:rPr>
        <w:t>9</w:t>
      </w:r>
      <w:r w:rsidRPr="001A5E18">
        <w:rPr>
          <w:color w:val="000000"/>
          <w:sz w:val="24"/>
          <w:szCs w:val="24"/>
        </w:rPr>
        <w:t>. на основании решения</w:t>
      </w:r>
      <w:r w:rsidR="001A5E18" w:rsidRPr="001A5E18">
        <w:rPr>
          <w:color w:val="000000"/>
          <w:sz w:val="24"/>
          <w:szCs w:val="24"/>
        </w:rPr>
        <w:t xml:space="preserve"> </w:t>
      </w:r>
      <w:r w:rsidRPr="001A5E18">
        <w:rPr>
          <w:color w:val="000000"/>
          <w:sz w:val="24"/>
          <w:szCs w:val="24"/>
        </w:rPr>
        <w:t>Общего собрания собственников помещений многоквартирного дома подписывают договор на оказание услуг по содержанию и выполнению работ по ремонту общего имущества многоквартирного дома.</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8.4.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8.5. Председатель Совета многоквартирного дома:</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8.5.1. Осуществляет руководство текущей деятельностью Совета многоквартирного дома и подотчетен Совету многоквартирного дома и общему собранию собственников помещений в многоквартирном доме;</w:t>
      </w:r>
    </w:p>
    <w:p w:rsidR="004D3C5A" w:rsidRPr="008C0F52" w:rsidRDefault="004D3C5A" w:rsidP="004D3C5A">
      <w:pPr>
        <w:pStyle w:val="s13"/>
        <w:shd w:val="clear" w:color="auto" w:fill="FFFFFF"/>
        <w:ind w:firstLine="0"/>
        <w:jc w:val="both"/>
        <w:rPr>
          <w:rFonts w:ascii="Arial" w:hAnsi="Arial" w:cs="Arial"/>
          <w:color w:val="000000"/>
          <w:spacing w:val="-2"/>
          <w:sz w:val="24"/>
          <w:szCs w:val="24"/>
        </w:rPr>
      </w:pPr>
      <w:r w:rsidRPr="008C0F52">
        <w:rPr>
          <w:color w:val="000000"/>
          <w:spacing w:val="-2"/>
          <w:sz w:val="24"/>
          <w:szCs w:val="24"/>
        </w:rPr>
        <w:t>8.5.2.</w:t>
      </w:r>
      <w:r w:rsidRPr="008C0F52">
        <w:rPr>
          <w:rFonts w:ascii="Arial" w:hAnsi="Arial" w:cs="Arial"/>
          <w:color w:val="000000"/>
          <w:spacing w:val="-2"/>
          <w:sz w:val="24"/>
          <w:szCs w:val="24"/>
        </w:rPr>
        <w:t xml:space="preserve"> </w:t>
      </w:r>
      <w:r w:rsidRPr="008C0F52">
        <w:rPr>
          <w:color w:val="000000"/>
          <w:spacing w:val="-2"/>
          <w:sz w:val="24"/>
          <w:szCs w:val="24"/>
        </w:rPr>
        <w:t>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на оказание услуг по содержанию и выполнению работ по ремонту общего имущества многоквартирного дома. По договору на оказание услуг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w:t>
      </w:r>
      <w:r w:rsidRPr="008C0F52">
        <w:rPr>
          <w:rFonts w:ascii="Arial" w:hAnsi="Arial" w:cs="Arial"/>
          <w:color w:val="000000"/>
          <w:spacing w:val="-2"/>
          <w:sz w:val="24"/>
          <w:szCs w:val="24"/>
        </w:rPr>
        <w:t xml:space="preserve"> </w:t>
      </w:r>
    </w:p>
    <w:p w:rsidR="004D3C5A" w:rsidRPr="001A5E18" w:rsidRDefault="004D3C5A" w:rsidP="004D3C5A">
      <w:pPr>
        <w:pStyle w:val="s13"/>
        <w:shd w:val="clear" w:color="auto" w:fill="FFFFFF"/>
        <w:ind w:firstLine="0"/>
        <w:jc w:val="both"/>
        <w:rPr>
          <w:rFonts w:ascii="Arial" w:hAnsi="Arial" w:cs="Arial"/>
          <w:color w:val="000000"/>
          <w:sz w:val="24"/>
          <w:szCs w:val="24"/>
        </w:rPr>
      </w:pPr>
      <w:r w:rsidRPr="001A5E18">
        <w:rPr>
          <w:color w:val="000000"/>
          <w:sz w:val="24"/>
          <w:szCs w:val="24"/>
        </w:rPr>
        <w:t>8.5.3. Осуществляет</w:t>
      </w:r>
      <w:r w:rsidR="001A5E18" w:rsidRPr="001A5E18">
        <w:rPr>
          <w:color w:val="000000"/>
          <w:sz w:val="24"/>
          <w:szCs w:val="24"/>
        </w:rPr>
        <w:t xml:space="preserve"> </w:t>
      </w:r>
      <w:r w:rsidRPr="001A5E18">
        <w:rPr>
          <w:color w:val="000000"/>
          <w:sz w:val="24"/>
          <w:szCs w:val="24"/>
        </w:rPr>
        <w:t>контроль за выполнением</w:t>
      </w:r>
      <w:r w:rsidR="001A5E18" w:rsidRPr="001A5E18">
        <w:rPr>
          <w:color w:val="000000"/>
          <w:sz w:val="24"/>
          <w:szCs w:val="24"/>
        </w:rPr>
        <w:t xml:space="preserve"> </w:t>
      </w:r>
      <w:r w:rsidRPr="001A5E18">
        <w:rPr>
          <w:color w:val="000000"/>
          <w:sz w:val="24"/>
          <w:szCs w:val="24"/>
        </w:rPr>
        <w:t>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 xml:space="preserve">8.6. Совет многоквартирного дома действует до переизбрания на общем собрании собственников помещений в многоквартирном доме </w:t>
      </w:r>
    </w:p>
    <w:p w:rsidR="004D3C5A" w:rsidRPr="001A5E18" w:rsidRDefault="004D3C5A" w:rsidP="004D3C5A">
      <w:pPr>
        <w:pStyle w:val="s13"/>
        <w:shd w:val="clear" w:color="auto" w:fill="FFFFFF"/>
        <w:ind w:firstLine="0"/>
        <w:jc w:val="both"/>
        <w:rPr>
          <w:color w:val="000000"/>
          <w:sz w:val="24"/>
          <w:szCs w:val="24"/>
        </w:rPr>
      </w:pPr>
      <w:r w:rsidRPr="001A5E18">
        <w:rPr>
          <w:color w:val="000000"/>
          <w:sz w:val="24"/>
          <w:szCs w:val="24"/>
        </w:rPr>
        <w:t>8.7.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D7588" w:rsidRPr="001A5E18" w:rsidRDefault="000D7588">
      <w:pPr>
        <w:widowControl/>
        <w:shd w:val="clear" w:color="auto" w:fill="FFFFFF"/>
        <w:jc w:val="both"/>
        <w:rPr>
          <w:color w:val="000000"/>
          <w:sz w:val="24"/>
          <w:szCs w:val="24"/>
        </w:rPr>
      </w:pPr>
    </w:p>
    <w:p w:rsidR="000D7588" w:rsidRPr="001A5E18" w:rsidRDefault="00300A40">
      <w:pPr>
        <w:widowControl/>
        <w:shd w:val="clear" w:color="auto" w:fill="FFFFFF"/>
        <w:jc w:val="center"/>
        <w:rPr>
          <w:b/>
          <w:bCs/>
          <w:color w:val="000000"/>
          <w:sz w:val="24"/>
          <w:szCs w:val="24"/>
        </w:rPr>
      </w:pPr>
      <w:r w:rsidRPr="001A5E18">
        <w:rPr>
          <w:b/>
          <w:bCs/>
          <w:color w:val="000000"/>
          <w:sz w:val="24"/>
          <w:szCs w:val="24"/>
        </w:rPr>
        <w:t>9</w:t>
      </w:r>
      <w:r w:rsidR="000D7588" w:rsidRPr="001A5E18">
        <w:rPr>
          <w:b/>
          <w:bCs/>
          <w:color w:val="000000"/>
          <w:sz w:val="24"/>
          <w:szCs w:val="24"/>
        </w:rPr>
        <w:t>. ОСОБЫЕ УСЛОВИЯ</w:t>
      </w:r>
    </w:p>
    <w:p w:rsidR="000D7588" w:rsidRPr="001A5E18" w:rsidRDefault="000D7588">
      <w:pPr>
        <w:widowControl/>
        <w:shd w:val="clear" w:color="auto" w:fill="FFFFFF"/>
        <w:jc w:val="both"/>
        <w:rPr>
          <w:color w:val="000000"/>
          <w:sz w:val="24"/>
          <w:szCs w:val="24"/>
        </w:rPr>
      </w:pPr>
      <w:r w:rsidRPr="001A5E18">
        <w:rPr>
          <w:color w:val="000000"/>
          <w:sz w:val="24"/>
          <w:szCs w:val="24"/>
        </w:rPr>
        <w:t>8.1.</w:t>
      </w:r>
      <w:r w:rsidR="001A5E18" w:rsidRPr="001A5E18">
        <w:rPr>
          <w:color w:val="000000"/>
          <w:sz w:val="24"/>
          <w:szCs w:val="24"/>
        </w:rPr>
        <w:t xml:space="preserve"> </w:t>
      </w:r>
      <w:r w:rsidRPr="001A5E18">
        <w:rPr>
          <w:color w:val="000000"/>
          <w:sz w:val="24"/>
          <w:szCs w:val="24"/>
        </w:rPr>
        <w:t>Все споры, возникшие из Договора или связанные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r w:rsidR="003B699F" w:rsidRPr="001A5E18">
        <w:rPr>
          <w:color w:val="000000"/>
          <w:sz w:val="24"/>
          <w:szCs w:val="24"/>
        </w:rPr>
        <w:t xml:space="preserve">. </w:t>
      </w:r>
    </w:p>
    <w:p w:rsidR="000D7588" w:rsidRPr="001A5E18" w:rsidRDefault="000D7588">
      <w:pPr>
        <w:widowControl/>
        <w:shd w:val="clear" w:color="auto" w:fill="FFFFFF"/>
        <w:jc w:val="both"/>
        <w:rPr>
          <w:color w:val="000000"/>
          <w:sz w:val="24"/>
          <w:szCs w:val="24"/>
        </w:rPr>
      </w:pPr>
      <w:r w:rsidRPr="001A5E18">
        <w:rPr>
          <w:color w:val="000000"/>
          <w:sz w:val="24"/>
          <w:szCs w:val="24"/>
        </w:rPr>
        <w:t>8.2.</w:t>
      </w:r>
      <w:r w:rsidR="001A5E18" w:rsidRPr="001A5E18">
        <w:rPr>
          <w:color w:val="000000"/>
          <w:sz w:val="24"/>
          <w:szCs w:val="24"/>
        </w:rPr>
        <w:t xml:space="preserve"> </w:t>
      </w:r>
      <w:r w:rsidRPr="001A5E18">
        <w:rPr>
          <w:color w:val="000000"/>
          <w:sz w:val="24"/>
          <w:szCs w:val="24"/>
        </w:rPr>
        <w:t>Претензии</w:t>
      </w:r>
      <w:r w:rsidR="001A5E18" w:rsidRPr="001A5E18">
        <w:rPr>
          <w:color w:val="000000"/>
          <w:sz w:val="24"/>
          <w:szCs w:val="24"/>
        </w:rPr>
        <w:t xml:space="preserve"> </w:t>
      </w:r>
      <w:r w:rsidRPr="001A5E18">
        <w:rPr>
          <w:color w:val="000000"/>
          <w:sz w:val="24"/>
          <w:szCs w:val="24"/>
        </w:rPr>
        <w:t>(жалобы)</w:t>
      </w:r>
      <w:r w:rsidR="001A5E18" w:rsidRPr="001A5E18">
        <w:rPr>
          <w:color w:val="000000"/>
          <w:sz w:val="24"/>
          <w:szCs w:val="24"/>
        </w:rPr>
        <w:t xml:space="preserve"> </w:t>
      </w:r>
      <w:r w:rsidRPr="001A5E18">
        <w:rPr>
          <w:color w:val="000000"/>
          <w:sz w:val="24"/>
          <w:szCs w:val="24"/>
        </w:rPr>
        <w:t>на</w:t>
      </w:r>
      <w:r w:rsidR="001A5E18" w:rsidRPr="001A5E18">
        <w:rPr>
          <w:color w:val="000000"/>
          <w:sz w:val="24"/>
          <w:szCs w:val="24"/>
        </w:rPr>
        <w:t xml:space="preserve"> </w:t>
      </w:r>
      <w:r w:rsidRPr="001A5E18">
        <w:rPr>
          <w:color w:val="000000"/>
          <w:sz w:val="24"/>
          <w:szCs w:val="24"/>
        </w:rPr>
        <w:t>несоблюдение</w:t>
      </w:r>
      <w:r w:rsidR="001A5E18" w:rsidRPr="001A5E18">
        <w:rPr>
          <w:color w:val="000000"/>
          <w:sz w:val="24"/>
          <w:szCs w:val="24"/>
        </w:rPr>
        <w:t xml:space="preserve"> </w:t>
      </w:r>
      <w:r w:rsidRPr="001A5E18">
        <w:rPr>
          <w:color w:val="000000"/>
          <w:sz w:val="24"/>
          <w:szCs w:val="24"/>
        </w:rPr>
        <w:t>условий Договора,</w:t>
      </w:r>
      <w:r w:rsidR="001A5E18" w:rsidRPr="001A5E18">
        <w:rPr>
          <w:color w:val="000000"/>
          <w:sz w:val="24"/>
          <w:szCs w:val="24"/>
        </w:rPr>
        <w:t xml:space="preserve"> </w:t>
      </w:r>
      <w:r w:rsidRPr="001A5E18">
        <w:rPr>
          <w:color w:val="000000"/>
          <w:sz w:val="24"/>
          <w:szCs w:val="24"/>
        </w:rPr>
        <w:t>предъявляемые Собственником,</w:t>
      </w:r>
      <w:r w:rsidR="001A5E18" w:rsidRPr="001A5E18">
        <w:rPr>
          <w:color w:val="000000"/>
          <w:sz w:val="24"/>
          <w:szCs w:val="24"/>
        </w:rPr>
        <w:t xml:space="preserve"> </w:t>
      </w:r>
      <w:r w:rsidRPr="001A5E18">
        <w:rPr>
          <w:color w:val="000000"/>
          <w:sz w:val="24"/>
          <w:szCs w:val="24"/>
        </w:rPr>
        <w:t>подлежат обязательной регистрации и рассмотрению Исполнителем.</w:t>
      </w:r>
    </w:p>
    <w:p w:rsidR="000D7588" w:rsidRPr="001A5E18" w:rsidRDefault="000D7588">
      <w:pPr>
        <w:widowControl/>
        <w:shd w:val="clear" w:color="auto" w:fill="FFFFFF"/>
        <w:jc w:val="both"/>
        <w:rPr>
          <w:color w:val="000000"/>
          <w:sz w:val="24"/>
          <w:szCs w:val="24"/>
        </w:rPr>
      </w:pPr>
      <w:r w:rsidRPr="001A5E18">
        <w:rPr>
          <w:color w:val="000000"/>
          <w:sz w:val="24"/>
          <w:szCs w:val="24"/>
        </w:rPr>
        <w:t>8.3.</w:t>
      </w:r>
      <w:r w:rsidR="001A5E18" w:rsidRPr="001A5E18">
        <w:rPr>
          <w:color w:val="000000"/>
          <w:sz w:val="24"/>
          <w:szCs w:val="24"/>
        </w:rPr>
        <w:t xml:space="preserve"> </w:t>
      </w:r>
      <w:r w:rsidRPr="001A5E18">
        <w:rPr>
          <w:color w:val="000000"/>
          <w:sz w:val="24"/>
          <w:szCs w:val="24"/>
        </w:rPr>
        <w:t>Критериями качества работы Исполнителя являются:</w:t>
      </w:r>
    </w:p>
    <w:p w:rsidR="000D7588" w:rsidRPr="001A5E18" w:rsidRDefault="002B02CE">
      <w:pPr>
        <w:widowControl/>
        <w:shd w:val="clear" w:color="auto" w:fill="FFFFFF"/>
        <w:jc w:val="both"/>
        <w:rPr>
          <w:color w:val="000000"/>
          <w:sz w:val="24"/>
          <w:szCs w:val="24"/>
        </w:rPr>
      </w:pPr>
      <w:r>
        <w:rPr>
          <w:sz w:val="24"/>
          <w:szCs w:val="24"/>
        </w:rPr>
        <w:t>- </w:t>
      </w:r>
      <w:r w:rsidR="000D7588" w:rsidRPr="001A5E18">
        <w:rPr>
          <w:color w:val="000000"/>
          <w:sz w:val="24"/>
          <w:szCs w:val="24"/>
        </w:rPr>
        <w:t>наличие и исполнение перспективных и текущих планов по содержанию и ремонту многоквартирного дома;</w:t>
      </w:r>
    </w:p>
    <w:p w:rsidR="000D7588" w:rsidRPr="001A5E18" w:rsidRDefault="002B02CE">
      <w:pPr>
        <w:widowControl/>
        <w:shd w:val="clear" w:color="auto" w:fill="FFFFFF"/>
        <w:jc w:val="both"/>
        <w:rPr>
          <w:color w:val="000000"/>
          <w:sz w:val="24"/>
          <w:szCs w:val="24"/>
        </w:rPr>
      </w:pPr>
      <w:r>
        <w:rPr>
          <w:sz w:val="24"/>
          <w:szCs w:val="24"/>
        </w:rPr>
        <w:t>- </w:t>
      </w:r>
      <w:r w:rsidR="000D7588" w:rsidRPr="001A5E18">
        <w:rPr>
          <w:color w:val="000000"/>
          <w:sz w:val="24"/>
          <w:szCs w:val="24"/>
        </w:rPr>
        <w:t xml:space="preserve">снижение количества обоснованных жалоб населения на состояние общего имущества МКД; </w:t>
      </w:r>
    </w:p>
    <w:p w:rsidR="000D7588" w:rsidRPr="001A5E18" w:rsidRDefault="002B02CE">
      <w:pPr>
        <w:widowControl/>
        <w:shd w:val="clear" w:color="auto" w:fill="FFFFFF"/>
        <w:jc w:val="both"/>
        <w:rPr>
          <w:color w:val="000000"/>
          <w:sz w:val="24"/>
          <w:szCs w:val="24"/>
        </w:rPr>
      </w:pPr>
      <w:r>
        <w:rPr>
          <w:sz w:val="24"/>
          <w:szCs w:val="24"/>
        </w:rPr>
        <w:t>- </w:t>
      </w:r>
      <w:r w:rsidR="000D7588" w:rsidRPr="001A5E18">
        <w:rPr>
          <w:color w:val="000000"/>
          <w:sz w:val="24"/>
          <w:szCs w:val="24"/>
        </w:rPr>
        <w:t>своевременность</w:t>
      </w:r>
      <w:r w:rsidR="001A5E18" w:rsidRPr="001A5E18">
        <w:rPr>
          <w:color w:val="000000"/>
          <w:sz w:val="24"/>
          <w:szCs w:val="24"/>
        </w:rPr>
        <w:t xml:space="preserve"> </w:t>
      </w:r>
      <w:r w:rsidR="000D7588" w:rsidRPr="001A5E18">
        <w:rPr>
          <w:color w:val="000000"/>
          <w:sz w:val="24"/>
          <w:szCs w:val="24"/>
        </w:rPr>
        <w:t>и</w:t>
      </w:r>
      <w:r w:rsidR="001A5E18" w:rsidRPr="001A5E18">
        <w:rPr>
          <w:color w:val="000000"/>
          <w:sz w:val="24"/>
          <w:szCs w:val="24"/>
        </w:rPr>
        <w:t xml:space="preserve"> </w:t>
      </w:r>
      <w:r w:rsidR="000D7588" w:rsidRPr="001A5E18">
        <w:rPr>
          <w:color w:val="000000"/>
          <w:sz w:val="24"/>
          <w:szCs w:val="24"/>
        </w:rPr>
        <w:t>регулярность</w:t>
      </w:r>
      <w:r w:rsidR="001A5E18" w:rsidRPr="001A5E18">
        <w:rPr>
          <w:color w:val="000000"/>
          <w:sz w:val="24"/>
          <w:szCs w:val="24"/>
        </w:rPr>
        <w:t xml:space="preserve"> </w:t>
      </w:r>
      <w:r w:rsidR="000D7588" w:rsidRPr="001A5E18">
        <w:rPr>
          <w:color w:val="000000"/>
          <w:sz w:val="24"/>
          <w:szCs w:val="24"/>
        </w:rPr>
        <w:t>предоставляемой</w:t>
      </w:r>
      <w:r w:rsidR="001A5E18" w:rsidRPr="001A5E18">
        <w:rPr>
          <w:color w:val="000000"/>
          <w:sz w:val="24"/>
          <w:szCs w:val="24"/>
        </w:rPr>
        <w:t xml:space="preserve"> </w:t>
      </w:r>
      <w:r w:rsidR="000D7588" w:rsidRPr="001A5E18">
        <w:rPr>
          <w:color w:val="000000"/>
          <w:sz w:val="24"/>
          <w:szCs w:val="24"/>
        </w:rPr>
        <w:t>уполномоченному</w:t>
      </w:r>
      <w:r w:rsidR="001A5E18" w:rsidRPr="001A5E18">
        <w:rPr>
          <w:color w:val="000000"/>
          <w:sz w:val="24"/>
          <w:szCs w:val="24"/>
        </w:rPr>
        <w:t xml:space="preserve"> </w:t>
      </w:r>
      <w:r w:rsidR="000D7588" w:rsidRPr="001A5E18">
        <w:rPr>
          <w:color w:val="000000"/>
          <w:sz w:val="24"/>
          <w:szCs w:val="24"/>
        </w:rPr>
        <w:t>представителю</w:t>
      </w:r>
      <w:r w:rsidR="001A5E18" w:rsidRPr="001A5E18">
        <w:rPr>
          <w:color w:val="000000"/>
          <w:sz w:val="24"/>
          <w:szCs w:val="24"/>
        </w:rPr>
        <w:t xml:space="preserve"> </w:t>
      </w:r>
      <w:r w:rsidR="000D7588" w:rsidRPr="001A5E18">
        <w:rPr>
          <w:color w:val="000000"/>
          <w:sz w:val="24"/>
          <w:szCs w:val="24"/>
        </w:rPr>
        <w:t>собственников помещений многоквартирного дома либо общему собранию собственников отчетной информации о состоянии и содержании общего имущества.</w:t>
      </w:r>
    </w:p>
    <w:p w:rsidR="000D7588" w:rsidRPr="001A5E18" w:rsidRDefault="000D7588">
      <w:pPr>
        <w:widowControl/>
        <w:shd w:val="clear" w:color="auto" w:fill="FFFFFF"/>
        <w:jc w:val="both"/>
        <w:rPr>
          <w:color w:val="000000"/>
          <w:sz w:val="24"/>
          <w:szCs w:val="24"/>
        </w:rPr>
      </w:pPr>
    </w:p>
    <w:p w:rsidR="000D7588" w:rsidRPr="001A5E18" w:rsidRDefault="00B20EAA">
      <w:pPr>
        <w:widowControl/>
        <w:shd w:val="clear" w:color="auto" w:fill="FFFFFF"/>
        <w:jc w:val="center"/>
        <w:rPr>
          <w:b/>
          <w:bCs/>
          <w:color w:val="000000"/>
          <w:sz w:val="24"/>
          <w:szCs w:val="24"/>
        </w:rPr>
      </w:pPr>
      <w:r w:rsidRPr="001A5E18">
        <w:rPr>
          <w:b/>
          <w:bCs/>
          <w:color w:val="000000"/>
          <w:sz w:val="24"/>
          <w:szCs w:val="24"/>
        </w:rPr>
        <w:t>10</w:t>
      </w:r>
      <w:r w:rsidR="000D7588" w:rsidRPr="001A5E18">
        <w:rPr>
          <w:b/>
          <w:bCs/>
          <w:color w:val="000000"/>
          <w:sz w:val="24"/>
          <w:szCs w:val="24"/>
        </w:rPr>
        <w:t>. ФОРС-МАЖОР</w:t>
      </w:r>
    </w:p>
    <w:p w:rsidR="000D7588" w:rsidRPr="001A5E18" w:rsidRDefault="000D7588" w:rsidP="00ED6F12">
      <w:pPr>
        <w:shd w:val="clear" w:color="auto" w:fill="FFFFFF"/>
        <w:jc w:val="both"/>
        <w:rPr>
          <w:color w:val="000000"/>
          <w:sz w:val="24"/>
          <w:szCs w:val="24"/>
        </w:rPr>
      </w:pPr>
      <w:r w:rsidRPr="001A5E18">
        <w:rPr>
          <w:color w:val="000000"/>
          <w:sz w:val="24"/>
          <w:szCs w:val="24"/>
        </w:rP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w:t>
      </w:r>
      <w:r w:rsidR="001A5E18" w:rsidRPr="001A5E18">
        <w:rPr>
          <w:color w:val="000000"/>
          <w:sz w:val="24"/>
          <w:szCs w:val="24"/>
        </w:rPr>
        <w:t xml:space="preserve"> </w:t>
      </w:r>
      <w:r w:rsidRPr="001A5E18">
        <w:rPr>
          <w:color w:val="000000"/>
          <w:sz w:val="24"/>
          <w:szCs w:val="24"/>
        </w:rPr>
        <w:t>сроки</w:t>
      </w:r>
      <w:r w:rsidR="001A5E18" w:rsidRPr="001A5E18">
        <w:rPr>
          <w:color w:val="000000"/>
          <w:sz w:val="24"/>
          <w:szCs w:val="24"/>
        </w:rPr>
        <w:t xml:space="preserve"> </w:t>
      </w:r>
      <w:r w:rsidRPr="001A5E18">
        <w:rPr>
          <w:color w:val="000000"/>
          <w:sz w:val="24"/>
          <w:szCs w:val="24"/>
        </w:rPr>
        <w:t>выполнения обязательств продлеваются</w:t>
      </w:r>
      <w:r w:rsidR="001A5E18" w:rsidRPr="001A5E18">
        <w:rPr>
          <w:color w:val="000000"/>
          <w:sz w:val="24"/>
          <w:szCs w:val="24"/>
        </w:rPr>
        <w:t xml:space="preserve"> </w:t>
      </w:r>
      <w:r w:rsidRPr="001A5E18">
        <w:rPr>
          <w:color w:val="000000"/>
          <w:sz w:val="24"/>
          <w:szCs w:val="24"/>
        </w:rPr>
        <w:t>на то</w:t>
      </w:r>
      <w:r w:rsidR="001A5E18" w:rsidRPr="001A5E18">
        <w:rPr>
          <w:color w:val="000000"/>
          <w:sz w:val="24"/>
          <w:szCs w:val="24"/>
        </w:rPr>
        <w:t xml:space="preserve"> </w:t>
      </w:r>
      <w:r w:rsidRPr="001A5E18">
        <w:rPr>
          <w:color w:val="000000"/>
          <w:sz w:val="24"/>
          <w:szCs w:val="24"/>
        </w:rPr>
        <w:t>время,</w:t>
      </w:r>
      <w:r w:rsidR="001A5E18" w:rsidRPr="001A5E18">
        <w:rPr>
          <w:color w:val="000000"/>
          <w:sz w:val="24"/>
          <w:szCs w:val="24"/>
        </w:rPr>
        <w:t xml:space="preserve"> </w:t>
      </w:r>
      <w:r w:rsidRPr="001A5E18">
        <w:rPr>
          <w:color w:val="000000"/>
          <w:sz w:val="24"/>
          <w:szCs w:val="24"/>
        </w:rPr>
        <w:t>в течении</w:t>
      </w:r>
      <w:r w:rsidR="001A5E18" w:rsidRPr="001A5E18">
        <w:rPr>
          <w:color w:val="000000"/>
          <w:sz w:val="24"/>
          <w:szCs w:val="24"/>
        </w:rPr>
        <w:t xml:space="preserve"> </w:t>
      </w:r>
      <w:r w:rsidRPr="001A5E18">
        <w:rPr>
          <w:color w:val="000000"/>
          <w:sz w:val="24"/>
          <w:szCs w:val="24"/>
        </w:rPr>
        <w:t>которого действуют эти обстоятельства.</w:t>
      </w:r>
    </w:p>
    <w:p w:rsidR="000D7588" w:rsidRPr="001A5E18" w:rsidRDefault="000D7588">
      <w:pPr>
        <w:widowControl/>
        <w:shd w:val="clear" w:color="auto" w:fill="FFFFFF"/>
        <w:jc w:val="both"/>
        <w:rPr>
          <w:color w:val="000000"/>
          <w:sz w:val="24"/>
          <w:szCs w:val="24"/>
        </w:rPr>
      </w:pPr>
      <w:r w:rsidRPr="001A5E18">
        <w:rPr>
          <w:color w:val="000000"/>
          <w:sz w:val="24"/>
          <w:szCs w:val="24"/>
        </w:rPr>
        <w:t>9.2.</w:t>
      </w:r>
      <w:r w:rsidR="001A5E18" w:rsidRPr="001A5E18">
        <w:rPr>
          <w:color w:val="000000"/>
          <w:sz w:val="24"/>
          <w:szCs w:val="24"/>
        </w:rPr>
        <w:t xml:space="preserve"> </w:t>
      </w:r>
      <w:r w:rsidRPr="001A5E18">
        <w:rPr>
          <w:color w:val="000000"/>
          <w:sz w:val="24"/>
          <w:szCs w:val="24"/>
        </w:rPr>
        <w:t>Если обстоятельства непреодолимой силы действуют в течение двух месяцев, любая</w:t>
      </w:r>
      <w:r w:rsidR="001A5E18" w:rsidRPr="001A5E18">
        <w:rPr>
          <w:color w:val="000000"/>
          <w:sz w:val="24"/>
          <w:szCs w:val="24"/>
        </w:rPr>
        <w:t xml:space="preserve"> </w:t>
      </w:r>
      <w:r w:rsidRPr="001A5E18">
        <w:rPr>
          <w:color w:val="000000"/>
          <w:sz w:val="24"/>
          <w:szCs w:val="24"/>
        </w:rPr>
        <w:t>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D7588" w:rsidRPr="001A5E18" w:rsidRDefault="000D7588">
      <w:pPr>
        <w:widowControl/>
        <w:shd w:val="clear" w:color="auto" w:fill="FFFFFF"/>
        <w:jc w:val="both"/>
        <w:rPr>
          <w:color w:val="000000"/>
          <w:sz w:val="24"/>
          <w:szCs w:val="24"/>
        </w:rPr>
      </w:pPr>
      <w:r w:rsidRPr="001A5E18">
        <w:rPr>
          <w:color w:val="000000"/>
          <w:sz w:val="24"/>
          <w:szCs w:val="24"/>
        </w:rPr>
        <w:t>9.3.</w:t>
      </w:r>
      <w:r w:rsidR="001A5E18" w:rsidRPr="001A5E18">
        <w:rPr>
          <w:color w:val="000000"/>
          <w:sz w:val="24"/>
          <w:szCs w:val="24"/>
        </w:rPr>
        <w:t xml:space="preserve"> </w:t>
      </w:r>
      <w:r w:rsidRPr="001A5E18">
        <w:rPr>
          <w:color w:val="000000"/>
          <w:sz w:val="24"/>
          <w:szCs w:val="24"/>
        </w:rPr>
        <w:t>Сторона, оказавшая не в состоянии выполнить свои обязательства по Договору, обязана незамедлительно известить другую сторону о наступлении</w:t>
      </w:r>
      <w:r w:rsidR="001A5E18" w:rsidRPr="001A5E18">
        <w:rPr>
          <w:color w:val="000000"/>
          <w:sz w:val="24"/>
          <w:szCs w:val="24"/>
        </w:rPr>
        <w:t xml:space="preserve"> </w:t>
      </w:r>
      <w:r w:rsidRPr="001A5E18">
        <w:rPr>
          <w:color w:val="000000"/>
          <w:sz w:val="24"/>
          <w:szCs w:val="24"/>
        </w:rPr>
        <w:t>или</w:t>
      </w:r>
      <w:r w:rsidR="001A5E18" w:rsidRPr="001A5E18">
        <w:rPr>
          <w:color w:val="000000"/>
          <w:sz w:val="24"/>
          <w:szCs w:val="24"/>
        </w:rPr>
        <w:t xml:space="preserve"> </w:t>
      </w:r>
      <w:r w:rsidRPr="001A5E18">
        <w:rPr>
          <w:color w:val="000000"/>
          <w:sz w:val="24"/>
          <w:szCs w:val="24"/>
        </w:rPr>
        <w:t>прекращении действия</w:t>
      </w:r>
      <w:r w:rsidR="001A5E18" w:rsidRPr="001A5E18">
        <w:rPr>
          <w:color w:val="000000"/>
          <w:sz w:val="24"/>
          <w:szCs w:val="24"/>
        </w:rPr>
        <w:t xml:space="preserve"> </w:t>
      </w:r>
      <w:r w:rsidRPr="001A5E18">
        <w:rPr>
          <w:color w:val="000000"/>
          <w:sz w:val="24"/>
          <w:szCs w:val="24"/>
        </w:rPr>
        <w:t>обстоятельств, препятствующих выполнению этих обязательств.</w:t>
      </w:r>
    </w:p>
    <w:p w:rsidR="000D7588" w:rsidRPr="001A5E18" w:rsidRDefault="000D7588">
      <w:pPr>
        <w:widowControl/>
        <w:shd w:val="clear" w:color="auto" w:fill="FFFFFF"/>
        <w:jc w:val="both"/>
        <w:rPr>
          <w:color w:val="000000"/>
          <w:sz w:val="24"/>
          <w:szCs w:val="24"/>
        </w:rPr>
      </w:pPr>
    </w:p>
    <w:p w:rsidR="000D7588" w:rsidRPr="001A5E18" w:rsidRDefault="00B20EAA" w:rsidP="00B20EAA">
      <w:pPr>
        <w:widowControl/>
        <w:numPr>
          <w:ilvl w:val="0"/>
          <w:numId w:val="4"/>
        </w:numPr>
        <w:shd w:val="clear" w:color="auto" w:fill="FFFFFF"/>
        <w:jc w:val="center"/>
        <w:rPr>
          <w:b/>
          <w:bCs/>
          <w:color w:val="000000"/>
          <w:sz w:val="24"/>
          <w:szCs w:val="24"/>
        </w:rPr>
      </w:pPr>
      <w:r w:rsidRPr="001A5E18">
        <w:rPr>
          <w:b/>
          <w:bCs/>
          <w:color w:val="000000"/>
          <w:sz w:val="24"/>
          <w:szCs w:val="24"/>
        </w:rPr>
        <w:t>С</w:t>
      </w:r>
      <w:r w:rsidR="000D7588" w:rsidRPr="001A5E18">
        <w:rPr>
          <w:b/>
          <w:bCs/>
          <w:color w:val="000000"/>
          <w:sz w:val="24"/>
          <w:szCs w:val="24"/>
        </w:rPr>
        <w:t>РОК ДЕЙСТВИЯ ДОГОВОРА.</w:t>
      </w:r>
    </w:p>
    <w:p w:rsidR="000D7588" w:rsidRPr="001A5E18" w:rsidRDefault="000D7588">
      <w:pPr>
        <w:widowControl/>
        <w:shd w:val="clear" w:color="auto" w:fill="FFFFFF"/>
        <w:jc w:val="both"/>
        <w:rPr>
          <w:color w:val="000000"/>
          <w:sz w:val="24"/>
          <w:szCs w:val="24"/>
        </w:rPr>
      </w:pPr>
      <w:r w:rsidRPr="001A5E18">
        <w:rPr>
          <w:color w:val="000000"/>
          <w:sz w:val="24"/>
          <w:szCs w:val="24"/>
        </w:rPr>
        <w:t xml:space="preserve">10.1. Договор заключен на один год на срок с </w:t>
      </w:r>
      <w:r w:rsidR="009664AE" w:rsidRPr="001A5E18">
        <w:rPr>
          <w:color w:val="000000"/>
          <w:sz w:val="24"/>
          <w:szCs w:val="24"/>
        </w:rPr>
        <w:t>«</w:t>
      </w:r>
      <w:r w:rsidR="009664AE">
        <w:rPr>
          <w:color w:val="000000"/>
          <w:sz w:val="24"/>
          <w:szCs w:val="24"/>
        </w:rPr>
        <w:t>___</w:t>
      </w:r>
      <w:r w:rsidR="009664AE" w:rsidRPr="001A5E18">
        <w:rPr>
          <w:color w:val="000000"/>
          <w:sz w:val="24"/>
          <w:szCs w:val="24"/>
        </w:rPr>
        <w:t xml:space="preserve">» </w:t>
      </w:r>
      <w:r w:rsidR="009664AE">
        <w:rPr>
          <w:color w:val="000000"/>
          <w:sz w:val="24"/>
          <w:szCs w:val="24"/>
        </w:rPr>
        <w:t>___________________</w:t>
      </w:r>
      <w:r w:rsidR="009664AE" w:rsidRPr="001A5E18">
        <w:rPr>
          <w:color w:val="000000"/>
          <w:sz w:val="24"/>
          <w:szCs w:val="24"/>
        </w:rPr>
        <w:t xml:space="preserve"> 20</w:t>
      </w:r>
      <w:r w:rsidR="009664AE">
        <w:rPr>
          <w:color w:val="000000"/>
          <w:sz w:val="24"/>
          <w:szCs w:val="24"/>
        </w:rPr>
        <w:t>___ г.</w:t>
      </w:r>
      <w:r w:rsidR="001A5E18" w:rsidRPr="001A5E18">
        <w:rPr>
          <w:color w:val="000000"/>
          <w:sz w:val="24"/>
          <w:szCs w:val="24"/>
        </w:rPr>
        <w:t xml:space="preserve"> </w:t>
      </w:r>
      <w:r w:rsidR="009664AE">
        <w:rPr>
          <w:color w:val="000000"/>
          <w:sz w:val="24"/>
          <w:szCs w:val="24"/>
        </w:rPr>
        <w:br/>
      </w:r>
      <w:r w:rsidRPr="001A5E18">
        <w:rPr>
          <w:color w:val="000000"/>
          <w:sz w:val="24"/>
          <w:szCs w:val="24"/>
        </w:rPr>
        <w:t xml:space="preserve">до </w:t>
      </w:r>
      <w:r w:rsidR="009664AE" w:rsidRPr="001A5E18">
        <w:rPr>
          <w:color w:val="000000"/>
          <w:sz w:val="24"/>
          <w:szCs w:val="24"/>
        </w:rPr>
        <w:t>«</w:t>
      </w:r>
      <w:r w:rsidR="009664AE">
        <w:rPr>
          <w:color w:val="000000"/>
          <w:sz w:val="24"/>
          <w:szCs w:val="24"/>
        </w:rPr>
        <w:t>___</w:t>
      </w:r>
      <w:r w:rsidR="009664AE" w:rsidRPr="001A5E18">
        <w:rPr>
          <w:color w:val="000000"/>
          <w:sz w:val="24"/>
          <w:szCs w:val="24"/>
        </w:rPr>
        <w:t xml:space="preserve">» </w:t>
      </w:r>
      <w:r w:rsidR="009664AE">
        <w:rPr>
          <w:color w:val="000000"/>
          <w:sz w:val="24"/>
          <w:szCs w:val="24"/>
        </w:rPr>
        <w:t>___________________</w:t>
      </w:r>
      <w:r w:rsidR="009664AE" w:rsidRPr="001A5E18">
        <w:rPr>
          <w:color w:val="000000"/>
          <w:sz w:val="24"/>
          <w:szCs w:val="24"/>
        </w:rPr>
        <w:t xml:space="preserve"> 20</w:t>
      </w:r>
      <w:r w:rsidR="009664AE">
        <w:rPr>
          <w:color w:val="000000"/>
          <w:sz w:val="24"/>
          <w:szCs w:val="24"/>
        </w:rPr>
        <w:t>___ г.</w:t>
      </w:r>
      <w:r w:rsidRPr="001A5E18">
        <w:rPr>
          <w:color w:val="000000"/>
          <w:sz w:val="24"/>
          <w:szCs w:val="24"/>
        </w:rPr>
        <w:t>.</w:t>
      </w:r>
    </w:p>
    <w:p w:rsidR="000D7588" w:rsidRPr="001A5E18" w:rsidRDefault="000D7588">
      <w:pPr>
        <w:widowControl/>
        <w:shd w:val="clear" w:color="auto" w:fill="FFFFFF"/>
        <w:jc w:val="both"/>
        <w:rPr>
          <w:sz w:val="24"/>
          <w:szCs w:val="24"/>
        </w:rPr>
      </w:pPr>
      <w:r w:rsidRPr="001A5E18">
        <w:rPr>
          <w:sz w:val="24"/>
          <w:szCs w:val="24"/>
        </w:rPr>
        <w:t xml:space="preserve">10.2. Стороны имеют право по взаимному соглашению досрочно расторгнуть или изменить настоящий договор. </w:t>
      </w:r>
    </w:p>
    <w:p w:rsidR="000D7588" w:rsidRPr="001A5E18" w:rsidRDefault="000D7588">
      <w:pPr>
        <w:widowControl/>
        <w:shd w:val="clear" w:color="auto" w:fill="FFFFFF"/>
        <w:jc w:val="both"/>
        <w:rPr>
          <w:sz w:val="24"/>
          <w:szCs w:val="24"/>
        </w:rPr>
      </w:pPr>
      <w:r w:rsidRPr="001A5E18">
        <w:rPr>
          <w:sz w:val="24"/>
          <w:szCs w:val="24"/>
        </w:rPr>
        <w:t>10.3.</w:t>
      </w:r>
      <w:r w:rsidR="001A5E18" w:rsidRPr="001A5E18">
        <w:rPr>
          <w:sz w:val="24"/>
          <w:szCs w:val="24"/>
        </w:rPr>
        <w:t xml:space="preserve"> </w:t>
      </w:r>
      <w:r w:rsidRPr="001A5E18">
        <w:rPr>
          <w:sz w:val="24"/>
          <w:szCs w:val="24"/>
        </w:rPr>
        <w:t>Договор</w:t>
      </w:r>
      <w:r w:rsidR="001A5E18" w:rsidRPr="001A5E18">
        <w:rPr>
          <w:sz w:val="24"/>
          <w:szCs w:val="24"/>
        </w:rPr>
        <w:t xml:space="preserve"> </w:t>
      </w:r>
      <w:r w:rsidRPr="001A5E18">
        <w:rPr>
          <w:sz w:val="24"/>
          <w:szCs w:val="24"/>
        </w:rPr>
        <w:t>может</w:t>
      </w:r>
      <w:r w:rsidR="001A5E18" w:rsidRPr="001A5E18">
        <w:rPr>
          <w:sz w:val="24"/>
          <w:szCs w:val="24"/>
        </w:rPr>
        <w:t xml:space="preserve"> </w:t>
      </w:r>
      <w:r w:rsidRPr="001A5E18">
        <w:rPr>
          <w:sz w:val="24"/>
          <w:szCs w:val="24"/>
        </w:rPr>
        <w:t>быть расторгнут досрочно по решению одной из Сторон.</w:t>
      </w:r>
    </w:p>
    <w:p w:rsidR="000D7588" w:rsidRPr="001A5E18" w:rsidRDefault="000D7588">
      <w:pPr>
        <w:widowControl/>
        <w:shd w:val="clear" w:color="auto" w:fill="FFFFFF"/>
        <w:jc w:val="both"/>
        <w:rPr>
          <w:sz w:val="24"/>
          <w:szCs w:val="24"/>
        </w:rPr>
      </w:pPr>
      <w:r w:rsidRPr="001A5E18">
        <w:rPr>
          <w:sz w:val="24"/>
          <w:szCs w:val="24"/>
        </w:rPr>
        <w:t>10.4. Если решение о расторжении или изменении Договора исходит от Собственников помещений, то оно принимается общим собранием Собственников помещений многоквартирного дома.</w:t>
      </w:r>
    </w:p>
    <w:p w:rsidR="000D7588" w:rsidRPr="001A5E18" w:rsidRDefault="000D7588">
      <w:pPr>
        <w:widowControl/>
        <w:shd w:val="clear" w:color="auto" w:fill="FFFFFF"/>
        <w:jc w:val="both"/>
        <w:rPr>
          <w:sz w:val="24"/>
          <w:szCs w:val="24"/>
        </w:rPr>
      </w:pPr>
      <w:r w:rsidRPr="001A5E18">
        <w:rPr>
          <w:sz w:val="24"/>
          <w:szCs w:val="24"/>
        </w:rPr>
        <w:t>10.5. Если решение о расторжении Договора исходит от</w:t>
      </w:r>
      <w:r w:rsidR="001A5E18" w:rsidRPr="001A5E18">
        <w:rPr>
          <w:sz w:val="24"/>
          <w:szCs w:val="24"/>
        </w:rPr>
        <w:t xml:space="preserve"> </w:t>
      </w:r>
      <w:r w:rsidR="00C36E11" w:rsidRPr="001A5E18">
        <w:rPr>
          <w:sz w:val="24"/>
          <w:szCs w:val="24"/>
        </w:rPr>
        <w:t>Исполнителя,</w:t>
      </w:r>
      <w:r w:rsidRPr="001A5E18">
        <w:rPr>
          <w:sz w:val="24"/>
          <w:szCs w:val="24"/>
        </w:rPr>
        <w:t xml:space="preserve"> то оно направляется Председателю Совета дома</w:t>
      </w:r>
      <w:r w:rsidR="001A5E18" w:rsidRPr="001A5E18">
        <w:rPr>
          <w:sz w:val="24"/>
          <w:szCs w:val="24"/>
        </w:rPr>
        <w:t xml:space="preserve"> </w:t>
      </w:r>
      <w:r w:rsidRPr="001A5E18">
        <w:rPr>
          <w:sz w:val="24"/>
          <w:szCs w:val="24"/>
        </w:rPr>
        <w:t>и двум членам Совета дома.</w:t>
      </w:r>
    </w:p>
    <w:p w:rsidR="000D7588" w:rsidRPr="00622B69" w:rsidRDefault="000D7588">
      <w:pPr>
        <w:widowControl/>
        <w:shd w:val="clear" w:color="auto" w:fill="FFFFFF"/>
        <w:jc w:val="both"/>
        <w:rPr>
          <w:spacing w:val="-2"/>
          <w:sz w:val="24"/>
          <w:szCs w:val="24"/>
        </w:rPr>
      </w:pPr>
      <w:r w:rsidRPr="00622B69">
        <w:rPr>
          <w:spacing w:val="-2"/>
          <w:sz w:val="24"/>
          <w:szCs w:val="24"/>
        </w:rPr>
        <w:t>10.6. Сторона, принявшая решение о расторжении Договора, должна уведомить другую Сторону о расторжении Договора письменно за два месяца до предполагаемой даты расторжения Договора.</w:t>
      </w:r>
    </w:p>
    <w:p w:rsidR="000D7588" w:rsidRPr="001A5E18" w:rsidRDefault="000D7588">
      <w:pPr>
        <w:widowControl/>
        <w:shd w:val="clear" w:color="auto" w:fill="FFFFFF"/>
        <w:jc w:val="both"/>
        <w:rPr>
          <w:sz w:val="24"/>
          <w:szCs w:val="24"/>
        </w:rPr>
      </w:pPr>
      <w:r w:rsidRPr="001A5E18">
        <w:rPr>
          <w:sz w:val="24"/>
          <w:szCs w:val="24"/>
        </w:rPr>
        <w:t>10.7. Договор считается исполненным после выполнения сторонами взаимных обязательств и урегулирования всех расчетов между Исполнителем и Собственником, и том</w:t>
      </w:r>
      <w:r w:rsidR="001A5E18" w:rsidRPr="001A5E18">
        <w:rPr>
          <w:sz w:val="24"/>
          <w:szCs w:val="24"/>
        </w:rPr>
        <w:t xml:space="preserve"> </w:t>
      </w:r>
      <w:r w:rsidRPr="001A5E18">
        <w:rPr>
          <w:sz w:val="24"/>
          <w:szCs w:val="24"/>
        </w:rPr>
        <w:t>числе и по задолженности Собственника по оплате за оказанные услуги и выполненные работы.</w:t>
      </w:r>
    </w:p>
    <w:p w:rsidR="000D7588" w:rsidRPr="001A5E18" w:rsidRDefault="000D7588">
      <w:pPr>
        <w:widowControl/>
        <w:shd w:val="clear" w:color="auto" w:fill="FFFFFF"/>
        <w:jc w:val="both"/>
        <w:rPr>
          <w:sz w:val="24"/>
          <w:szCs w:val="24"/>
        </w:rPr>
      </w:pPr>
      <w:r w:rsidRPr="001A5E18">
        <w:rPr>
          <w:sz w:val="24"/>
          <w:szCs w:val="24"/>
        </w:rPr>
        <w:t xml:space="preserve">10.8. В случае расторжения Договора Исполнитель обязан передать имеющуюся техническую документацию (базы данных) на многоквартирный дом и иные, связанные с обслуживанием такого дома, документы вновь выбранному Исполнителю услуг или одному из Собственников, уполномоченному Советом дома. </w:t>
      </w:r>
    </w:p>
    <w:p w:rsidR="000D7588" w:rsidRPr="001A5E18" w:rsidRDefault="000D7588">
      <w:pPr>
        <w:widowControl/>
        <w:shd w:val="clear" w:color="auto" w:fill="FFFFFF"/>
        <w:jc w:val="both"/>
        <w:rPr>
          <w:sz w:val="24"/>
          <w:szCs w:val="24"/>
        </w:rPr>
      </w:pPr>
      <w:r w:rsidRPr="001A5E18">
        <w:rPr>
          <w:sz w:val="24"/>
          <w:szCs w:val="24"/>
        </w:rPr>
        <w:t>10.9.</w:t>
      </w:r>
      <w:r w:rsidR="001A5E18" w:rsidRPr="001A5E18">
        <w:rPr>
          <w:sz w:val="24"/>
          <w:szCs w:val="24"/>
        </w:rPr>
        <w:t xml:space="preserve"> </w:t>
      </w:r>
      <w:r w:rsidRPr="001A5E18">
        <w:rPr>
          <w:sz w:val="24"/>
          <w:szCs w:val="24"/>
        </w:rPr>
        <w:t>При отсутствии заявлений одной из сторон о прекращении Договора по окончании срока его действия, настоящий Договор считается продленным на тот же срок и на тех же условиях.</w:t>
      </w:r>
    </w:p>
    <w:p w:rsidR="000D7588" w:rsidRPr="001A5E18" w:rsidRDefault="000D7588">
      <w:pPr>
        <w:widowControl/>
        <w:shd w:val="clear" w:color="auto" w:fill="FFFFFF"/>
        <w:jc w:val="both"/>
        <w:rPr>
          <w:sz w:val="24"/>
          <w:szCs w:val="24"/>
        </w:rPr>
      </w:pPr>
      <w:r w:rsidRPr="001A5E18">
        <w:rPr>
          <w:sz w:val="24"/>
          <w:szCs w:val="24"/>
        </w:rPr>
        <w:t>10.10.</w:t>
      </w:r>
      <w:r w:rsidR="001A5E18" w:rsidRPr="001A5E18">
        <w:rPr>
          <w:sz w:val="24"/>
          <w:szCs w:val="24"/>
        </w:rPr>
        <w:t xml:space="preserve"> </w:t>
      </w:r>
      <w:r w:rsidRPr="001A5E18">
        <w:rPr>
          <w:sz w:val="24"/>
          <w:szCs w:val="24"/>
        </w:rPr>
        <w:t>Действие настоящего Договора автоматически прекращается:</w:t>
      </w:r>
    </w:p>
    <w:p w:rsidR="000D7588" w:rsidRPr="001A5E18" w:rsidRDefault="00622B69">
      <w:pPr>
        <w:widowControl/>
        <w:shd w:val="clear" w:color="auto" w:fill="FFFFFF"/>
        <w:jc w:val="both"/>
        <w:rPr>
          <w:sz w:val="24"/>
          <w:szCs w:val="24"/>
        </w:rPr>
      </w:pPr>
      <w:r>
        <w:rPr>
          <w:sz w:val="24"/>
          <w:szCs w:val="24"/>
        </w:rPr>
        <w:t>- </w:t>
      </w:r>
      <w:r w:rsidR="000D7588" w:rsidRPr="001A5E18">
        <w:rPr>
          <w:sz w:val="24"/>
          <w:szCs w:val="24"/>
        </w:rPr>
        <w:t xml:space="preserve">при введении в действие </w:t>
      </w:r>
      <w:r w:rsidR="00B20EAA" w:rsidRPr="001A5E18">
        <w:rPr>
          <w:sz w:val="24"/>
          <w:szCs w:val="24"/>
        </w:rPr>
        <w:t xml:space="preserve">процедуры </w:t>
      </w:r>
      <w:r w:rsidR="000D7588" w:rsidRPr="001A5E18">
        <w:rPr>
          <w:sz w:val="24"/>
          <w:szCs w:val="24"/>
        </w:rPr>
        <w:t xml:space="preserve">банкротства, </w:t>
      </w:r>
      <w:r w:rsidRPr="001A5E18">
        <w:rPr>
          <w:sz w:val="24"/>
          <w:szCs w:val="24"/>
        </w:rPr>
        <w:t>ликвидации;</w:t>
      </w:r>
    </w:p>
    <w:p w:rsidR="000D7588" w:rsidRPr="001A5E18" w:rsidRDefault="00622B69">
      <w:pPr>
        <w:widowControl/>
        <w:shd w:val="clear" w:color="auto" w:fill="FFFFFF"/>
        <w:jc w:val="both"/>
        <w:rPr>
          <w:sz w:val="24"/>
          <w:szCs w:val="24"/>
        </w:rPr>
      </w:pPr>
      <w:r>
        <w:rPr>
          <w:sz w:val="24"/>
          <w:szCs w:val="24"/>
        </w:rPr>
        <w:t>- </w:t>
      </w:r>
      <w:r w:rsidR="000D7588" w:rsidRPr="001A5E18">
        <w:rPr>
          <w:sz w:val="24"/>
          <w:szCs w:val="24"/>
        </w:rPr>
        <w:t>с момента прекращения у Собственника права собственности на помещение в многоквартирном доме и предоставления подтверждающих документов при отсутствии задолженности по оплате жилищных услуг.</w:t>
      </w:r>
    </w:p>
    <w:p w:rsidR="000D7588" w:rsidRPr="001A5E18" w:rsidRDefault="000D7588">
      <w:pPr>
        <w:widowControl/>
        <w:shd w:val="clear" w:color="auto" w:fill="FFFFFF"/>
        <w:jc w:val="both"/>
        <w:rPr>
          <w:sz w:val="24"/>
          <w:szCs w:val="24"/>
        </w:rPr>
      </w:pPr>
      <w:r w:rsidRPr="001A5E18">
        <w:rPr>
          <w:sz w:val="24"/>
          <w:szCs w:val="24"/>
        </w:rPr>
        <w:lastRenderedPageBreak/>
        <w:t>10.11. Договор составлен в двух экземплярах. Оба экземпляра идентичны и имеют одинаковую юридическую силу. Один экземпляр Договора находится у Исполнителя, другой —</w:t>
      </w:r>
      <w:r w:rsidR="001A5E18" w:rsidRPr="001A5E18">
        <w:rPr>
          <w:sz w:val="24"/>
          <w:szCs w:val="24"/>
        </w:rPr>
        <w:t xml:space="preserve"> </w:t>
      </w:r>
      <w:r w:rsidRPr="001A5E18">
        <w:rPr>
          <w:sz w:val="24"/>
          <w:szCs w:val="24"/>
        </w:rPr>
        <w:t>у</w:t>
      </w:r>
      <w:r w:rsidR="001A5E18" w:rsidRPr="001A5E18">
        <w:rPr>
          <w:sz w:val="24"/>
          <w:szCs w:val="24"/>
        </w:rPr>
        <w:t xml:space="preserve"> </w:t>
      </w:r>
      <w:r w:rsidRPr="001A5E18">
        <w:rPr>
          <w:sz w:val="24"/>
          <w:szCs w:val="24"/>
        </w:rPr>
        <w:t>представителя</w:t>
      </w:r>
      <w:r w:rsidR="001A5E18" w:rsidRPr="001A5E18">
        <w:rPr>
          <w:sz w:val="24"/>
          <w:szCs w:val="24"/>
        </w:rPr>
        <w:t xml:space="preserve"> </w:t>
      </w:r>
      <w:r w:rsidRPr="001A5E18">
        <w:rPr>
          <w:sz w:val="24"/>
          <w:szCs w:val="24"/>
        </w:rPr>
        <w:t xml:space="preserve">Собственников (Председателя Совета дома или </w:t>
      </w:r>
      <w:r w:rsidR="00E6132E" w:rsidRPr="001A5E18">
        <w:rPr>
          <w:sz w:val="24"/>
          <w:szCs w:val="24"/>
        </w:rPr>
        <w:t xml:space="preserve">у одного из </w:t>
      </w:r>
      <w:r w:rsidR="005406AD" w:rsidRPr="001A5E18">
        <w:rPr>
          <w:sz w:val="24"/>
          <w:szCs w:val="24"/>
        </w:rPr>
        <w:t>членов</w:t>
      </w:r>
      <w:r w:rsidR="001A5E18" w:rsidRPr="001A5E18">
        <w:rPr>
          <w:sz w:val="24"/>
          <w:szCs w:val="24"/>
        </w:rPr>
        <w:t xml:space="preserve"> </w:t>
      </w:r>
      <w:r w:rsidR="00E6132E" w:rsidRPr="001A5E18">
        <w:rPr>
          <w:sz w:val="24"/>
          <w:szCs w:val="24"/>
        </w:rPr>
        <w:t>Совета дома</w:t>
      </w:r>
      <w:r w:rsidRPr="001A5E18">
        <w:rPr>
          <w:sz w:val="24"/>
          <w:szCs w:val="24"/>
        </w:rPr>
        <w:t>).</w:t>
      </w:r>
    </w:p>
    <w:p w:rsidR="000D7588" w:rsidRPr="001A5E18" w:rsidRDefault="000D7588">
      <w:pPr>
        <w:widowControl/>
        <w:shd w:val="clear" w:color="auto" w:fill="FFFFFF"/>
        <w:jc w:val="both"/>
        <w:rPr>
          <w:sz w:val="24"/>
          <w:szCs w:val="24"/>
        </w:rPr>
      </w:pPr>
      <w:bookmarkStart w:id="1" w:name="_Hlk40877643"/>
      <w:r w:rsidRPr="001A5E18">
        <w:rPr>
          <w:sz w:val="24"/>
          <w:szCs w:val="24"/>
        </w:rPr>
        <w:t>Неотъемлемой частью Договора являются следующие приложения:</w:t>
      </w:r>
    </w:p>
    <w:bookmarkEnd w:id="1"/>
    <w:p w:rsidR="009972A8" w:rsidRPr="007F248D" w:rsidRDefault="009972A8" w:rsidP="009972A8">
      <w:pPr>
        <w:tabs>
          <w:tab w:val="left" w:pos="1701"/>
        </w:tabs>
        <w:ind w:left="1701" w:hanging="1701"/>
        <w:jc w:val="both"/>
        <w:rPr>
          <w:sz w:val="24"/>
          <w:szCs w:val="24"/>
        </w:rPr>
      </w:pPr>
      <w:r w:rsidRPr="007F248D">
        <w:rPr>
          <w:sz w:val="24"/>
          <w:szCs w:val="24"/>
        </w:rPr>
        <w:t>Приложение 1.</w:t>
      </w:r>
      <w:r w:rsidRPr="007F248D">
        <w:rPr>
          <w:sz w:val="24"/>
          <w:szCs w:val="24"/>
        </w:rPr>
        <w:tab/>
      </w:r>
      <w:r>
        <w:rPr>
          <w:sz w:val="24"/>
          <w:szCs w:val="24"/>
        </w:rPr>
        <w:t>Подписи собственников помещений многоквартирного дома</w:t>
      </w:r>
      <w:r w:rsidRPr="007F248D">
        <w:rPr>
          <w:sz w:val="24"/>
          <w:szCs w:val="24"/>
        </w:rPr>
        <w:t xml:space="preserve">. </w:t>
      </w:r>
    </w:p>
    <w:p w:rsidR="009972A8" w:rsidRPr="007F248D" w:rsidRDefault="009972A8" w:rsidP="009972A8">
      <w:pPr>
        <w:tabs>
          <w:tab w:val="left" w:pos="1701"/>
        </w:tabs>
        <w:ind w:left="1701" w:hanging="1701"/>
        <w:jc w:val="both"/>
        <w:rPr>
          <w:sz w:val="24"/>
          <w:szCs w:val="24"/>
        </w:rPr>
      </w:pPr>
      <w:r w:rsidRPr="007F248D">
        <w:rPr>
          <w:sz w:val="24"/>
          <w:szCs w:val="24"/>
        </w:rPr>
        <w:t xml:space="preserve">Приложение </w:t>
      </w:r>
      <w:r>
        <w:rPr>
          <w:sz w:val="24"/>
          <w:szCs w:val="24"/>
        </w:rPr>
        <w:t>2</w:t>
      </w:r>
      <w:r w:rsidRPr="007F248D">
        <w:rPr>
          <w:sz w:val="24"/>
          <w:szCs w:val="24"/>
        </w:rPr>
        <w:t>.</w:t>
      </w:r>
      <w:r w:rsidRPr="007F248D">
        <w:rPr>
          <w:sz w:val="24"/>
          <w:szCs w:val="24"/>
        </w:rPr>
        <w:tab/>
        <w:t>Акт описания состава и технического состояния общего имущества многоквартирного дома.</w:t>
      </w:r>
    </w:p>
    <w:p w:rsidR="009972A8" w:rsidRPr="007F248D" w:rsidRDefault="009972A8" w:rsidP="009972A8">
      <w:pPr>
        <w:tabs>
          <w:tab w:val="left" w:pos="1701"/>
        </w:tabs>
        <w:ind w:left="1701" w:hanging="1701"/>
        <w:jc w:val="both"/>
        <w:rPr>
          <w:sz w:val="24"/>
          <w:szCs w:val="24"/>
        </w:rPr>
      </w:pPr>
      <w:r w:rsidRPr="007F248D">
        <w:rPr>
          <w:sz w:val="24"/>
          <w:szCs w:val="24"/>
        </w:rPr>
        <w:t xml:space="preserve">Приложение </w:t>
      </w:r>
      <w:r>
        <w:rPr>
          <w:sz w:val="24"/>
          <w:szCs w:val="24"/>
        </w:rPr>
        <w:t>3</w:t>
      </w:r>
      <w:r w:rsidRPr="007F248D">
        <w:rPr>
          <w:sz w:val="24"/>
          <w:szCs w:val="24"/>
        </w:rPr>
        <w:t>.</w:t>
      </w:r>
      <w:r w:rsidRPr="007F248D">
        <w:rPr>
          <w:sz w:val="24"/>
          <w:szCs w:val="24"/>
        </w:rPr>
        <w:tab/>
        <w:t>Перечень обязательных работ и услуг по управлению, содержанию и ремонту общего имущества многоквартирного дома</w:t>
      </w:r>
    </w:p>
    <w:p w:rsidR="009972A8" w:rsidRPr="007F248D" w:rsidRDefault="009972A8" w:rsidP="009972A8">
      <w:pPr>
        <w:shd w:val="clear" w:color="auto" w:fill="FFFFFF"/>
        <w:tabs>
          <w:tab w:val="left" w:pos="1701"/>
        </w:tabs>
        <w:ind w:left="1701" w:hanging="1701"/>
        <w:jc w:val="both"/>
        <w:rPr>
          <w:sz w:val="24"/>
          <w:szCs w:val="24"/>
        </w:rPr>
      </w:pPr>
      <w:r w:rsidRPr="007F248D">
        <w:rPr>
          <w:sz w:val="24"/>
          <w:szCs w:val="24"/>
        </w:rPr>
        <w:t xml:space="preserve">Приложение </w:t>
      </w:r>
      <w:r>
        <w:rPr>
          <w:sz w:val="24"/>
          <w:szCs w:val="24"/>
        </w:rPr>
        <w:t>4</w:t>
      </w:r>
      <w:r w:rsidRPr="007F248D">
        <w:rPr>
          <w:sz w:val="24"/>
          <w:szCs w:val="24"/>
        </w:rPr>
        <w:t>.</w:t>
      </w:r>
      <w:r w:rsidRPr="007F248D">
        <w:rPr>
          <w:sz w:val="24"/>
          <w:szCs w:val="24"/>
        </w:rPr>
        <w:tab/>
      </w:r>
      <w:r w:rsidRPr="007F248D">
        <w:rPr>
          <w:spacing w:val="-2"/>
          <w:sz w:val="24"/>
          <w:szCs w:val="24"/>
        </w:rPr>
        <w:t xml:space="preserve">Предельные сроки </w:t>
      </w:r>
      <w:r w:rsidRPr="007F248D">
        <w:rPr>
          <w:spacing w:val="-1"/>
          <w:sz w:val="24"/>
          <w:szCs w:val="24"/>
        </w:rPr>
        <w:t xml:space="preserve">устранения неисправностей при выполнении внепланового </w:t>
      </w:r>
      <w:r w:rsidRPr="007F248D">
        <w:rPr>
          <w:sz w:val="24"/>
          <w:szCs w:val="24"/>
        </w:rPr>
        <w:t>(непредвиденного) текущего ремонта отдельных частей многоквартирного дома и их оборудования.</w:t>
      </w:r>
    </w:p>
    <w:p w:rsidR="009972A8" w:rsidRDefault="009972A8" w:rsidP="009972A8">
      <w:pPr>
        <w:shd w:val="clear" w:color="auto" w:fill="FFFFFF"/>
        <w:tabs>
          <w:tab w:val="left" w:pos="1701"/>
        </w:tabs>
        <w:ind w:left="1701" w:hanging="1701"/>
        <w:jc w:val="both"/>
        <w:rPr>
          <w:sz w:val="24"/>
          <w:szCs w:val="24"/>
        </w:rPr>
      </w:pPr>
      <w:r w:rsidRPr="007F248D">
        <w:rPr>
          <w:sz w:val="24"/>
          <w:szCs w:val="24"/>
        </w:rPr>
        <w:t xml:space="preserve">Приложение </w:t>
      </w:r>
      <w:r>
        <w:rPr>
          <w:sz w:val="24"/>
          <w:szCs w:val="24"/>
        </w:rPr>
        <w:t>5</w:t>
      </w:r>
      <w:r w:rsidRPr="007F248D">
        <w:rPr>
          <w:sz w:val="24"/>
          <w:szCs w:val="24"/>
        </w:rPr>
        <w:t>.</w:t>
      </w:r>
      <w:r w:rsidRPr="007F248D">
        <w:rPr>
          <w:sz w:val="24"/>
          <w:szCs w:val="24"/>
        </w:rPr>
        <w:tab/>
        <w:t xml:space="preserve">Рекомендации для собственников по порядку организации и проведения общих собраний собственников помещений в многоквартирном доме </w:t>
      </w:r>
    </w:p>
    <w:p w:rsidR="009972A8" w:rsidRDefault="009972A8" w:rsidP="009972A8">
      <w:pPr>
        <w:shd w:val="clear" w:color="auto" w:fill="FFFFFF"/>
        <w:tabs>
          <w:tab w:val="left" w:pos="1701"/>
        </w:tabs>
        <w:ind w:left="1701" w:hanging="1701"/>
        <w:jc w:val="both"/>
        <w:rPr>
          <w:sz w:val="24"/>
          <w:szCs w:val="24"/>
        </w:rPr>
      </w:pPr>
      <w:r w:rsidRPr="007F248D">
        <w:rPr>
          <w:sz w:val="24"/>
          <w:szCs w:val="24"/>
        </w:rPr>
        <w:t xml:space="preserve">Приложение </w:t>
      </w:r>
      <w:r>
        <w:rPr>
          <w:sz w:val="24"/>
          <w:szCs w:val="24"/>
        </w:rPr>
        <w:t>6</w:t>
      </w:r>
      <w:r w:rsidRPr="007F248D">
        <w:rPr>
          <w:sz w:val="24"/>
          <w:szCs w:val="24"/>
        </w:rPr>
        <w:t>.</w:t>
      </w:r>
      <w:r w:rsidRPr="007F248D">
        <w:rPr>
          <w:sz w:val="24"/>
          <w:szCs w:val="24"/>
        </w:rPr>
        <w:tab/>
      </w:r>
      <w:r>
        <w:rPr>
          <w:sz w:val="24"/>
          <w:szCs w:val="24"/>
        </w:rPr>
        <w:t>Перечень имеющейся технической документации на многоквартирный дом.</w:t>
      </w:r>
    </w:p>
    <w:p w:rsidR="009972A8" w:rsidRDefault="009972A8" w:rsidP="009972A8">
      <w:pPr>
        <w:shd w:val="clear" w:color="auto" w:fill="FFFFFF"/>
        <w:tabs>
          <w:tab w:val="left" w:pos="1701"/>
        </w:tabs>
        <w:ind w:left="1701" w:hanging="1701"/>
        <w:jc w:val="both"/>
        <w:rPr>
          <w:sz w:val="24"/>
          <w:szCs w:val="24"/>
        </w:rPr>
      </w:pPr>
      <w:r w:rsidRPr="007F248D">
        <w:rPr>
          <w:sz w:val="24"/>
          <w:szCs w:val="24"/>
        </w:rPr>
        <w:t xml:space="preserve">Приложение </w:t>
      </w:r>
      <w:r>
        <w:rPr>
          <w:sz w:val="24"/>
          <w:szCs w:val="24"/>
        </w:rPr>
        <w:t>7</w:t>
      </w:r>
      <w:r w:rsidRPr="007F248D">
        <w:rPr>
          <w:sz w:val="24"/>
          <w:szCs w:val="24"/>
        </w:rPr>
        <w:t>.</w:t>
      </w:r>
      <w:r w:rsidRPr="007F248D">
        <w:rPr>
          <w:sz w:val="24"/>
          <w:szCs w:val="24"/>
        </w:rPr>
        <w:tab/>
      </w:r>
      <w:r>
        <w:rPr>
          <w:sz w:val="24"/>
          <w:szCs w:val="24"/>
        </w:rPr>
        <w:t>Информация об Исполнителе</w:t>
      </w:r>
    </w:p>
    <w:p w:rsidR="005E327B" w:rsidRPr="001A5E18" w:rsidRDefault="005E327B">
      <w:pPr>
        <w:widowControl/>
        <w:shd w:val="clear" w:color="auto" w:fill="FFFFFF"/>
        <w:jc w:val="center"/>
        <w:rPr>
          <w:b/>
          <w:bCs/>
          <w:color w:val="000000"/>
          <w:sz w:val="24"/>
          <w:szCs w:val="24"/>
        </w:rPr>
      </w:pPr>
    </w:p>
    <w:p w:rsidR="000D7588" w:rsidRPr="001A5E18" w:rsidRDefault="000D7588" w:rsidP="000C4D17">
      <w:pPr>
        <w:widowControl/>
        <w:shd w:val="clear" w:color="auto" w:fill="FFFFFF"/>
        <w:jc w:val="center"/>
        <w:rPr>
          <w:b/>
          <w:bCs/>
          <w:color w:val="000000"/>
          <w:sz w:val="24"/>
          <w:szCs w:val="24"/>
        </w:rPr>
      </w:pPr>
      <w:r w:rsidRPr="001A5E18">
        <w:rPr>
          <w:b/>
          <w:bCs/>
          <w:color w:val="000000"/>
          <w:sz w:val="24"/>
          <w:szCs w:val="24"/>
        </w:rPr>
        <w:t>11. РЕКВИЗИТЫ И ПОДПИСИ СТОРОН</w:t>
      </w:r>
    </w:p>
    <w:p w:rsidR="000C4D17" w:rsidRDefault="000D7588" w:rsidP="0085038F">
      <w:pPr>
        <w:widowControl/>
        <w:shd w:val="clear" w:color="auto" w:fill="FFFFFF"/>
        <w:rPr>
          <w:sz w:val="24"/>
          <w:szCs w:val="24"/>
          <w:lang w:eastAsia="ru-RU"/>
        </w:rPr>
      </w:pPr>
      <w:r w:rsidRPr="001A5E18">
        <w:rPr>
          <w:b/>
          <w:bCs/>
          <w:color w:val="000000"/>
          <w:sz w:val="24"/>
          <w:szCs w:val="24"/>
        </w:rPr>
        <w:t>Исполнитель:</w:t>
      </w:r>
      <w:r w:rsidR="001A5E18" w:rsidRPr="001A5E18">
        <w:rPr>
          <w:b/>
          <w:bCs/>
          <w:color w:val="000000"/>
          <w:sz w:val="24"/>
          <w:szCs w:val="24"/>
        </w:rPr>
        <w:t xml:space="preserve"> </w:t>
      </w:r>
    </w:p>
    <w:p w:rsidR="0085038F" w:rsidRPr="0085038F" w:rsidRDefault="0085038F" w:rsidP="0085038F">
      <w:pPr>
        <w:rPr>
          <w:b/>
          <w:bCs/>
          <w:i/>
          <w:iCs/>
          <w:sz w:val="24"/>
          <w:szCs w:val="24"/>
        </w:rPr>
      </w:pPr>
      <w:r w:rsidRPr="0085038F">
        <w:rPr>
          <w:rStyle w:val="Emphasis"/>
          <w:i w:val="0"/>
          <w:iCs w:val="0"/>
          <w:sz w:val="24"/>
          <w:szCs w:val="24"/>
        </w:rPr>
        <w:t>Общество с ограниченной ответственностью «</w:t>
      </w:r>
      <w:r w:rsidR="00230BD0">
        <w:rPr>
          <w:rStyle w:val="Emphasis"/>
          <w:i w:val="0"/>
          <w:iCs w:val="0"/>
          <w:sz w:val="24"/>
          <w:szCs w:val="24"/>
        </w:rPr>
        <w:t>Альянс-ВН</w:t>
      </w:r>
      <w:r w:rsidRPr="006446B8">
        <w:rPr>
          <w:sz w:val="24"/>
          <w:szCs w:val="24"/>
        </w:rPr>
        <w:t>»</w:t>
      </w:r>
    </w:p>
    <w:p w:rsidR="0085038F" w:rsidRPr="008A0392" w:rsidRDefault="0085038F" w:rsidP="0085038F">
      <w:pPr>
        <w:jc w:val="both"/>
        <w:rPr>
          <w:sz w:val="24"/>
          <w:szCs w:val="24"/>
        </w:rPr>
      </w:pPr>
      <w:r w:rsidRPr="008A0392">
        <w:rPr>
          <w:sz w:val="24"/>
          <w:szCs w:val="24"/>
        </w:rPr>
        <w:t>Юридический адрес: Великий Новгород, ул. Большая Санкт-Петербургская, д. 82А, строение 4</w:t>
      </w:r>
    </w:p>
    <w:p w:rsidR="0085038F" w:rsidRPr="008A0392" w:rsidRDefault="0085038F" w:rsidP="0085038F">
      <w:pPr>
        <w:jc w:val="both"/>
        <w:rPr>
          <w:sz w:val="24"/>
          <w:szCs w:val="24"/>
        </w:rPr>
      </w:pPr>
      <w:r w:rsidRPr="008A0392">
        <w:rPr>
          <w:sz w:val="24"/>
          <w:szCs w:val="24"/>
        </w:rPr>
        <w:t xml:space="preserve">Банковские реквизиты: ИНН </w:t>
      </w:r>
      <w:r w:rsidR="00230BD0" w:rsidRPr="00230BD0">
        <w:rPr>
          <w:sz w:val="24"/>
          <w:szCs w:val="24"/>
        </w:rPr>
        <w:t>5321173847</w:t>
      </w:r>
      <w:r w:rsidRPr="008A0392">
        <w:rPr>
          <w:sz w:val="24"/>
          <w:szCs w:val="24"/>
        </w:rPr>
        <w:t xml:space="preserve">, КПП 532101001, ОГРН </w:t>
      </w:r>
      <w:r w:rsidR="00230BD0" w:rsidRPr="00230BD0">
        <w:rPr>
          <w:sz w:val="24"/>
          <w:szCs w:val="24"/>
        </w:rPr>
        <w:t>1155321000702</w:t>
      </w:r>
      <w:r w:rsidRPr="008A0392">
        <w:rPr>
          <w:sz w:val="24"/>
          <w:szCs w:val="24"/>
        </w:rPr>
        <w:t xml:space="preserve">, </w:t>
      </w:r>
    </w:p>
    <w:p w:rsidR="0085038F" w:rsidRPr="008A0392" w:rsidRDefault="0085038F" w:rsidP="0085038F">
      <w:pPr>
        <w:jc w:val="both"/>
        <w:rPr>
          <w:sz w:val="24"/>
          <w:szCs w:val="24"/>
        </w:rPr>
      </w:pPr>
      <w:r w:rsidRPr="008A0392">
        <w:rPr>
          <w:sz w:val="24"/>
          <w:szCs w:val="24"/>
        </w:rPr>
        <w:t>Р</w:t>
      </w:r>
      <w:r>
        <w:rPr>
          <w:sz w:val="24"/>
          <w:szCs w:val="24"/>
        </w:rPr>
        <w:t>/</w:t>
      </w:r>
      <w:r w:rsidRPr="008A0392">
        <w:rPr>
          <w:sz w:val="24"/>
          <w:szCs w:val="24"/>
        </w:rPr>
        <w:t xml:space="preserve">с </w:t>
      </w:r>
      <w:r w:rsidR="00B64575" w:rsidRPr="00B64575">
        <w:rPr>
          <w:sz w:val="24"/>
          <w:szCs w:val="24"/>
        </w:rPr>
        <w:t xml:space="preserve">40702810208000000984 </w:t>
      </w:r>
      <w:r w:rsidRPr="008A0392">
        <w:rPr>
          <w:sz w:val="24"/>
          <w:szCs w:val="24"/>
        </w:rPr>
        <w:t xml:space="preserve">в Новгородском РФ АО «Россельхозбанк»,  </w:t>
      </w:r>
    </w:p>
    <w:p w:rsidR="0085038F" w:rsidRPr="008A0392" w:rsidRDefault="0085038F" w:rsidP="0085038F">
      <w:pPr>
        <w:jc w:val="both"/>
        <w:rPr>
          <w:sz w:val="24"/>
          <w:szCs w:val="24"/>
        </w:rPr>
      </w:pPr>
      <w:r w:rsidRPr="008A0392">
        <w:rPr>
          <w:sz w:val="24"/>
          <w:szCs w:val="24"/>
        </w:rPr>
        <w:t>к/с 30101810500000000722</w:t>
      </w:r>
      <w:r>
        <w:rPr>
          <w:sz w:val="24"/>
          <w:szCs w:val="24"/>
        </w:rPr>
        <w:t>,</w:t>
      </w:r>
      <w:r w:rsidRPr="008A0392">
        <w:rPr>
          <w:sz w:val="24"/>
          <w:szCs w:val="24"/>
        </w:rPr>
        <w:t xml:space="preserve"> БИК 044959722</w:t>
      </w:r>
    </w:p>
    <w:p w:rsidR="0085038F" w:rsidRPr="007F248D" w:rsidRDefault="0085038F" w:rsidP="0085038F">
      <w:pPr>
        <w:jc w:val="both"/>
        <w:rPr>
          <w:sz w:val="24"/>
          <w:szCs w:val="24"/>
        </w:rPr>
      </w:pPr>
      <w:r w:rsidRPr="008A0392">
        <w:rPr>
          <w:sz w:val="24"/>
          <w:szCs w:val="24"/>
        </w:rPr>
        <w:t>e-mail: info@uk-hg.ru</w:t>
      </w:r>
    </w:p>
    <w:p w:rsidR="0085038F" w:rsidRPr="000C4D17" w:rsidRDefault="0085038F" w:rsidP="0085038F">
      <w:pPr>
        <w:widowControl/>
        <w:shd w:val="clear" w:color="auto" w:fill="FFFFFF"/>
        <w:rPr>
          <w:color w:val="000000"/>
          <w:sz w:val="24"/>
          <w:szCs w:val="24"/>
        </w:rPr>
      </w:pPr>
    </w:p>
    <w:p w:rsidR="005E327B" w:rsidRPr="001A5E18" w:rsidRDefault="005E327B" w:rsidP="000C4D17">
      <w:pPr>
        <w:shd w:val="clear" w:color="auto" w:fill="FFFFFF"/>
        <w:jc w:val="both"/>
        <w:rPr>
          <w:b/>
          <w:color w:val="000000"/>
          <w:sz w:val="24"/>
          <w:szCs w:val="24"/>
        </w:rPr>
      </w:pPr>
    </w:p>
    <w:p w:rsidR="000D7588" w:rsidRPr="001A5E18" w:rsidRDefault="000D7588" w:rsidP="000C4D17">
      <w:pPr>
        <w:shd w:val="clear" w:color="auto" w:fill="FFFFFF"/>
        <w:tabs>
          <w:tab w:val="right" w:pos="9214"/>
        </w:tabs>
        <w:ind w:left="709"/>
        <w:jc w:val="both"/>
        <w:rPr>
          <w:b/>
          <w:color w:val="000000"/>
          <w:sz w:val="24"/>
          <w:szCs w:val="24"/>
        </w:rPr>
      </w:pPr>
      <w:r w:rsidRPr="001A5E18">
        <w:rPr>
          <w:b/>
          <w:color w:val="000000"/>
          <w:sz w:val="24"/>
          <w:szCs w:val="24"/>
        </w:rPr>
        <w:t>Директор</w:t>
      </w:r>
      <w:r w:rsidR="000C4D17">
        <w:rPr>
          <w:b/>
          <w:color w:val="000000"/>
          <w:sz w:val="24"/>
          <w:szCs w:val="24"/>
        </w:rPr>
        <w:tab/>
      </w:r>
      <w:r w:rsidRPr="001A5E18">
        <w:rPr>
          <w:b/>
          <w:color w:val="000000"/>
          <w:sz w:val="24"/>
          <w:szCs w:val="24"/>
        </w:rPr>
        <w:t>О.В.</w:t>
      </w:r>
      <w:r w:rsidR="00921399" w:rsidRPr="001A5E18">
        <w:rPr>
          <w:b/>
          <w:color w:val="000000"/>
          <w:sz w:val="24"/>
          <w:szCs w:val="24"/>
        </w:rPr>
        <w:t xml:space="preserve"> </w:t>
      </w:r>
      <w:r w:rsidRPr="001A5E18">
        <w:rPr>
          <w:b/>
          <w:color w:val="000000"/>
          <w:sz w:val="24"/>
          <w:szCs w:val="24"/>
        </w:rPr>
        <w:t>Козлова</w:t>
      </w:r>
    </w:p>
    <w:p w:rsidR="005E327B" w:rsidRPr="001A5E18" w:rsidRDefault="005E327B">
      <w:pPr>
        <w:shd w:val="clear" w:color="auto" w:fill="FFFFFF"/>
        <w:jc w:val="both"/>
        <w:rPr>
          <w:b/>
          <w:bCs/>
          <w:color w:val="000000"/>
          <w:sz w:val="24"/>
          <w:szCs w:val="24"/>
        </w:rPr>
      </w:pPr>
    </w:p>
    <w:p w:rsidR="000C4D17" w:rsidRDefault="000C4D17">
      <w:pPr>
        <w:widowControl/>
        <w:autoSpaceDE/>
        <w:rPr>
          <w:bCs/>
          <w:color w:val="000000"/>
          <w:sz w:val="24"/>
          <w:szCs w:val="24"/>
        </w:rPr>
      </w:pPr>
      <w:r>
        <w:rPr>
          <w:bCs/>
          <w:color w:val="000000"/>
          <w:sz w:val="24"/>
          <w:szCs w:val="24"/>
        </w:rPr>
        <w:br w:type="page"/>
      </w:r>
    </w:p>
    <w:p w:rsidR="000D7588" w:rsidRPr="00915318" w:rsidRDefault="00AF2F33" w:rsidP="00915318">
      <w:pPr>
        <w:widowControl/>
        <w:shd w:val="clear" w:color="auto" w:fill="FFFFFF"/>
        <w:ind w:left="5954"/>
        <w:rPr>
          <w:bCs/>
          <w:color w:val="000000"/>
        </w:rPr>
      </w:pPr>
      <w:r w:rsidRPr="00915318">
        <w:lastRenderedPageBreak/>
        <w:t>Приложение № 1</w:t>
      </w:r>
      <w:r w:rsidRPr="00915318">
        <w:br/>
        <w:t xml:space="preserve">к договору об оказании услуг по содержанию </w:t>
      </w:r>
      <w:r w:rsidRPr="00915318">
        <w:br/>
        <w:t xml:space="preserve">и ремонту общего имущества </w:t>
      </w:r>
      <w:r w:rsidRPr="00915318">
        <w:br/>
        <w:t>в многоквартирном доме</w:t>
      </w:r>
      <w:r w:rsidRPr="00915318">
        <w:br/>
      </w:r>
      <w:r w:rsidR="00E1498E" w:rsidRPr="00915318">
        <w:t xml:space="preserve">№ _______ </w:t>
      </w:r>
      <w:r w:rsidR="00E1498E" w:rsidRPr="00915318">
        <w:br/>
        <w:t>от «___» ___________ 20___ года</w:t>
      </w:r>
    </w:p>
    <w:p w:rsidR="00E1498E" w:rsidRDefault="00E1498E" w:rsidP="00AF2F33">
      <w:pPr>
        <w:shd w:val="clear" w:color="auto" w:fill="FFFFFF"/>
        <w:rPr>
          <w:b/>
          <w:color w:val="000000"/>
          <w:sz w:val="24"/>
          <w:szCs w:val="24"/>
        </w:rPr>
      </w:pPr>
      <w:bookmarkStart w:id="2" w:name="_Hlk40877807"/>
    </w:p>
    <w:bookmarkEnd w:id="2"/>
    <w:p w:rsidR="00D21056" w:rsidRPr="00AF2F33" w:rsidRDefault="00D21056" w:rsidP="00D21056">
      <w:pPr>
        <w:shd w:val="clear" w:color="auto" w:fill="FFFFFF"/>
        <w:jc w:val="center"/>
        <w:rPr>
          <w:b/>
          <w:color w:val="000000"/>
          <w:sz w:val="24"/>
          <w:szCs w:val="24"/>
        </w:rPr>
      </w:pPr>
      <w:r w:rsidRPr="00AF2F33">
        <w:rPr>
          <w:b/>
          <w:color w:val="000000"/>
          <w:sz w:val="24"/>
          <w:szCs w:val="24"/>
        </w:rPr>
        <w:t>ПОДПИСИ СОБСТВЕННИКОВ</w:t>
      </w:r>
      <w:r>
        <w:rPr>
          <w:b/>
          <w:color w:val="000000"/>
          <w:sz w:val="24"/>
          <w:szCs w:val="24"/>
        </w:rPr>
        <w:t xml:space="preserve"> ПОМЕЩЕНИЙ МНОГОКВАРТИРНОГО ДОМА</w:t>
      </w:r>
    </w:p>
    <w:p w:rsidR="00D21056" w:rsidRPr="001A5E18" w:rsidRDefault="00D21056" w:rsidP="00D21056">
      <w:pPr>
        <w:shd w:val="clear" w:color="auto" w:fill="FFFFFF"/>
        <w:rPr>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707"/>
        <w:gridCol w:w="1290"/>
        <w:gridCol w:w="2052"/>
        <w:gridCol w:w="1632"/>
        <w:gridCol w:w="1641"/>
      </w:tblGrid>
      <w:tr w:rsidR="00D21056" w:rsidRPr="008D2A15" w:rsidTr="00624226">
        <w:tc>
          <w:tcPr>
            <w:tcW w:w="531" w:type="dxa"/>
            <w:shd w:val="clear" w:color="auto" w:fill="auto"/>
            <w:vAlign w:val="center"/>
          </w:tcPr>
          <w:p w:rsidR="00D21056" w:rsidRPr="008D2A15" w:rsidRDefault="00D21056" w:rsidP="00624226">
            <w:pPr>
              <w:jc w:val="center"/>
              <w:rPr>
                <w:bCs/>
                <w:sz w:val="16"/>
                <w:szCs w:val="16"/>
              </w:rPr>
            </w:pPr>
            <w:r w:rsidRPr="008D2A15">
              <w:rPr>
                <w:bCs/>
                <w:sz w:val="16"/>
                <w:szCs w:val="16"/>
              </w:rPr>
              <w:t>№</w:t>
            </w:r>
          </w:p>
          <w:p w:rsidR="00D21056" w:rsidRPr="008D2A15" w:rsidRDefault="00D21056" w:rsidP="00624226">
            <w:pPr>
              <w:jc w:val="center"/>
              <w:rPr>
                <w:bCs/>
                <w:sz w:val="16"/>
                <w:szCs w:val="16"/>
              </w:rPr>
            </w:pPr>
            <w:r>
              <w:rPr>
                <w:bCs/>
                <w:sz w:val="16"/>
                <w:szCs w:val="16"/>
              </w:rPr>
              <w:t>к</w:t>
            </w:r>
            <w:r w:rsidRPr="008D2A15">
              <w:rPr>
                <w:bCs/>
                <w:sz w:val="16"/>
                <w:szCs w:val="16"/>
              </w:rPr>
              <w:t>в.</w:t>
            </w:r>
          </w:p>
        </w:tc>
        <w:tc>
          <w:tcPr>
            <w:tcW w:w="2707" w:type="dxa"/>
            <w:shd w:val="clear" w:color="auto" w:fill="auto"/>
            <w:vAlign w:val="center"/>
          </w:tcPr>
          <w:p w:rsidR="00D21056" w:rsidRPr="008D2A15" w:rsidRDefault="00D21056" w:rsidP="00624226">
            <w:pPr>
              <w:jc w:val="center"/>
              <w:rPr>
                <w:bCs/>
                <w:sz w:val="18"/>
                <w:szCs w:val="18"/>
              </w:rPr>
            </w:pPr>
            <w:r w:rsidRPr="008D2A15">
              <w:rPr>
                <w:bCs/>
                <w:sz w:val="18"/>
                <w:szCs w:val="18"/>
              </w:rPr>
              <w:t>Ф.И.О. собственника</w:t>
            </w:r>
          </w:p>
          <w:p w:rsidR="00D21056" w:rsidRPr="008D2A15" w:rsidRDefault="00D21056" w:rsidP="00624226">
            <w:pPr>
              <w:jc w:val="center"/>
              <w:rPr>
                <w:bCs/>
                <w:sz w:val="22"/>
                <w:szCs w:val="22"/>
              </w:rPr>
            </w:pPr>
            <w:r w:rsidRPr="008D2A15">
              <w:rPr>
                <w:bCs/>
                <w:sz w:val="18"/>
                <w:szCs w:val="18"/>
              </w:rPr>
              <w:t>(наименование юр.</w:t>
            </w:r>
            <w:r>
              <w:rPr>
                <w:bCs/>
                <w:sz w:val="18"/>
                <w:szCs w:val="18"/>
              </w:rPr>
              <w:t xml:space="preserve"> </w:t>
            </w:r>
            <w:r w:rsidRPr="008D2A15">
              <w:rPr>
                <w:bCs/>
                <w:sz w:val="18"/>
                <w:szCs w:val="18"/>
              </w:rPr>
              <w:t>лица</w:t>
            </w:r>
            <w:r w:rsidRPr="008D2A15">
              <w:rPr>
                <w:bCs/>
                <w:sz w:val="22"/>
                <w:szCs w:val="22"/>
              </w:rPr>
              <w:t>)</w:t>
            </w:r>
          </w:p>
        </w:tc>
        <w:tc>
          <w:tcPr>
            <w:tcW w:w="1290" w:type="dxa"/>
            <w:shd w:val="clear" w:color="auto" w:fill="auto"/>
            <w:vAlign w:val="center"/>
          </w:tcPr>
          <w:p w:rsidR="00D21056" w:rsidRPr="008D2A15" w:rsidRDefault="00D21056" w:rsidP="00624226">
            <w:pPr>
              <w:jc w:val="center"/>
              <w:rPr>
                <w:bCs/>
                <w:sz w:val="18"/>
                <w:szCs w:val="18"/>
              </w:rPr>
            </w:pPr>
            <w:r w:rsidRPr="008D2A15">
              <w:rPr>
                <w:bCs/>
                <w:sz w:val="18"/>
                <w:szCs w:val="18"/>
              </w:rPr>
              <w:t>Общ.</w:t>
            </w:r>
            <w:r>
              <w:rPr>
                <w:bCs/>
                <w:sz w:val="18"/>
                <w:szCs w:val="18"/>
              </w:rPr>
              <w:t xml:space="preserve"> п</w:t>
            </w:r>
            <w:r w:rsidRPr="008D2A15">
              <w:rPr>
                <w:bCs/>
                <w:sz w:val="18"/>
                <w:szCs w:val="18"/>
              </w:rPr>
              <w:t>лощадь</w:t>
            </w:r>
            <w:r>
              <w:rPr>
                <w:bCs/>
                <w:sz w:val="18"/>
                <w:szCs w:val="18"/>
              </w:rPr>
              <w:t>,</w:t>
            </w:r>
          </w:p>
          <w:p w:rsidR="00D21056" w:rsidRPr="008D2A15" w:rsidRDefault="00D21056" w:rsidP="00624226">
            <w:pPr>
              <w:jc w:val="center"/>
              <w:rPr>
                <w:bCs/>
                <w:sz w:val="18"/>
                <w:szCs w:val="18"/>
              </w:rPr>
            </w:pPr>
            <w:r>
              <w:rPr>
                <w:bCs/>
                <w:sz w:val="18"/>
                <w:szCs w:val="18"/>
              </w:rPr>
              <w:t>к</w:t>
            </w:r>
            <w:r w:rsidRPr="008D2A15">
              <w:rPr>
                <w:bCs/>
                <w:sz w:val="18"/>
                <w:szCs w:val="18"/>
              </w:rPr>
              <w:t>в.</w:t>
            </w:r>
            <w:r>
              <w:rPr>
                <w:bCs/>
                <w:sz w:val="18"/>
                <w:szCs w:val="18"/>
              </w:rPr>
              <w:t xml:space="preserve"> </w:t>
            </w:r>
            <w:r w:rsidRPr="008D2A15">
              <w:rPr>
                <w:bCs/>
                <w:sz w:val="18"/>
                <w:szCs w:val="18"/>
              </w:rPr>
              <w:t>м</w:t>
            </w:r>
          </w:p>
        </w:tc>
        <w:tc>
          <w:tcPr>
            <w:tcW w:w="2052" w:type="dxa"/>
            <w:shd w:val="clear" w:color="auto" w:fill="auto"/>
            <w:vAlign w:val="center"/>
          </w:tcPr>
          <w:p w:rsidR="00D21056" w:rsidRPr="008D2A15" w:rsidRDefault="00D21056" w:rsidP="00624226">
            <w:pPr>
              <w:jc w:val="center"/>
              <w:rPr>
                <w:bCs/>
                <w:sz w:val="18"/>
                <w:szCs w:val="18"/>
              </w:rPr>
            </w:pPr>
            <w:r w:rsidRPr="008D2A15">
              <w:rPr>
                <w:bCs/>
                <w:sz w:val="18"/>
                <w:szCs w:val="18"/>
              </w:rPr>
              <w:t>Наименование и реквизиты документа, подтверждающего право</w:t>
            </w:r>
          </w:p>
        </w:tc>
        <w:tc>
          <w:tcPr>
            <w:tcW w:w="1632" w:type="dxa"/>
            <w:shd w:val="clear" w:color="auto" w:fill="auto"/>
            <w:vAlign w:val="center"/>
          </w:tcPr>
          <w:p w:rsidR="00D21056" w:rsidRPr="008D2A15" w:rsidRDefault="00D21056" w:rsidP="00624226">
            <w:pPr>
              <w:jc w:val="center"/>
              <w:rPr>
                <w:bCs/>
                <w:sz w:val="18"/>
                <w:szCs w:val="18"/>
              </w:rPr>
            </w:pPr>
            <w:r w:rsidRPr="008D2A15">
              <w:rPr>
                <w:bCs/>
                <w:sz w:val="18"/>
                <w:szCs w:val="18"/>
              </w:rPr>
              <w:t>Доля в праве собственности</w:t>
            </w:r>
          </w:p>
        </w:tc>
        <w:tc>
          <w:tcPr>
            <w:tcW w:w="1641" w:type="dxa"/>
            <w:shd w:val="clear" w:color="auto" w:fill="auto"/>
            <w:vAlign w:val="center"/>
          </w:tcPr>
          <w:p w:rsidR="00D21056" w:rsidRPr="008D2A15" w:rsidRDefault="00D21056" w:rsidP="00624226">
            <w:pPr>
              <w:jc w:val="center"/>
              <w:rPr>
                <w:bCs/>
                <w:sz w:val="18"/>
                <w:szCs w:val="18"/>
              </w:rPr>
            </w:pPr>
            <w:r w:rsidRPr="008D2A15">
              <w:rPr>
                <w:bCs/>
                <w:sz w:val="18"/>
                <w:szCs w:val="18"/>
              </w:rPr>
              <w:t>Подпись собственника или уполномоченного лица</w:t>
            </w: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r w:rsidR="00D21056" w:rsidRPr="008D2A15" w:rsidTr="00624226">
        <w:tc>
          <w:tcPr>
            <w:tcW w:w="531" w:type="dxa"/>
            <w:shd w:val="clear" w:color="auto" w:fill="auto"/>
          </w:tcPr>
          <w:p w:rsidR="00D21056" w:rsidRPr="008D2A15" w:rsidRDefault="00D21056" w:rsidP="00624226">
            <w:pPr>
              <w:jc w:val="both"/>
              <w:rPr>
                <w:b/>
                <w:bCs/>
                <w:sz w:val="22"/>
                <w:szCs w:val="22"/>
              </w:rPr>
            </w:pPr>
          </w:p>
        </w:tc>
        <w:tc>
          <w:tcPr>
            <w:tcW w:w="2707" w:type="dxa"/>
            <w:shd w:val="clear" w:color="auto" w:fill="auto"/>
          </w:tcPr>
          <w:p w:rsidR="00D21056" w:rsidRPr="008D2A15" w:rsidRDefault="00D21056" w:rsidP="00624226">
            <w:pPr>
              <w:jc w:val="both"/>
              <w:rPr>
                <w:b/>
                <w:bCs/>
                <w:sz w:val="22"/>
                <w:szCs w:val="22"/>
              </w:rPr>
            </w:pPr>
          </w:p>
        </w:tc>
        <w:tc>
          <w:tcPr>
            <w:tcW w:w="1290" w:type="dxa"/>
            <w:shd w:val="clear" w:color="auto" w:fill="auto"/>
          </w:tcPr>
          <w:p w:rsidR="00D21056" w:rsidRPr="008D2A15" w:rsidRDefault="00D21056" w:rsidP="00624226">
            <w:pPr>
              <w:jc w:val="both"/>
              <w:rPr>
                <w:b/>
                <w:bCs/>
                <w:sz w:val="22"/>
                <w:szCs w:val="22"/>
              </w:rPr>
            </w:pPr>
          </w:p>
        </w:tc>
        <w:tc>
          <w:tcPr>
            <w:tcW w:w="2052" w:type="dxa"/>
            <w:shd w:val="clear" w:color="auto" w:fill="auto"/>
          </w:tcPr>
          <w:p w:rsidR="00D21056" w:rsidRPr="008D2A15" w:rsidRDefault="00D21056" w:rsidP="00624226">
            <w:pPr>
              <w:jc w:val="both"/>
              <w:rPr>
                <w:b/>
                <w:bCs/>
                <w:sz w:val="22"/>
                <w:szCs w:val="22"/>
              </w:rPr>
            </w:pPr>
          </w:p>
        </w:tc>
        <w:tc>
          <w:tcPr>
            <w:tcW w:w="1632" w:type="dxa"/>
            <w:shd w:val="clear" w:color="auto" w:fill="auto"/>
          </w:tcPr>
          <w:p w:rsidR="00D21056" w:rsidRPr="008D2A15" w:rsidRDefault="00D21056" w:rsidP="00624226">
            <w:pPr>
              <w:jc w:val="both"/>
              <w:rPr>
                <w:b/>
                <w:bCs/>
                <w:sz w:val="22"/>
                <w:szCs w:val="22"/>
              </w:rPr>
            </w:pPr>
          </w:p>
        </w:tc>
        <w:tc>
          <w:tcPr>
            <w:tcW w:w="1641" w:type="dxa"/>
            <w:shd w:val="clear" w:color="auto" w:fill="auto"/>
          </w:tcPr>
          <w:p w:rsidR="00D21056" w:rsidRPr="008D2A15" w:rsidRDefault="00D21056" w:rsidP="00624226">
            <w:pPr>
              <w:jc w:val="both"/>
              <w:rPr>
                <w:b/>
                <w:bCs/>
                <w:sz w:val="22"/>
                <w:szCs w:val="22"/>
              </w:rPr>
            </w:pPr>
          </w:p>
        </w:tc>
      </w:tr>
    </w:tbl>
    <w:p w:rsidR="0048361C" w:rsidRDefault="0048361C" w:rsidP="0076105C">
      <w:pPr>
        <w:jc w:val="center"/>
        <w:rPr>
          <w:sz w:val="24"/>
          <w:szCs w:val="24"/>
        </w:rPr>
      </w:pPr>
    </w:p>
    <w:p w:rsidR="0048361C" w:rsidRDefault="0048361C">
      <w:pPr>
        <w:widowControl/>
        <w:autoSpaceDE/>
        <w:rPr>
          <w:sz w:val="24"/>
          <w:szCs w:val="24"/>
        </w:rPr>
      </w:pPr>
      <w:r>
        <w:rPr>
          <w:sz w:val="24"/>
          <w:szCs w:val="24"/>
        </w:rPr>
        <w:br w:type="page"/>
      </w:r>
    </w:p>
    <w:p w:rsidR="0048361C" w:rsidRPr="006029E0" w:rsidRDefault="0048361C" w:rsidP="0048361C">
      <w:pPr>
        <w:ind w:left="6804"/>
      </w:pPr>
      <w:r w:rsidRPr="006029E0">
        <w:lastRenderedPageBreak/>
        <w:t xml:space="preserve">Приложение № </w:t>
      </w:r>
      <w:r>
        <w:t>2</w:t>
      </w:r>
      <w:r w:rsidRPr="006029E0">
        <w:br/>
      </w:r>
      <w:r w:rsidR="00A633F4" w:rsidRPr="00915318">
        <w:t xml:space="preserve">к договору об оказании услуг по содержанию </w:t>
      </w:r>
      <w:r w:rsidR="00A633F4" w:rsidRPr="00915318">
        <w:br/>
        <w:t xml:space="preserve">и ремонту общего имущества </w:t>
      </w:r>
      <w:r w:rsidR="00A633F4" w:rsidRPr="00915318">
        <w:br/>
        <w:t>в многоквартирном доме</w:t>
      </w:r>
      <w:r w:rsidR="00A633F4" w:rsidRPr="00915318">
        <w:br/>
      </w:r>
      <w:r w:rsidRPr="006029E0">
        <w:t xml:space="preserve">№ _______ </w:t>
      </w:r>
      <w:r>
        <w:br/>
      </w:r>
      <w:r w:rsidRPr="006029E0">
        <w:t>от «___» ________</w:t>
      </w:r>
      <w:r>
        <w:t>___</w:t>
      </w:r>
      <w:r w:rsidRPr="006029E0">
        <w:t xml:space="preserve"> 20___ года</w:t>
      </w:r>
    </w:p>
    <w:p w:rsidR="0048361C" w:rsidRDefault="0048361C" w:rsidP="0048361C">
      <w:pPr>
        <w:jc w:val="center"/>
        <w:rPr>
          <w:b/>
          <w:bCs/>
          <w:sz w:val="22"/>
          <w:szCs w:val="22"/>
        </w:rPr>
      </w:pPr>
    </w:p>
    <w:p w:rsidR="0048361C" w:rsidRPr="00E66FC4" w:rsidRDefault="0048361C" w:rsidP="0048361C">
      <w:pPr>
        <w:jc w:val="center"/>
        <w:rPr>
          <w:b/>
          <w:bCs/>
          <w:sz w:val="22"/>
          <w:szCs w:val="22"/>
        </w:rPr>
      </w:pPr>
      <w:r w:rsidRPr="00E66FC4">
        <w:rPr>
          <w:b/>
          <w:bCs/>
          <w:sz w:val="22"/>
          <w:szCs w:val="22"/>
        </w:rPr>
        <w:t>ПЕРЕЧЕНЬ ОБЩЕГО ИМУЩЕСТВА</w:t>
      </w:r>
    </w:p>
    <w:p w:rsidR="0048361C" w:rsidRPr="00E66FC4" w:rsidRDefault="0048361C" w:rsidP="0048361C">
      <w:pPr>
        <w:jc w:val="center"/>
        <w:rPr>
          <w:b/>
          <w:bCs/>
          <w:sz w:val="22"/>
          <w:szCs w:val="22"/>
        </w:rPr>
      </w:pP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Помещения в многоквартирном доме, не являющиеся частями квартир и предназначенные для обслуживания более одного жилого в этом многоквартирном доме (далее — помещения общего пользования), в том числе межквартирные лестничные площадки, лестницы, кори-доры, технический подвал, в котором имеются инженерные коммуникации, иное обслуживающее более одного жилого и (или) нежилого помещения в многоквартирном доме оборудование (включая помещение бойлерной, с комплектом электрооборудования, освещения, вентиляцией).</w:t>
      </w: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Крыша.</w:t>
      </w: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Ограждающие несущие конструкции многоквартирного дома (включая фундаменты, несущие стены, плиты перекрытий, балконные плиты).</w:t>
      </w: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Ограждающие ненесущие конструкции многоквартирного дома, обслуживающие более одного жилого помещения (включая окна и двери помещений общего пользования, перила, парапеты).</w:t>
      </w: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w:t>
      </w: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Детская и спортивная площадки (при наличии), расположенные в границах земельного участка, на котором расположен многоквартирный дом.</w:t>
      </w: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приборов учета холодной воды (1 шт.) И тепловой энергии для горячего водоснабжения (1 шт.).</w:t>
      </w: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Внутридомовая инженерная система водоотведения, состоящая из канализационных выпусков, отводов, переходов, патрубков, ревизий, крестовин, тройников, стояков, заглушек, вытяжных труб, прочисток, ответвлений от стояков до первых стыковых соединений.</w:t>
      </w: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Внутридомовая система отопления, состоящая из стояков, проектных обогревающих элементов, регулирующей и запорной арматуры.</w:t>
      </w: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Внутридомовая система электроснабжения, состоящая из вводных шкафов, вводно-распределительных устройств, аппаратуры защиты, контроля и управления, этажных щитков и шкафов, осветительных установок помещений общего пользования,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w:t>
      </w:r>
    </w:p>
    <w:p w:rsidR="0048361C" w:rsidRPr="00F40D80"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48361C" w:rsidRDefault="0048361C" w:rsidP="0048361C">
      <w:pPr>
        <w:pStyle w:val="ListParagraph"/>
        <w:widowControl/>
        <w:numPr>
          <w:ilvl w:val="0"/>
          <w:numId w:val="7"/>
        </w:numPr>
        <w:suppressAutoHyphens/>
        <w:autoSpaceDE/>
        <w:ind w:left="426" w:hanging="426"/>
        <w:jc w:val="both"/>
        <w:rPr>
          <w:sz w:val="22"/>
          <w:szCs w:val="22"/>
        </w:rPr>
      </w:pPr>
      <w:r w:rsidRPr="00F40D80">
        <w:rPr>
          <w:sz w:val="22"/>
          <w:szCs w:val="22"/>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48361C" w:rsidRDefault="0048361C" w:rsidP="0048361C">
      <w:pPr>
        <w:rPr>
          <w:sz w:val="22"/>
          <w:szCs w:val="22"/>
        </w:rPr>
      </w:pPr>
      <w:r>
        <w:rPr>
          <w:sz w:val="22"/>
          <w:szCs w:val="22"/>
        </w:rPr>
        <w:br w:type="page"/>
      </w:r>
    </w:p>
    <w:p w:rsidR="0048361C" w:rsidRPr="001A5E18" w:rsidRDefault="0048361C" w:rsidP="0048361C">
      <w:pPr>
        <w:shd w:val="clear" w:color="auto" w:fill="FFFFFF"/>
        <w:rPr>
          <w:b/>
          <w:bCs/>
          <w:sz w:val="24"/>
          <w:szCs w:val="24"/>
        </w:rPr>
      </w:pPr>
      <w:r w:rsidRPr="001A5E18">
        <w:rPr>
          <w:b/>
          <w:bCs/>
          <w:sz w:val="24"/>
          <w:szCs w:val="24"/>
        </w:rPr>
        <w:lastRenderedPageBreak/>
        <w:t>Общие сведения многоквартирного дома</w:t>
      </w:r>
    </w:p>
    <w:p w:rsidR="0048361C" w:rsidRPr="001A5E18" w:rsidRDefault="0048361C" w:rsidP="0048361C">
      <w:pPr>
        <w:shd w:val="clear" w:color="auto" w:fill="FFFFFF"/>
        <w:rPr>
          <w:sz w:val="24"/>
          <w:szCs w:val="24"/>
        </w:rPr>
      </w:pPr>
      <w:r w:rsidRPr="001A5E18">
        <w:rPr>
          <w:sz w:val="24"/>
          <w:szCs w:val="24"/>
        </w:rPr>
        <w:t xml:space="preserve">Год постройки </w:t>
      </w:r>
      <w:r>
        <w:rPr>
          <w:sz w:val="24"/>
          <w:szCs w:val="24"/>
        </w:rPr>
        <w:t xml:space="preserve">__________________ </w:t>
      </w:r>
    </w:p>
    <w:p w:rsidR="0048361C" w:rsidRPr="001A5E18" w:rsidRDefault="0048361C" w:rsidP="0048361C">
      <w:pPr>
        <w:shd w:val="clear" w:color="auto" w:fill="FFFFFF"/>
        <w:rPr>
          <w:sz w:val="24"/>
          <w:szCs w:val="24"/>
        </w:rPr>
      </w:pPr>
      <w:r w:rsidRPr="001A5E18">
        <w:rPr>
          <w:sz w:val="24"/>
          <w:szCs w:val="24"/>
        </w:rPr>
        <w:t xml:space="preserve">Материал стен </w:t>
      </w:r>
      <w:r>
        <w:rPr>
          <w:sz w:val="24"/>
          <w:szCs w:val="24"/>
        </w:rPr>
        <w:t>__________________</w:t>
      </w:r>
    </w:p>
    <w:p w:rsidR="0048361C" w:rsidRPr="001A5E18" w:rsidRDefault="0048361C" w:rsidP="0048361C">
      <w:pPr>
        <w:shd w:val="clear" w:color="auto" w:fill="FFFFFF"/>
        <w:rPr>
          <w:sz w:val="24"/>
          <w:szCs w:val="24"/>
        </w:rPr>
      </w:pPr>
      <w:r w:rsidRPr="001A5E18">
        <w:rPr>
          <w:sz w:val="24"/>
          <w:szCs w:val="24"/>
        </w:rPr>
        <w:t xml:space="preserve">Число этажей </w:t>
      </w:r>
      <w:r>
        <w:rPr>
          <w:sz w:val="24"/>
          <w:szCs w:val="24"/>
        </w:rPr>
        <w:t>__________________</w:t>
      </w:r>
    </w:p>
    <w:p w:rsidR="0048361C" w:rsidRPr="001A5E18" w:rsidRDefault="0048361C" w:rsidP="0048361C">
      <w:pPr>
        <w:shd w:val="clear" w:color="auto" w:fill="FFFFFF"/>
        <w:rPr>
          <w:sz w:val="24"/>
          <w:szCs w:val="24"/>
        </w:rPr>
      </w:pPr>
      <w:r w:rsidRPr="001A5E18">
        <w:rPr>
          <w:sz w:val="24"/>
          <w:szCs w:val="24"/>
        </w:rPr>
        <w:t xml:space="preserve">Количество подъездов </w:t>
      </w:r>
      <w:r>
        <w:rPr>
          <w:sz w:val="24"/>
          <w:szCs w:val="24"/>
        </w:rPr>
        <w:t>__________________</w:t>
      </w:r>
    </w:p>
    <w:p w:rsidR="0048361C" w:rsidRPr="001A5E18" w:rsidRDefault="0048361C" w:rsidP="0048361C">
      <w:pPr>
        <w:shd w:val="clear" w:color="auto" w:fill="FFFFFF"/>
        <w:rPr>
          <w:sz w:val="24"/>
          <w:szCs w:val="24"/>
        </w:rPr>
      </w:pPr>
      <w:r w:rsidRPr="001A5E18">
        <w:rPr>
          <w:sz w:val="24"/>
          <w:szCs w:val="24"/>
        </w:rPr>
        <w:t xml:space="preserve">Наличие подвала или полуподвала </w:t>
      </w:r>
      <w:r>
        <w:rPr>
          <w:sz w:val="24"/>
          <w:szCs w:val="24"/>
        </w:rPr>
        <w:t>__________________</w:t>
      </w:r>
    </w:p>
    <w:p w:rsidR="0048361C" w:rsidRPr="001A5E18" w:rsidRDefault="0048361C" w:rsidP="0048361C">
      <w:pPr>
        <w:shd w:val="clear" w:color="auto" w:fill="FFFFFF"/>
        <w:rPr>
          <w:sz w:val="24"/>
          <w:szCs w:val="24"/>
        </w:rPr>
      </w:pPr>
      <w:r w:rsidRPr="001A5E18">
        <w:rPr>
          <w:sz w:val="24"/>
          <w:szCs w:val="24"/>
        </w:rPr>
        <w:t xml:space="preserve">Общая площадь помещений </w:t>
      </w:r>
      <w:r>
        <w:rPr>
          <w:sz w:val="24"/>
          <w:szCs w:val="24"/>
        </w:rPr>
        <w:t xml:space="preserve">__________________ </w:t>
      </w:r>
      <w:r w:rsidRPr="001A5E18">
        <w:rPr>
          <w:sz w:val="24"/>
          <w:szCs w:val="24"/>
        </w:rPr>
        <w:t>кв.</w:t>
      </w:r>
      <w:r>
        <w:rPr>
          <w:sz w:val="24"/>
          <w:szCs w:val="24"/>
        </w:rPr>
        <w:t xml:space="preserve"> </w:t>
      </w:r>
      <w:r w:rsidRPr="001A5E18">
        <w:rPr>
          <w:sz w:val="24"/>
          <w:szCs w:val="24"/>
        </w:rPr>
        <w:t>м.</w:t>
      </w:r>
    </w:p>
    <w:p w:rsidR="0048361C" w:rsidRPr="001A5E18" w:rsidRDefault="0048361C" w:rsidP="0048361C">
      <w:pPr>
        <w:shd w:val="clear" w:color="auto" w:fill="FFFFFF"/>
        <w:rPr>
          <w:sz w:val="24"/>
          <w:szCs w:val="24"/>
        </w:rPr>
      </w:pPr>
      <w:r w:rsidRPr="001A5E18">
        <w:rPr>
          <w:sz w:val="24"/>
          <w:szCs w:val="24"/>
        </w:rPr>
        <w:t>В том числе;</w:t>
      </w:r>
    </w:p>
    <w:p w:rsidR="0048361C" w:rsidRPr="001A5E18" w:rsidRDefault="0048361C" w:rsidP="0048361C">
      <w:pPr>
        <w:shd w:val="clear" w:color="auto" w:fill="FFFFFF"/>
        <w:rPr>
          <w:sz w:val="24"/>
          <w:szCs w:val="24"/>
        </w:rPr>
      </w:pPr>
      <w:r w:rsidRPr="001A5E18">
        <w:rPr>
          <w:sz w:val="24"/>
          <w:szCs w:val="24"/>
        </w:rPr>
        <w:t xml:space="preserve">Жилая </w:t>
      </w:r>
      <w:r>
        <w:rPr>
          <w:sz w:val="24"/>
          <w:szCs w:val="24"/>
        </w:rPr>
        <w:t>__________________</w:t>
      </w:r>
      <w:r w:rsidRPr="001A5E18">
        <w:rPr>
          <w:sz w:val="24"/>
          <w:szCs w:val="24"/>
        </w:rPr>
        <w:t>кв. м.</w:t>
      </w:r>
    </w:p>
    <w:p w:rsidR="0048361C" w:rsidRPr="001A5E18" w:rsidRDefault="0048361C" w:rsidP="0048361C">
      <w:pPr>
        <w:shd w:val="clear" w:color="auto" w:fill="FFFFFF"/>
        <w:rPr>
          <w:sz w:val="24"/>
          <w:szCs w:val="24"/>
        </w:rPr>
      </w:pPr>
      <w:r w:rsidRPr="001A5E18">
        <w:rPr>
          <w:sz w:val="24"/>
          <w:szCs w:val="24"/>
        </w:rPr>
        <w:t xml:space="preserve">Количество квартир </w:t>
      </w:r>
      <w:r>
        <w:rPr>
          <w:sz w:val="24"/>
          <w:szCs w:val="24"/>
        </w:rPr>
        <w:t xml:space="preserve">__________________ </w:t>
      </w:r>
    </w:p>
    <w:p w:rsidR="0048361C" w:rsidRPr="001A5E18" w:rsidRDefault="0048361C" w:rsidP="0048361C">
      <w:pPr>
        <w:shd w:val="clear" w:color="auto" w:fill="FFFFFF"/>
        <w:rPr>
          <w:sz w:val="24"/>
          <w:szCs w:val="24"/>
        </w:rPr>
      </w:pPr>
      <w:r w:rsidRPr="001A5E18">
        <w:rPr>
          <w:sz w:val="24"/>
          <w:szCs w:val="24"/>
        </w:rPr>
        <w:t xml:space="preserve">Количество собственников жилых помещений </w:t>
      </w:r>
      <w:r>
        <w:rPr>
          <w:sz w:val="24"/>
          <w:szCs w:val="24"/>
        </w:rPr>
        <w:t xml:space="preserve">__________________ </w:t>
      </w:r>
      <w:r w:rsidRPr="001A5E18">
        <w:rPr>
          <w:sz w:val="24"/>
          <w:szCs w:val="24"/>
        </w:rPr>
        <w:t xml:space="preserve">чел. </w:t>
      </w:r>
    </w:p>
    <w:p w:rsidR="0048361C" w:rsidRPr="001A5E18" w:rsidRDefault="0048361C" w:rsidP="0048361C">
      <w:pPr>
        <w:shd w:val="clear" w:color="auto" w:fill="FFFFFF"/>
        <w:rPr>
          <w:sz w:val="24"/>
          <w:szCs w:val="24"/>
        </w:rPr>
      </w:pPr>
      <w:r w:rsidRPr="001A5E18">
        <w:rPr>
          <w:sz w:val="24"/>
          <w:szCs w:val="24"/>
        </w:rPr>
        <w:t xml:space="preserve">Количество нанимателей жилых помещений </w:t>
      </w:r>
      <w:r>
        <w:rPr>
          <w:sz w:val="24"/>
          <w:szCs w:val="24"/>
        </w:rPr>
        <w:t xml:space="preserve">__________________ </w:t>
      </w:r>
      <w:r w:rsidRPr="001A5E18">
        <w:rPr>
          <w:sz w:val="24"/>
          <w:szCs w:val="24"/>
        </w:rPr>
        <w:t>кв.</w:t>
      </w:r>
      <w:r>
        <w:rPr>
          <w:sz w:val="24"/>
          <w:szCs w:val="24"/>
        </w:rPr>
        <w:t xml:space="preserve"> </w:t>
      </w:r>
      <w:r w:rsidRPr="001A5E18">
        <w:rPr>
          <w:sz w:val="24"/>
          <w:szCs w:val="24"/>
        </w:rPr>
        <w:t>м.</w:t>
      </w:r>
    </w:p>
    <w:p w:rsidR="0048361C" w:rsidRDefault="0048361C" w:rsidP="0048361C">
      <w:pPr>
        <w:shd w:val="clear" w:color="auto" w:fill="FFFFFF"/>
        <w:rPr>
          <w:sz w:val="24"/>
          <w:szCs w:val="24"/>
        </w:rPr>
      </w:pPr>
      <w:r w:rsidRPr="001A5E18">
        <w:rPr>
          <w:sz w:val="24"/>
          <w:szCs w:val="24"/>
        </w:rPr>
        <w:t xml:space="preserve">Торговые помещения </w:t>
      </w:r>
      <w:r>
        <w:rPr>
          <w:sz w:val="24"/>
          <w:szCs w:val="24"/>
        </w:rPr>
        <w:t xml:space="preserve">__________________ </w:t>
      </w:r>
      <w:r w:rsidRPr="001A5E18">
        <w:rPr>
          <w:sz w:val="24"/>
          <w:szCs w:val="24"/>
        </w:rPr>
        <w:t>кв.</w:t>
      </w:r>
      <w:r>
        <w:rPr>
          <w:sz w:val="24"/>
          <w:szCs w:val="24"/>
        </w:rPr>
        <w:t xml:space="preserve"> </w:t>
      </w:r>
      <w:r w:rsidRPr="001A5E18">
        <w:rPr>
          <w:sz w:val="24"/>
          <w:szCs w:val="24"/>
        </w:rPr>
        <w:t xml:space="preserve">м. </w:t>
      </w:r>
    </w:p>
    <w:p w:rsidR="0048361C" w:rsidRPr="001A5E18" w:rsidRDefault="0048361C" w:rsidP="0048361C">
      <w:pPr>
        <w:shd w:val="clear" w:color="auto" w:fill="FFFFFF"/>
        <w:rPr>
          <w:sz w:val="24"/>
          <w:szCs w:val="24"/>
        </w:rPr>
      </w:pPr>
      <w:r>
        <w:rPr>
          <w:sz w:val="24"/>
          <w:szCs w:val="24"/>
        </w:rPr>
        <w:t>П</w:t>
      </w:r>
      <w:r w:rsidRPr="001A5E18">
        <w:rPr>
          <w:sz w:val="24"/>
          <w:szCs w:val="24"/>
        </w:rPr>
        <w:t xml:space="preserve">роизводственные </w:t>
      </w:r>
      <w:r>
        <w:rPr>
          <w:sz w:val="24"/>
          <w:szCs w:val="24"/>
        </w:rPr>
        <w:t>помещения __________________</w:t>
      </w:r>
      <w:r w:rsidRPr="001A5E18">
        <w:rPr>
          <w:sz w:val="24"/>
          <w:szCs w:val="24"/>
        </w:rPr>
        <w:t xml:space="preserve"> кв.</w:t>
      </w:r>
      <w:r>
        <w:rPr>
          <w:sz w:val="24"/>
          <w:szCs w:val="24"/>
        </w:rPr>
        <w:t xml:space="preserve"> </w:t>
      </w:r>
      <w:r w:rsidRPr="001A5E18">
        <w:rPr>
          <w:sz w:val="24"/>
          <w:szCs w:val="24"/>
        </w:rPr>
        <w:t>м.</w:t>
      </w:r>
    </w:p>
    <w:p w:rsidR="0048361C" w:rsidRDefault="0048361C" w:rsidP="0048361C">
      <w:pPr>
        <w:shd w:val="clear" w:color="auto" w:fill="FFFFFF"/>
        <w:rPr>
          <w:sz w:val="24"/>
          <w:szCs w:val="24"/>
        </w:rPr>
      </w:pPr>
      <w:r w:rsidRPr="001A5E18">
        <w:rPr>
          <w:sz w:val="24"/>
          <w:szCs w:val="24"/>
        </w:rPr>
        <w:t xml:space="preserve">Учреждения </w:t>
      </w:r>
      <w:r>
        <w:rPr>
          <w:sz w:val="24"/>
          <w:szCs w:val="24"/>
        </w:rPr>
        <w:t>__________________</w:t>
      </w:r>
      <w:r w:rsidRPr="001A5E18">
        <w:rPr>
          <w:sz w:val="24"/>
          <w:szCs w:val="24"/>
        </w:rPr>
        <w:t xml:space="preserve"> кв. м.</w:t>
      </w:r>
    </w:p>
    <w:p w:rsidR="0048361C" w:rsidRPr="001A5E18" w:rsidRDefault="0048361C" w:rsidP="0048361C">
      <w:pPr>
        <w:shd w:val="clear" w:color="auto" w:fill="FFFFFF"/>
        <w:rPr>
          <w:sz w:val="24"/>
          <w:szCs w:val="24"/>
        </w:rPr>
      </w:pPr>
      <w:r>
        <w:rPr>
          <w:sz w:val="24"/>
          <w:szCs w:val="24"/>
        </w:rPr>
        <w:t>С</w:t>
      </w:r>
      <w:r w:rsidRPr="001A5E18">
        <w:rPr>
          <w:sz w:val="24"/>
          <w:szCs w:val="24"/>
        </w:rPr>
        <w:t xml:space="preserve">клады </w:t>
      </w:r>
      <w:r>
        <w:rPr>
          <w:sz w:val="24"/>
          <w:szCs w:val="24"/>
        </w:rPr>
        <w:t>__________________</w:t>
      </w:r>
      <w:r w:rsidRPr="001A5E18">
        <w:rPr>
          <w:sz w:val="24"/>
          <w:szCs w:val="24"/>
        </w:rPr>
        <w:t xml:space="preserve"> кв. м.</w:t>
      </w:r>
    </w:p>
    <w:p w:rsidR="0048361C" w:rsidRDefault="0048361C" w:rsidP="0048361C">
      <w:pPr>
        <w:shd w:val="clear" w:color="auto" w:fill="FFFFFF"/>
        <w:rPr>
          <w:sz w:val="24"/>
          <w:szCs w:val="24"/>
        </w:rPr>
      </w:pPr>
      <w:r w:rsidRPr="001A5E18">
        <w:rPr>
          <w:sz w:val="24"/>
          <w:szCs w:val="24"/>
        </w:rPr>
        <w:t xml:space="preserve">Гаражи </w:t>
      </w:r>
      <w:r>
        <w:rPr>
          <w:sz w:val="24"/>
          <w:szCs w:val="24"/>
        </w:rPr>
        <w:t>__________________</w:t>
      </w:r>
      <w:r w:rsidRPr="001A5E18">
        <w:rPr>
          <w:sz w:val="24"/>
          <w:szCs w:val="24"/>
        </w:rPr>
        <w:t xml:space="preserve">кв. м. </w:t>
      </w:r>
    </w:p>
    <w:p w:rsidR="0048361C" w:rsidRPr="001A5E18" w:rsidRDefault="0048361C" w:rsidP="0048361C">
      <w:pPr>
        <w:shd w:val="clear" w:color="auto" w:fill="FFFFFF"/>
        <w:rPr>
          <w:sz w:val="24"/>
          <w:szCs w:val="24"/>
        </w:rPr>
      </w:pPr>
      <w:r>
        <w:rPr>
          <w:sz w:val="24"/>
          <w:szCs w:val="24"/>
        </w:rPr>
        <w:t>В</w:t>
      </w:r>
      <w:r w:rsidRPr="001A5E18">
        <w:rPr>
          <w:sz w:val="24"/>
          <w:szCs w:val="24"/>
        </w:rPr>
        <w:t>строенные</w:t>
      </w:r>
      <w:r>
        <w:rPr>
          <w:sz w:val="24"/>
          <w:szCs w:val="24"/>
        </w:rPr>
        <w:t xml:space="preserve">__________________ </w:t>
      </w:r>
      <w:r w:rsidRPr="001A5E18">
        <w:rPr>
          <w:sz w:val="24"/>
          <w:szCs w:val="24"/>
        </w:rPr>
        <w:t>кв.</w:t>
      </w:r>
      <w:r>
        <w:rPr>
          <w:sz w:val="24"/>
          <w:szCs w:val="24"/>
        </w:rPr>
        <w:t xml:space="preserve"> </w:t>
      </w:r>
      <w:r w:rsidRPr="001A5E18">
        <w:rPr>
          <w:sz w:val="24"/>
          <w:szCs w:val="24"/>
        </w:rPr>
        <w:t>м.</w:t>
      </w:r>
    </w:p>
    <w:p w:rsidR="0048361C" w:rsidRPr="001A5E18" w:rsidRDefault="0048361C" w:rsidP="0048361C">
      <w:pPr>
        <w:shd w:val="clear" w:color="auto" w:fill="FFFFFF"/>
        <w:rPr>
          <w:sz w:val="24"/>
          <w:szCs w:val="24"/>
        </w:rPr>
      </w:pPr>
      <w:r w:rsidRPr="001A5E18">
        <w:rPr>
          <w:sz w:val="24"/>
          <w:szCs w:val="24"/>
        </w:rPr>
        <w:t>Прочие</w:t>
      </w:r>
      <w:r>
        <w:rPr>
          <w:sz w:val="24"/>
          <w:szCs w:val="24"/>
        </w:rPr>
        <w:t xml:space="preserve"> __________________ </w:t>
      </w:r>
      <w:r w:rsidRPr="001A5E18">
        <w:rPr>
          <w:sz w:val="24"/>
          <w:szCs w:val="24"/>
        </w:rPr>
        <w:t>кв. м.</w:t>
      </w:r>
    </w:p>
    <w:p w:rsidR="0048361C" w:rsidRPr="001A5E18" w:rsidRDefault="0048361C" w:rsidP="0048361C">
      <w:pPr>
        <w:shd w:val="clear" w:color="auto" w:fill="FFFFFF"/>
        <w:rPr>
          <w:sz w:val="24"/>
          <w:szCs w:val="24"/>
        </w:rPr>
      </w:pPr>
    </w:p>
    <w:p w:rsidR="0048361C" w:rsidRPr="001A5E18" w:rsidRDefault="0048361C" w:rsidP="0048361C">
      <w:pPr>
        <w:shd w:val="clear" w:color="auto" w:fill="FFFFFF"/>
        <w:rPr>
          <w:b/>
          <w:sz w:val="24"/>
          <w:szCs w:val="24"/>
        </w:rPr>
      </w:pPr>
      <w:r w:rsidRPr="001A5E18">
        <w:rPr>
          <w:b/>
          <w:sz w:val="24"/>
          <w:szCs w:val="24"/>
        </w:rPr>
        <w:t>Дом оборудован</w:t>
      </w:r>
      <w:r>
        <w:rPr>
          <w:b/>
          <w:sz w:val="24"/>
          <w:szCs w:val="24"/>
        </w:rPr>
        <w:t>:</w:t>
      </w:r>
      <w:r w:rsidRPr="001A5E18">
        <w:rPr>
          <w:b/>
          <w:sz w:val="24"/>
          <w:szCs w:val="24"/>
        </w:rPr>
        <w:t xml:space="preserve"> </w:t>
      </w:r>
      <w:r>
        <w:rPr>
          <w:b/>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655"/>
      </w:tblGrid>
      <w:tr w:rsidR="0048361C" w:rsidTr="00624226">
        <w:tc>
          <w:tcPr>
            <w:tcW w:w="426" w:type="dxa"/>
            <w:tcBorders>
              <w:top w:val="single" w:sz="4" w:space="0" w:color="auto"/>
              <w:left w:val="single" w:sz="4" w:space="0" w:color="auto"/>
              <w:bottom w:val="single" w:sz="4" w:space="0" w:color="auto"/>
              <w:right w:val="single" w:sz="4" w:space="0" w:color="auto"/>
            </w:tcBorders>
          </w:tcPr>
          <w:p w:rsidR="0048361C" w:rsidRDefault="0048361C" w:rsidP="00624226">
            <w:pPr>
              <w:rPr>
                <w:b/>
                <w:sz w:val="24"/>
                <w:szCs w:val="24"/>
              </w:rPr>
            </w:pPr>
          </w:p>
        </w:tc>
        <w:tc>
          <w:tcPr>
            <w:tcW w:w="7655" w:type="dxa"/>
            <w:tcBorders>
              <w:left w:val="single" w:sz="4" w:space="0" w:color="auto"/>
            </w:tcBorders>
          </w:tcPr>
          <w:p w:rsidR="0048361C" w:rsidRDefault="0048361C" w:rsidP="00624226">
            <w:pPr>
              <w:rPr>
                <w:b/>
                <w:sz w:val="24"/>
                <w:szCs w:val="24"/>
              </w:rPr>
            </w:pPr>
            <w:r w:rsidRPr="001A5E18">
              <w:rPr>
                <w:b/>
                <w:sz w:val="24"/>
                <w:szCs w:val="24"/>
              </w:rPr>
              <w:t xml:space="preserve">холодным водоснабжением </w:t>
            </w:r>
          </w:p>
        </w:tc>
      </w:tr>
      <w:tr w:rsidR="0048361C" w:rsidRPr="00F07C85" w:rsidTr="00624226">
        <w:tc>
          <w:tcPr>
            <w:tcW w:w="426" w:type="dxa"/>
            <w:tcBorders>
              <w:top w:val="single" w:sz="4" w:space="0" w:color="auto"/>
              <w:bottom w:val="single" w:sz="4" w:space="0" w:color="auto"/>
            </w:tcBorders>
          </w:tcPr>
          <w:p w:rsidR="0048361C" w:rsidRPr="00F07C85" w:rsidRDefault="0048361C" w:rsidP="00624226">
            <w:pPr>
              <w:rPr>
                <w:b/>
                <w:sz w:val="6"/>
                <w:szCs w:val="6"/>
              </w:rPr>
            </w:pPr>
          </w:p>
        </w:tc>
        <w:tc>
          <w:tcPr>
            <w:tcW w:w="7655" w:type="dxa"/>
          </w:tcPr>
          <w:p w:rsidR="0048361C" w:rsidRPr="00F07C85" w:rsidRDefault="0048361C" w:rsidP="00624226">
            <w:pPr>
              <w:rPr>
                <w:b/>
                <w:sz w:val="6"/>
                <w:szCs w:val="6"/>
              </w:rPr>
            </w:pPr>
          </w:p>
        </w:tc>
      </w:tr>
      <w:tr w:rsidR="0048361C" w:rsidTr="00624226">
        <w:tc>
          <w:tcPr>
            <w:tcW w:w="426" w:type="dxa"/>
            <w:tcBorders>
              <w:top w:val="single" w:sz="4" w:space="0" w:color="auto"/>
              <w:left w:val="single" w:sz="4" w:space="0" w:color="auto"/>
              <w:bottom w:val="single" w:sz="4" w:space="0" w:color="auto"/>
              <w:right w:val="single" w:sz="4" w:space="0" w:color="auto"/>
            </w:tcBorders>
          </w:tcPr>
          <w:p w:rsidR="0048361C" w:rsidRDefault="0048361C" w:rsidP="00624226">
            <w:pPr>
              <w:rPr>
                <w:b/>
                <w:sz w:val="24"/>
                <w:szCs w:val="24"/>
              </w:rPr>
            </w:pPr>
          </w:p>
        </w:tc>
        <w:tc>
          <w:tcPr>
            <w:tcW w:w="7655" w:type="dxa"/>
            <w:tcBorders>
              <w:left w:val="single" w:sz="4" w:space="0" w:color="auto"/>
            </w:tcBorders>
          </w:tcPr>
          <w:p w:rsidR="0048361C" w:rsidRDefault="0048361C" w:rsidP="00624226">
            <w:pPr>
              <w:rPr>
                <w:b/>
                <w:sz w:val="24"/>
                <w:szCs w:val="24"/>
              </w:rPr>
            </w:pPr>
            <w:r w:rsidRPr="00F07C85">
              <w:rPr>
                <w:b/>
                <w:sz w:val="24"/>
                <w:szCs w:val="24"/>
              </w:rPr>
              <w:t>горячим водоснабжением,</w:t>
            </w:r>
          </w:p>
        </w:tc>
      </w:tr>
      <w:tr w:rsidR="0048361C" w:rsidRPr="00F07C85" w:rsidTr="00624226">
        <w:tc>
          <w:tcPr>
            <w:tcW w:w="426" w:type="dxa"/>
            <w:tcBorders>
              <w:top w:val="single" w:sz="4" w:space="0" w:color="auto"/>
              <w:bottom w:val="single" w:sz="4" w:space="0" w:color="auto"/>
            </w:tcBorders>
          </w:tcPr>
          <w:p w:rsidR="0048361C" w:rsidRPr="00F07C85" w:rsidRDefault="0048361C" w:rsidP="00624226">
            <w:pPr>
              <w:rPr>
                <w:b/>
                <w:sz w:val="6"/>
                <w:szCs w:val="6"/>
              </w:rPr>
            </w:pPr>
          </w:p>
        </w:tc>
        <w:tc>
          <w:tcPr>
            <w:tcW w:w="7655" w:type="dxa"/>
          </w:tcPr>
          <w:p w:rsidR="0048361C" w:rsidRPr="00F07C85" w:rsidRDefault="0048361C" w:rsidP="00624226">
            <w:pPr>
              <w:rPr>
                <w:b/>
                <w:sz w:val="6"/>
                <w:szCs w:val="6"/>
              </w:rPr>
            </w:pPr>
          </w:p>
        </w:tc>
      </w:tr>
      <w:tr w:rsidR="0048361C" w:rsidTr="00624226">
        <w:tc>
          <w:tcPr>
            <w:tcW w:w="426" w:type="dxa"/>
            <w:tcBorders>
              <w:top w:val="single" w:sz="4" w:space="0" w:color="auto"/>
              <w:left w:val="single" w:sz="4" w:space="0" w:color="auto"/>
              <w:bottom w:val="single" w:sz="4" w:space="0" w:color="auto"/>
              <w:right w:val="single" w:sz="4" w:space="0" w:color="auto"/>
            </w:tcBorders>
          </w:tcPr>
          <w:p w:rsidR="0048361C" w:rsidRDefault="0048361C" w:rsidP="00624226">
            <w:pPr>
              <w:rPr>
                <w:b/>
                <w:sz w:val="24"/>
                <w:szCs w:val="24"/>
              </w:rPr>
            </w:pPr>
          </w:p>
        </w:tc>
        <w:tc>
          <w:tcPr>
            <w:tcW w:w="7655" w:type="dxa"/>
            <w:tcBorders>
              <w:left w:val="single" w:sz="4" w:space="0" w:color="auto"/>
            </w:tcBorders>
          </w:tcPr>
          <w:p w:rsidR="0048361C" w:rsidRDefault="0048361C" w:rsidP="00624226">
            <w:pPr>
              <w:rPr>
                <w:b/>
                <w:sz w:val="24"/>
                <w:szCs w:val="24"/>
              </w:rPr>
            </w:pPr>
            <w:r w:rsidRPr="00F07C85">
              <w:rPr>
                <w:b/>
                <w:sz w:val="24"/>
                <w:szCs w:val="24"/>
              </w:rPr>
              <w:t>водоотведением,</w:t>
            </w:r>
          </w:p>
        </w:tc>
      </w:tr>
      <w:tr w:rsidR="0048361C" w:rsidRPr="00F07C85" w:rsidTr="00624226">
        <w:tc>
          <w:tcPr>
            <w:tcW w:w="426" w:type="dxa"/>
            <w:tcBorders>
              <w:top w:val="single" w:sz="4" w:space="0" w:color="auto"/>
              <w:bottom w:val="single" w:sz="4" w:space="0" w:color="auto"/>
            </w:tcBorders>
          </w:tcPr>
          <w:p w:rsidR="0048361C" w:rsidRPr="00F07C85" w:rsidRDefault="0048361C" w:rsidP="00624226">
            <w:pPr>
              <w:rPr>
                <w:b/>
                <w:sz w:val="6"/>
                <w:szCs w:val="6"/>
              </w:rPr>
            </w:pPr>
          </w:p>
        </w:tc>
        <w:tc>
          <w:tcPr>
            <w:tcW w:w="7655" w:type="dxa"/>
          </w:tcPr>
          <w:p w:rsidR="0048361C" w:rsidRPr="00F07C85" w:rsidRDefault="0048361C" w:rsidP="00624226">
            <w:pPr>
              <w:rPr>
                <w:b/>
                <w:sz w:val="6"/>
                <w:szCs w:val="6"/>
              </w:rPr>
            </w:pPr>
          </w:p>
        </w:tc>
      </w:tr>
      <w:tr w:rsidR="0048361C" w:rsidTr="00624226">
        <w:tc>
          <w:tcPr>
            <w:tcW w:w="426" w:type="dxa"/>
            <w:tcBorders>
              <w:top w:val="single" w:sz="4" w:space="0" w:color="auto"/>
              <w:left w:val="single" w:sz="4" w:space="0" w:color="auto"/>
              <w:bottom w:val="single" w:sz="4" w:space="0" w:color="auto"/>
              <w:right w:val="single" w:sz="4" w:space="0" w:color="auto"/>
            </w:tcBorders>
          </w:tcPr>
          <w:p w:rsidR="0048361C" w:rsidRDefault="0048361C" w:rsidP="00624226">
            <w:pPr>
              <w:rPr>
                <w:b/>
                <w:sz w:val="24"/>
                <w:szCs w:val="24"/>
              </w:rPr>
            </w:pPr>
          </w:p>
        </w:tc>
        <w:tc>
          <w:tcPr>
            <w:tcW w:w="7655" w:type="dxa"/>
            <w:tcBorders>
              <w:left w:val="single" w:sz="4" w:space="0" w:color="auto"/>
            </w:tcBorders>
          </w:tcPr>
          <w:p w:rsidR="0048361C" w:rsidRDefault="0048361C" w:rsidP="00624226">
            <w:pPr>
              <w:rPr>
                <w:b/>
                <w:sz w:val="24"/>
                <w:szCs w:val="24"/>
              </w:rPr>
            </w:pPr>
            <w:r w:rsidRPr="00F07C85">
              <w:rPr>
                <w:b/>
                <w:sz w:val="24"/>
                <w:szCs w:val="24"/>
              </w:rPr>
              <w:t>центральным отоплением,</w:t>
            </w:r>
          </w:p>
        </w:tc>
      </w:tr>
      <w:tr w:rsidR="0048361C" w:rsidRPr="00F07C85" w:rsidTr="00624226">
        <w:tc>
          <w:tcPr>
            <w:tcW w:w="426" w:type="dxa"/>
            <w:tcBorders>
              <w:top w:val="single" w:sz="4" w:space="0" w:color="auto"/>
              <w:bottom w:val="single" w:sz="4" w:space="0" w:color="auto"/>
            </w:tcBorders>
          </w:tcPr>
          <w:p w:rsidR="0048361C" w:rsidRPr="00F07C85" w:rsidRDefault="0048361C" w:rsidP="00624226">
            <w:pPr>
              <w:rPr>
                <w:b/>
                <w:sz w:val="6"/>
                <w:szCs w:val="6"/>
              </w:rPr>
            </w:pPr>
          </w:p>
        </w:tc>
        <w:tc>
          <w:tcPr>
            <w:tcW w:w="7655" w:type="dxa"/>
          </w:tcPr>
          <w:p w:rsidR="0048361C" w:rsidRPr="00F07C85" w:rsidRDefault="0048361C" w:rsidP="00624226">
            <w:pPr>
              <w:rPr>
                <w:b/>
                <w:sz w:val="6"/>
                <w:szCs w:val="6"/>
              </w:rPr>
            </w:pPr>
          </w:p>
        </w:tc>
      </w:tr>
      <w:tr w:rsidR="0048361C" w:rsidTr="00624226">
        <w:tc>
          <w:tcPr>
            <w:tcW w:w="426" w:type="dxa"/>
            <w:tcBorders>
              <w:top w:val="single" w:sz="4" w:space="0" w:color="auto"/>
              <w:left w:val="single" w:sz="4" w:space="0" w:color="auto"/>
              <w:bottom w:val="single" w:sz="4" w:space="0" w:color="auto"/>
              <w:right w:val="single" w:sz="4" w:space="0" w:color="auto"/>
            </w:tcBorders>
          </w:tcPr>
          <w:p w:rsidR="0048361C" w:rsidRDefault="0048361C" w:rsidP="00624226">
            <w:pPr>
              <w:rPr>
                <w:b/>
                <w:sz w:val="24"/>
                <w:szCs w:val="24"/>
              </w:rPr>
            </w:pPr>
          </w:p>
        </w:tc>
        <w:tc>
          <w:tcPr>
            <w:tcW w:w="7655" w:type="dxa"/>
            <w:tcBorders>
              <w:left w:val="single" w:sz="4" w:space="0" w:color="auto"/>
            </w:tcBorders>
          </w:tcPr>
          <w:p w:rsidR="0048361C" w:rsidRDefault="0048361C" w:rsidP="00624226">
            <w:pPr>
              <w:rPr>
                <w:b/>
                <w:sz w:val="24"/>
                <w:szCs w:val="24"/>
              </w:rPr>
            </w:pPr>
            <w:r w:rsidRPr="00F07C85">
              <w:rPr>
                <w:b/>
                <w:sz w:val="24"/>
                <w:szCs w:val="24"/>
              </w:rPr>
              <w:t>электроснабжением максимальной мощностью _____________ кВт</w:t>
            </w:r>
          </w:p>
        </w:tc>
      </w:tr>
    </w:tbl>
    <w:p w:rsidR="0048361C" w:rsidRDefault="0048361C" w:rsidP="0048361C">
      <w:pPr>
        <w:shd w:val="clear" w:color="auto" w:fill="FFFFFF"/>
        <w:rPr>
          <w:bCs/>
          <w:sz w:val="24"/>
          <w:szCs w:val="24"/>
        </w:rPr>
      </w:pPr>
    </w:p>
    <w:p w:rsidR="0048361C" w:rsidRPr="003D5A5B" w:rsidRDefault="0048361C" w:rsidP="0048361C">
      <w:pPr>
        <w:shd w:val="clear" w:color="auto" w:fill="FFFFFF"/>
        <w:rPr>
          <w:bCs/>
        </w:rPr>
      </w:pPr>
      <w:r w:rsidRPr="003D5A5B">
        <w:rPr>
          <w:bCs/>
        </w:rPr>
        <w:t>(отметить нужное)</w:t>
      </w:r>
    </w:p>
    <w:p w:rsidR="0048361C" w:rsidRDefault="0048361C" w:rsidP="0048361C">
      <w:pPr>
        <w:shd w:val="clear" w:color="auto" w:fill="FFFFFF"/>
        <w:jc w:val="center"/>
        <w:rPr>
          <w:b/>
          <w:sz w:val="24"/>
          <w:szCs w:val="24"/>
        </w:rPr>
      </w:pPr>
    </w:p>
    <w:p w:rsidR="0048361C" w:rsidRDefault="0048361C" w:rsidP="0048361C">
      <w:pPr>
        <w:rPr>
          <w:b/>
          <w:sz w:val="24"/>
          <w:szCs w:val="24"/>
        </w:rPr>
      </w:pPr>
      <w:r>
        <w:rPr>
          <w:b/>
          <w:sz w:val="24"/>
          <w:szCs w:val="24"/>
        </w:rPr>
        <w:br w:type="page"/>
      </w:r>
    </w:p>
    <w:p w:rsidR="0048361C" w:rsidRDefault="0048361C" w:rsidP="0048361C">
      <w:pPr>
        <w:shd w:val="clear" w:color="auto" w:fill="FFFFFF"/>
        <w:jc w:val="center"/>
        <w:rPr>
          <w:b/>
          <w:sz w:val="24"/>
          <w:szCs w:val="24"/>
        </w:rPr>
      </w:pPr>
      <w:r w:rsidRPr="001A5E18">
        <w:rPr>
          <w:b/>
          <w:sz w:val="24"/>
          <w:szCs w:val="24"/>
        </w:rPr>
        <w:lastRenderedPageBreak/>
        <w:t>Техническое состояние элементов общего имущества</w:t>
      </w:r>
    </w:p>
    <w:p w:rsidR="0048361C" w:rsidRPr="001A5E18" w:rsidRDefault="0048361C" w:rsidP="0048361C">
      <w:pPr>
        <w:shd w:val="clear" w:color="auto" w:fill="FFFFFF"/>
        <w:jc w:val="center"/>
        <w:rPr>
          <w:b/>
          <w:sz w:val="24"/>
          <w:szCs w:val="24"/>
        </w:rPr>
      </w:pPr>
    </w:p>
    <w:tbl>
      <w:tblPr>
        <w:tblW w:w="10020" w:type="dxa"/>
        <w:tblInd w:w="40" w:type="dxa"/>
        <w:tblLayout w:type="fixed"/>
        <w:tblCellMar>
          <w:left w:w="40" w:type="dxa"/>
          <w:right w:w="40" w:type="dxa"/>
        </w:tblCellMar>
        <w:tblLook w:val="0000" w:firstRow="0" w:lastRow="0" w:firstColumn="0" w:lastColumn="0" w:noHBand="0" w:noVBand="0"/>
      </w:tblPr>
      <w:tblGrid>
        <w:gridCol w:w="3074"/>
        <w:gridCol w:w="1559"/>
        <w:gridCol w:w="1984"/>
        <w:gridCol w:w="1418"/>
        <w:gridCol w:w="1985"/>
      </w:tblGrid>
      <w:tr w:rsidR="0048361C" w:rsidRPr="001A5E18" w:rsidTr="00624226">
        <w:trPr>
          <w:trHeight w:val="54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jc w:val="center"/>
              <w:rPr>
                <w:sz w:val="24"/>
                <w:szCs w:val="24"/>
              </w:rPr>
            </w:pPr>
            <w:r w:rsidRPr="001A5E18">
              <w:rPr>
                <w:sz w:val="24"/>
                <w:szCs w:val="24"/>
              </w:rPr>
              <w:t>Наименование элементов ношею имущества</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jc w:val="center"/>
              <w:rPr>
                <w:sz w:val="24"/>
                <w:szCs w:val="24"/>
              </w:rPr>
            </w:pPr>
            <w:r w:rsidRPr="001A5E18">
              <w:rPr>
                <w:sz w:val="24"/>
                <w:szCs w:val="24"/>
              </w:rPr>
              <w:t>Год производства капитального ремонта</w:t>
            </w: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jc w:val="center"/>
              <w:rPr>
                <w:sz w:val="24"/>
                <w:szCs w:val="24"/>
              </w:rPr>
            </w:pPr>
            <w:r w:rsidRPr="001A5E18">
              <w:rPr>
                <w:sz w:val="24"/>
                <w:szCs w:val="24"/>
              </w:rPr>
              <w:t>Техническое состояние (удовлетво</w:t>
            </w:r>
            <w:r>
              <w:rPr>
                <w:sz w:val="24"/>
                <w:szCs w:val="24"/>
              </w:rPr>
              <w:softHyphen/>
            </w:r>
            <w:r w:rsidRPr="001A5E18">
              <w:rPr>
                <w:sz w:val="24"/>
                <w:szCs w:val="24"/>
              </w:rPr>
              <w:t>рительное или неудовлетво</w:t>
            </w:r>
            <w:r>
              <w:rPr>
                <w:sz w:val="24"/>
                <w:szCs w:val="24"/>
              </w:rPr>
              <w:softHyphen/>
            </w:r>
            <w:r w:rsidRPr="001A5E18">
              <w:rPr>
                <w:sz w:val="24"/>
                <w:szCs w:val="24"/>
              </w:rPr>
              <w:t>рительное)</w:t>
            </w: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jc w:val="center"/>
              <w:rPr>
                <w:sz w:val="24"/>
                <w:szCs w:val="24"/>
              </w:rPr>
            </w:pPr>
            <w:r w:rsidRPr="001A5E18">
              <w:rPr>
                <w:sz w:val="24"/>
                <w:szCs w:val="24"/>
              </w:rPr>
              <w:t>Потребность в замене/ ремонте</w:t>
            </w: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ind w:left="20" w:right="-40"/>
              <w:jc w:val="center"/>
              <w:rPr>
                <w:sz w:val="24"/>
                <w:szCs w:val="24"/>
              </w:rPr>
            </w:pPr>
            <w:r w:rsidRPr="001A5E18">
              <w:rPr>
                <w:sz w:val="24"/>
                <w:szCs w:val="24"/>
              </w:rPr>
              <w:t>Примечание</w:t>
            </w:r>
          </w:p>
        </w:tc>
      </w:tr>
      <w:tr w:rsidR="0048361C"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Фундамент</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Цоколь</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отмостка</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Степы и перегородки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Отделка фасада</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6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Балконы, лоджии, козырьки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Террасы</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Перекрытия</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Крыша</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6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Водоотводящие устройства</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46"/>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Входные двери подъездов</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526"/>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Входные двери, люки подвалов, технических подполий</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53"/>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Двери, выходы на чердак</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518"/>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Конструктивные элементы лестничных клеток</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Окна</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Внутренняя отделка подъездов</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Конструктивные элементы подвала; технического подполья</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Конструктивные элементы чердачного помещения, технического этажа</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Конструктивные элементы прочих помещений (душевые, туалеты, сушилки и</w:t>
            </w:r>
            <w:r>
              <w:rPr>
                <w:sz w:val="24"/>
                <w:szCs w:val="24"/>
              </w:rPr>
              <w:t> </w:t>
            </w:r>
            <w:r w:rsidRPr="001A5E18">
              <w:rPr>
                <w:sz w:val="24"/>
                <w:szCs w:val="24"/>
              </w:rPr>
              <w:t>т.</w:t>
            </w:r>
            <w:r>
              <w:rPr>
                <w:sz w:val="24"/>
                <w:szCs w:val="24"/>
              </w:rPr>
              <w:t> </w:t>
            </w:r>
            <w:r w:rsidRPr="001A5E18">
              <w:rPr>
                <w:sz w:val="24"/>
                <w:szCs w:val="24"/>
              </w:rPr>
              <w:t>д.)</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Мусоропроводы и мусоро</w:t>
            </w:r>
            <w:r>
              <w:rPr>
                <w:sz w:val="24"/>
                <w:szCs w:val="24"/>
              </w:rPr>
              <w:softHyphen/>
            </w:r>
            <w:r w:rsidRPr="001A5E18">
              <w:rPr>
                <w:sz w:val="24"/>
                <w:szCs w:val="24"/>
              </w:rPr>
              <w:t>камеры</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Внутридомовая систем, холодного водоснабжения,</w:t>
            </w:r>
            <w:r>
              <w:rPr>
                <w:sz w:val="24"/>
                <w:szCs w:val="24"/>
              </w:rPr>
              <w:t xml:space="preserve"> в т. ч.</w:t>
            </w:r>
            <w:r w:rsidRPr="001A5E18">
              <w:rPr>
                <w:sz w:val="24"/>
                <w:szCs w:val="24"/>
              </w:rPr>
              <w:t xml:space="preserve"> общедомовой прибор учета (дата очередной поверки)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 ну три домовая система горячего водоснабжения, в</w:t>
            </w:r>
            <w:r>
              <w:rPr>
                <w:sz w:val="24"/>
                <w:szCs w:val="24"/>
              </w:rPr>
              <w:t> </w:t>
            </w:r>
            <w:r w:rsidRPr="001A5E18">
              <w:rPr>
                <w:sz w:val="24"/>
                <w:szCs w:val="24"/>
              </w:rPr>
              <w:t>т.</w:t>
            </w:r>
            <w:r>
              <w:rPr>
                <w:sz w:val="24"/>
                <w:szCs w:val="24"/>
              </w:rPr>
              <w:t> </w:t>
            </w:r>
            <w:r w:rsidRPr="001A5E18">
              <w:rPr>
                <w:sz w:val="24"/>
                <w:szCs w:val="24"/>
              </w:rPr>
              <w:t>ч, общедомовой прибор учета (дата очередной поверки)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Внутридомовая систем центрального отопления в том числе общедомовой прибор учета (дат очередной проверки)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 xml:space="preserve">Децентрализованное </w:t>
            </w:r>
            <w:r w:rsidRPr="001A5E18">
              <w:rPr>
                <w:sz w:val="24"/>
                <w:szCs w:val="24"/>
              </w:rPr>
              <w:lastRenderedPageBreak/>
              <w:t>теплоснабжение</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Внутридомовая система электроснабжения, в том числе общедомовой прибор учета расхода электроэнергии на общее имущество (дата очередной проверки)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Внутридомовая система канализации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Дренажная система</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Общедомовая система газоснабжения, в том числе общедомового прибора учета расхода газа</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Внутридомовая система пожаротушения</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Внутридомовая система пожарной безопасности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Внутридомовая система дымоудаления</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Лифты</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1932"/>
        </w:trPr>
        <w:tc>
          <w:tcPr>
            <w:tcW w:w="3074" w:type="dxa"/>
            <w:tcBorders>
              <w:top w:val="single" w:sz="4" w:space="0" w:color="000000"/>
              <w:left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Указатели наименования улицы и пр., номер дома,</w:t>
            </w:r>
          </w:p>
          <w:p w:rsidR="0048361C" w:rsidRPr="001A5E18" w:rsidRDefault="0048361C" w:rsidP="00624226">
            <w:pPr>
              <w:shd w:val="clear" w:color="auto" w:fill="FFFFFF"/>
              <w:rPr>
                <w:sz w:val="24"/>
                <w:szCs w:val="24"/>
              </w:rPr>
            </w:pPr>
            <w:r w:rsidRPr="001A5E18">
              <w:rPr>
                <w:sz w:val="24"/>
                <w:szCs w:val="24"/>
              </w:rPr>
              <w:t>подъезда, указатели расположения пожарных гидрантов, подземного газопровода и пр. систем и колодцев</w:t>
            </w:r>
          </w:p>
        </w:tc>
        <w:tc>
          <w:tcPr>
            <w:tcW w:w="1559" w:type="dxa"/>
            <w:tcBorders>
              <w:top w:val="single" w:sz="4" w:space="0" w:color="000000"/>
              <w:left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533"/>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Система водоотведения с придомовой территории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613"/>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Элементы благоустройства придомовой территории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864"/>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Площадки для складирования крупногабаритных предметов домашнего обихода</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691"/>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Прочие здания и сооружения на придомовой территории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Зеленые насаждения</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48361C">
        <w:trPr>
          <w:trHeight w:val="691"/>
        </w:trPr>
        <w:tc>
          <w:tcPr>
            <w:tcW w:w="307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r w:rsidRPr="001A5E18">
              <w:rPr>
                <w:sz w:val="24"/>
                <w:szCs w:val="24"/>
              </w:rPr>
              <w:t>Система электроосвещения придомовой территории</w:t>
            </w:r>
          </w:p>
        </w:tc>
        <w:tc>
          <w:tcPr>
            <w:tcW w:w="1559"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8361C" w:rsidRPr="001A5E18" w:rsidRDefault="0048361C" w:rsidP="00624226">
            <w:pPr>
              <w:shd w:val="clear" w:color="auto" w:fill="FFFFFF"/>
              <w:snapToGrid w:val="0"/>
              <w:rPr>
                <w:sz w:val="24"/>
                <w:szCs w:val="24"/>
              </w:rPr>
            </w:pPr>
          </w:p>
        </w:tc>
      </w:tr>
      <w:tr w:rsidR="0048361C" w:rsidRPr="001A5E18" w:rsidTr="0048361C">
        <w:trPr>
          <w:trHeight w:val="374"/>
        </w:trPr>
        <w:tc>
          <w:tcPr>
            <w:tcW w:w="3074" w:type="dxa"/>
            <w:tcBorders>
              <w:top w:val="single" w:sz="4" w:space="0" w:color="000000"/>
              <w:left w:val="single" w:sz="4" w:space="0" w:color="000000"/>
              <w:bottom w:val="single" w:sz="4" w:space="0" w:color="auto"/>
            </w:tcBorders>
            <w:vAlign w:val="center"/>
          </w:tcPr>
          <w:p w:rsidR="0048361C" w:rsidRPr="001A5E18" w:rsidRDefault="0048361C" w:rsidP="00624226">
            <w:pPr>
              <w:shd w:val="clear" w:color="auto" w:fill="FFFFFF"/>
              <w:snapToGrid w:val="0"/>
              <w:rPr>
                <w:sz w:val="24"/>
                <w:szCs w:val="24"/>
              </w:rPr>
            </w:pPr>
            <w:r w:rsidRPr="001A5E18">
              <w:rPr>
                <w:sz w:val="24"/>
                <w:szCs w:val="24"/>
              </w:rPr>
              <w:t>Покрытие тротуаров и проездов</w:t>
            </w:r>
          </w:p>
        </w:tc>
        <w:tc>
          <w:tcPr>
            <w:tcW w:w="1559" w:type="dxa"/>
            <w:tcBorders>
              <w:top w:val="single" w:sz="4" w:space="0" w:color="000000"/>
              <w:left w:val="single" w:sz="4" w:space="0" w:color="000000"/>
              <w:bottom w:val="single" w:sz="4" w:space="0" w:color="auto"/>
            </w:tcBorders>
            <w:vAlign w:val="center"/>
          </w:tcPr>
          <w:p w:rsidR="0048361C" w:rsidRPr="001A5E18" w:rsidRDefault="0048361C"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auto"/>
            </w:tcBorders>
            <w:vAlign w:val="center"/>
          </w:tcPr>
          <w:p w:rsidR="0048361C" w:rsidRPr="001A5E18" w:rsidRDefault="0048361C"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auto"/>
            </w:tcBorders>
            <w:vAlign w:val="center"/>
          </w:tcPr>
          <w:p w:rsidR="0048361C" w:rsidRPr="001A5E18" w:rsidRDefault="0048361C"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auto"/>
              <w:right w:val="single" w:sz="4" w:space="0" w:color="000000"/>
            </w:tcBorders>
            <w:vAlign w:val="center"/>
          </w:tcPr>
          <w:p w:rsidR="0048361C" w:rsidRPr="001A5E18" w:rsidRDefault="0048361C" w:rsidP="00624226">
            <w:pPr>
              <w:shd w:val="clear" w:color="auto" w:fill="FFFFFF"/>
              <w:snapToGrid w:val="0"/>
              <w:rPr>
                <w:sz w:val="24"/>
                <w:szCs w:val="24"/>
              </w:rPr>
            </w:pPr>
          </w:p>
        </w:tc>
      </w:tr>
    </w:tbl>
    <w:p w:rsidR="0048361C" w:rsidRDefault="0048361C" w:rsidP="0048361C">
      <w:pPr>
        <w:shd w:val="clear" w:color="auto" w:fill="FFFFFF"/>
        <w:rPr>
          <w:sz w:val="24"/>
          <w:szCs w:val="24"/>
        </w:rPr>
      </w:pPr>
    </w:p>
    <w:p w:rsidR="0048361C" w:rsidRDefault="0048361C" w:rsidP="0048361C">
      <w:pPr>
        <w:rPr>
          <w:sz w:val="24"/>
          <w:szCs w:val="24"/>
        </w:rPr>
      </w:pPr>
      <w:r>
        <w:rPr>
          <w:sz w:val="24"/>
          <w:szCs w:val="24"/>
        </w:rPr>
        <w:br w:type="page"/>
      </w:r>
    </w:p>
    <w:p w:rsidR="0048361C" w:rsidRDefault="0048361C" w:rsidP="0048361C">
      <w:pPr>
        <w:shd w:val="clear" w:color="auto" w:fill="FFFFFF"/>
        <w:rPr>
          <w:sz w:val="24"/>
          <w:szCs w:val="24"/>
        </w:rPr>
      </w:pPr>
    </w:p>
    <w:p w:rsidR="0048361C" w:rsidRPr="001A5E18" w:rsidRDefault="0048361C" w:rsidP="0048361C">
      <w:pPr>
        <w:shd w:val="clear" w:color="auto" w:fill="FFFFFF"/>
        <w:rPr>
          <w:sz w:val="24"/>
          <w:szCs w:val="24"/>
        </w:rPr>
      </w:pPr>
      <w:r w:rsidRPr="001A5E18">
        <w:rPr>
          <w:sz w:val="24"/>
          <w:szCs w:val="24"/>
        </w:rPr>
        <w:t>Строение находится в ________</w:t>
      </w:r>
      <w:r>
        <w:rPr>
          <w:sz w:val="24"/>
          <w:szCs w:val="24"/>
        </w:rPr>
        <w:t>________________________________</w:t>
      </w:r>
      <w:r w:rsidRPr="001A5E18">
        <w:rPr>
          <w:sz w:val="24"/>
          <w:szCs w:val="24"/>
        </w:rPr>
        <w:t xml:space="preserve"> состоянии и нуждается 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61C" w:rsidRDefault="0048361C" w:rsidP="0048361C">
      <w:pPr>
        <w:shd w:val="clear" w:color="auto" w:fill="FFFFFF"/>
        <w:rPr>
          <w:b/>
          <w:sz w:val="24"/>
          <w:szCs w:val="24"/>
        </w:rPr>
      </w:pPr>
    </w:p>
    <w:p w:rsidR="0048361C" w:rsidRDefault="0048361C" w:rsidP="0048361C">
      <w:pPr>
        <w:shd w:val="clear" w:color="auto" w:fill="FFFFFF"/>
        <w:rPr>
          <w:b/>
          <w:sz w:val="24"/>
          <w:szCs w:val="24"/>
        </w:rPr>
      </w:pPr>
    </w:p>
    <w:p w:rsidR="0048361C" w:rsidRPr="001A5E18" w:rsidRDefault="0048361C" w:rsidP="0048361C">
      <w:pPr>
        <w:shd w:val="clear" w:color="auto" w:fill="FFFFFF"/>
        <w:rPr>
          <w:b/>
          <w:sz w:val="24"/>
          <w:szCs w:val="24"/>
        </w:rPr>
      </w:pPr>
      <w:r w:rsidRPr="001A5E18">
        <w:rPr>
          <w:b/>
          <w:sz w:val="24"/>
          <w:szCs w:val="24"/>
        </w:rPr>
        <w:t xml:space="preserve">Подписи комиссии </w:t>
      </w:r>
    </w:p>
    <w:p w:rsidR="0048361C" w:rsidRPr="001A5E18" w:rsidRDefault="0048361C" w:rsidP="0048361C">
      <w:pPr>
        <w:shd w:val="clear" w:color="auto" w:fill="FFFFFF"/>
        <w:rPr>
          <w:sz w:val="24"/>
          <w:szCs w:val="24"/>
        </w:rPr>
      </w:pPr>
      <w:r w:rsidRPr="001A5E18">
        <w:rPr>
          <w:sz w:val="24"/>
          <w:szCs w:val="24"/>
        </w:rPr>
        <w:t>__________________________________________________________________________________</w:t>
      </w:r>
    </w:p>
    <w:p w:rsidR="0048361C" w:rsidRPr="001A5E18" w:rsidRDefault="0048361C" w:rsidP="0048361C">
      <w:pPr>
        <w:shd w:val="clear" w:color="auto" w:fill="FFFFFF"/>
        <w:rPr>
          <w:sz w:val="24"/>
          <w:szCs w:val="24"/>
        </w:rPr>
      </w:pPr>
      <w:r w:rsidRPr="001A5E18">
        <w:rPr>
          <w:sz w:val="24"/>
          <w:szCs w:val="24"/>
        </w:rPr>
        <w:t>__________________________________________________________________________________</w:t>
      </w:r>
    </w:p>
    <w:p w:rsidR="0048361C" w:rsidRPr="001A5E18" w:rsidRDefault="0048361C" w:rsidP="0048361C">
      <w:pPr>
        <w:shd w:val="clear" w:color="auto" w:fill="FFFFFF"/>
        <w:rPr>
          <w:sz w:val="24"/>
          <w:szCs w:val="24"/>
        </w:rPr>
      </w:pPr>
      <w:r w:rsidRPr="001A5E18">
        <w:rPr>
          <w:sz w:val="24"/>
          <w:szCs w:val="24"/>
        </w:rPr>
        <w:t>__________________________________________________________________________________</w:t>
      </w:r>
    </w:p>
    <w:p w:rsidR="0048361C" w:rsidRPr="009601D3" w:rsidRDefault="0048361C" w:rsidP="0048361C">
      <w:pPr>
        <w:jc w:val="both"/>
        <w:rPr>
          <w:sz w:val="22"/>
          <w:szCs w:val="22"/>
        </w:rPr>
      </w:pPr>
    </w:p>
    <w:p w:rsidR="00FB244D" w:rsidRDefault="00FB244D">
      <w:pPr>
        <w:widowControl/>
        <w:autoSpaceDE/>
        <w:rPr>
          <w:sz w:val="24"/>
          <w:szCs w:val="24"/>
        </w:rPr>
      </w:pPr>
      <w:r>
        <w:rPr>
          <w:sz w:val="24"/>
          <w:szCs w:val="24"/>
        </w:rPr>
        <w:br w:type="page"/>
      </w:r>
    </w:p>
    <w:p w:rsidR="00FB244D" w:rsidRPr="006029E0" w:rsidRDefault="00FB244D" w:rsidP="00FB244D">
      <w:pPr>
        <w:ind w:left="6804"/>
      </w:pPr>
      <w:r w:rsidRPr="006029E0">
        <w:lastRenderedPageBreak/>
        <w:t xml:space="preserve">Приложение № </w:t>
      </w:r>
      <w:r>
        <w:t>3</w:t>
      </w:r>
      <w:r w:rsidRPr="006029E0">
        <w:br/>
      </w:r>
      <w:r w:rsidR="000326AC" w:rsidRPr="00915318">
        <w:t xml:space="preserve">к договору об оказании услуг по содержанию </w:t>
      </w:r>
      <w:r w:rsidR="000326AC" w:rsidRPr="00915318">
        <w:br/>
        <w:t xml:space="preserve">и ремонту общего имущества </w:t>
      </w:r>
      <w:r w:rsidR="000326AC" w:rsidRPr="00915318">
        <w:br/>
        <w:t>в многоквартирном доме</w:t>
      </w:r>
      <w:r w:rsidR="000326AC" w:rsidRPr="00915318">
        <w:br/>
      </w:r>
      <w:r w:rsidRPr="006029E0">
        <w:t xml:space="preserve">№ _______ </w:t>
      </w:r>
      <w:r>
        <w:br/>
      </w:r>
      <w:r w:rsidRPr="006029E0">
        <w:t>от «___» ________</w:t>
      </w:r>
      <w:r>
        <w:t>___</w:t>
      </w:r>
      <w:r w:rsidRPr="006029E0">
        <w:t xml:space="preserve"> 20___ года</w:t>
      </w:r>
    </w:p>
    <w:p w:rsidR="00FB244D" w:rsidRPr="00E66FC4" w:rsidRDefault="00FB244D" w:rsidP="00FB244D">
      <w:pPr>
        <w:jc w:val="both"/>
        <w:rPr>
          <w:b/>
          <w:bCs/>
          <w:sz w:val="22"/>
          <w:szCs w:val="22"/>
        </w:rPr>
      </w:pPr>
    </w:p>
    <w:tbl>
      <w:tblPr>
        <w:tblW w:w="11402" w:type="dxa"/>
        <w:tblInd w:w="-743" w:type="dxa"/>
        <w:tblLayout w:type="fixed"/>
        <w:tblLook w:val="04A0" w:firstRow="1" w:lastRow="0" w:firstColumn="1" w:lastColumn="0" w:noHBand="0" w:noVBand="1"/>
      </w:tblPr>
      <w:tblGrid>
        <w:gridCol w:w="694"/>
        <w:gridCol w:w="8"/>
        <w:gridCol w:w="5178"/>
        <w:gridCol w:w="6"/>
        <w:gridCol w:w="15"/>
        <w:gridCol w:w="15"/>
        <w:gridCol w:w="16"/>
        <w:gridCol w:w="1640"/>
        <w:gridCol w:w="12"/>
        <w:gridCol w:w="1205"/>
        <w:gridCol w:w="1134"/>
        <w:gridCol w:w="992"/>
        <w:gridCol w:w="9"/>
        <w:gridCol w:w="478"/>
      </w:tblGrid>
      <w:tr w:rsidR="00FB244D" w:rsidRPr="00244A71" w:rsidTr="00624226">
        <w:trPr>
          <w:gridAfter w:val="1"/>
          <w:wAfter w:w="478" w:type="dxa"/>
          <w:trHeight w:val="630"/>
        </w:trPr>
        <w:tc>
          <w:tcPr>
            <w:tcW w:w="7584" w:type="dxa"/>
            <w:gridSpan w:val="9"/>
            <w:tcBorders>
              <w:top w:val="single" w:sz="8" w:space="0" w:color="auto"/>
              <w:left w:val="single" w:sz="8" w:space="0" w:color="auto"/>
              <w:bottom w:val="nil"/>
              <w:right w:val="single" w:sz="4" w:space="0" w:color="auto"/>
            </w:tcBorders>
            <w:shd w:val="clear" w:color="auto" w:fill="auto"/>
            <w:hideMark/>
          </w:tcPr>
          <w:p w:rsidR="00FB244D" w:rsidRPr="00244A71" w:rsidRDefault="00FB244D" w:rsidP="00624226">
            <w:pPr>
              <w:spacing w:after="200" w:line="276" w:lineRule="auto"/>
              <w:rPr>
                <w:rFonts w:eastAsia="Calibri"/>
                <w:b/>
                <w:bCs/>
                <w:lang w:eastAsia="en-US"/>
              </w:rPr>
            </w:pPr>
            <w:r w:rsidRPr="00244A71">
              <w:rPr>
                <w:rFonts w:eastAsia="Calibri"/>
                <w:b/>
                <w:bCs/>
                <w:lang w:eastAsia="en-US"/>
              </w:rPr>
              <w:t xml:space="preserve">Перечень обязательных работ и услуг по управлению, содержанию и текущему ремонту общего имущества многоквартирного дома </w:t>
            </w:r>
          </w:p>
        </w:tc>
        <w:tc>
          <w:tcPr>
            <w:tcW w:w="3340" w:type="dxa"/>
            <w:gridSpan w:val="4"/>
            <w:tcBorders>
              <w:top w:val="single" w:sz="8" w:space="0" w:color="auto"/>
              <w:left w:val="nil"/>
              <w:bottom w:val="single" w:sz="8" w:space="0" w:color="auto"/>
              <w:right w:val="single" w:sz="8" w:space="0" w:color="000000"/>
            </w:tcBorders>
            <w:shd w:val="clear" w:color="auto" w:fill="auto"/>
            <w:vAlign w:val="center"/>
            <w:hideMark/>
          </w:tcPr>
          <w:p w:rsidR="00FB244D" w:rsidRPr="00244A71" w:rsidRDefault="00FB244D" w:rsidP="00624226">
            <w:pPr>
              <w:spacing w:after="200" w:line="276" w:lineRule="auto"/>
              <w:jc w:val="center"/>
              <w:rPr>
                <w:rFonts w:eastAsia="Calibri"/>
                <w:lang w:eastAsia="en-US"/>
              </w:rPr>
            </w:pPr>
          </w:p>
        </w:tc>
      </w:tr>
      <w:tr w:rsidR="00FB244D" w:rsidRPr="00244A71" w:rsidTr="00624226">
        <w:trPr>
          <w:gridAfter w:val="1"/>
          <w:wAfter w:w="478" w:type="dxa"/>
          <w:trHeight w:val="870"/>
        </w:trPr>
        <w:tc>
          <w:tcPr>
            <w:tcW w:w="694" w:type="dxa"/>
            <w:tcBorders>
              <w:top w:val="single" w:sz="8" w:space="0" w:color="auto"/>
              <w:left w:val="single" w:sz="8" w:space="0" w:color="auto"/>
              <w:bottom w:val="single" w:sz="8" w:space="0" w:color="auto"/>
              <w:right w:val="single" w:sz="8" w:space="0" w:color="auto"/>
            </w:tcBorders>
            <w:shd w:val="clear" w:color="auto" w:fill="auto"/>
            <w:hideMark/>
          </w:tcPr>
          <w:p w:rsidR="00FB244D" w:rsidRPr="00244A71" w:rsidRDefault="00FB244D" w:rsidP="00624226">
            <w:pPr>
              <w:jc w:val="center"/>
              <w:rPr>
                <w:b/>
                <w:bCs/>
                <w:lang w:eastAsia="ru-RU"/>
              </w:rPr>
            </w:pPr>
            <w:r w:rsidRPr="00244A71">
              <w:rPr>
                <w:b/>
                <w:bCs/>
                <w:lang w:eastAsia="ru-RU"/>
              </w:rPr>
              <w:t>№</w:t>
            </w:r>
          </w:p>
        </w:tc>
        <w:tc>
          <w:tcPr>
            <w:tcW w:w="5192" w:type="dxa"/>
            <w:gridSpan w:val="3"/>
            <w:tcBorders>
              <w:top w:val="single" w:sz="8" w:space="0" w:color="auto"/>
              <w:left w:val="nil"/>
              <w:bottom w:val="single" w:sz="8" w:space="0" w:color="auto"/>
              <w:right w:val="single" w:sz="8" w:space="0" w:color="auto"/>
            </w:tcBorders>
            <w:shd w:val="clear" w:color="auto" w:fill="auto"/>
            <w:hideMark/>
          </w:tcPr>
          <w:p w:rsidR="00FB244D" w:rsidRPr="00244A71" w:rsidRDefault="00FB244D" w:rsidP="00624226">
            <w:pPr>
              <w:jc w:val="center"/>
              <w:rPr>
                <w:b/>
                <w:bCs/>
                <w:sz w:val="24"/>
                <w:szCs w:val="24"/>
                <w:lang w:eastAsia="ru-RU"/>
              </w:rPr>
            </w:pPr>
            <w:r w:rsidRPr="00244A71">
              <w:rPr>
                <w:b/>
                <w:bCs/>
                <w:sz w:val="24"/>
                <w:szCs w:val="24"/>
                <w:lang w:eastAsia="ru-RU"/>
              </w:rPr>
              <w:t>Виды работ и услуг</w:t>
            </w:r>
          </w:p>
        </w:tc>
        <w:tc>
          <w:tcPr>
            <w:tcW w:w="1698" w:type="dxa"/>
            <w:gridSpan w:val="5"/>
            <w:tcBorders>
              <w:top w:val="single" w:sz="8" w:space="0" w:color="auto"/>
              <w:left w:val="nil"/>
              <w:bottom w:val="single" w:sz="8" w:space="0" w:color="auto"/>
              <w:right w:val="single" w:sz="4" w:space="0" w:color="auto"/>
            </w:tcBorders>
            <w:shd w:val="clear" w:color="auto" w:fill="auto"/>
            <w:hideMark/>
          </w:tcPr>
          <w:p w:rsidR="00FB244D" w:rsidRPr="00244A71" w:rsidRDefault="00FB244D" w:rsidP="00624226">
            <w:pPr>
              <w:jc w:val="center"/>
              <w:rPr>
                <w:b/>
                <w:bCs/>
                <w:lang w:eastAsia="ru-RU"/>
              </w:rPr>
            </w:pPr>
            <w:r w:rsidRPr="00244A71">
              <w:rPr>
                <w:b/>
                <w:bCs/>
                <w:lang w:eastAsia="ru-RU"/>
              </w:rPr>
              <w:t>Периодичность</w:t>
            </w:r>
          </w:p>
        </w:tc>
        <w:tc>
          <w:tcPr>
            <w:tcW w:w="1205" w:type="dxa"/>
            <w:tcBorders>
              <w:top w:val="single" w:sz="8" w:space="0" w:color="auto"/>
              <w:left w:val="nil"/>
              <w:bottom w:val="single" w:sz="8" w:space="0" w:color="auto"/>
              <w:right w:val="single" w:sz="8" w:space="0" w:color="auto"/>
            </w:tcBorders>
            <w:shd w:val="clear" w:color="auto" w:fill="auto"/>
            <w:vAlign w:val="center"/>
            <w:hideMark/>
          </w:tcPr>
          <w:p w:rsidR="00FB244D" w:rsidRPr="00244A71" w:rsidRDefault="00FB244D" w:rsidP="00624226">
            <w:pPr>
              <w:jc w:val="center"/>
              <w:rPr>
                <w:b/>
                <w:bCs/>
                <w:sz w:val="16"/>
                <w:szCs w:val="16"/>
                <w:lang w:eastAsia="ru-RU"/>
              </w:rPr>
            </w:pPr>
            <w:r w:rsidRPr="00244A71">
              <w:rPr>
                <w:b/>
                <w:bCs/>
                <w:sz w:val="16"/>
                <w:szCs w:val="16"/>
                <w:lang w:eastAsia="ru-RU"/>
              </w:rPr>
              <w:t>затраты в год, (руб.)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B244D" w:rsidRPr="00244A71" w:rsidRDefault="00FB244D" w:rsidP="00624226">
            <w:pPr>
              <w:jc w:val="center"/>
              <w:rPr>
                <w:b/>
                <w:bCs/>
                <w:sz w:val="16"/>
                <w:szCs w:val="16"/>
                <w:lang w:eastAsia="ru-RU"/>
              </w:rPr>
            </w:pPr>
            <w:r w:rsidRPr="00244A71">
              <w:rPr>
                <w:b/>
                <w:bCs/>
                <w:sz w:val="16"/>
                <w:szCs w:val="16"/>
                <w:lang w:eastAsia="ru-RU"/>
              </w:rPr>
              <w:t>затраты в месяц, (руб.)</w:t>
            </w:r>
          </w:p>
        </w:tc>
        <w:tc>
          <w:tcPr>
            <w:tcW w:w="1001" w:type="dxa"/>
            <w:gridSpan w:val="2"/>
            <w:tcBorders>
              <w:top w:val="single" w:sz="8" w:space="0" w:color="auto"/>
              <w:left w:val="nil"/>
              <w:bottom w:val="single" w:sz="8" w:space="0" w:color="auto"/>
              <w:right w:val="single" w:sz="8" w:space="0" w:color="auto"/>
            </w:tcBorders>
            <w:shd w:val="clear" w:color="auto" w:fill="auto"/>
            <w:vAlign w:val="center"/>
            <w:hideMark/>
          </w:tcPr>
          <w:p w:rsidR="00FB244D" w:rsidRPr="00244A71" w:rsidRDefault="00FB244D" w:rsidP="00624226">
            <w:pPr>
              <w:jc w:val="center"/>
              <w:rPr>
                <w:b/>
                <w:bCs/>
                <w:sz w:val="16"/>
                <w:szCs w:val="16"/>
                <w:lang w:eastAsia="ru-RU"/>
              </w:rPr>
            </w:pPr>
            <w:r w:rsidRPr="00244A71">
              <w:rPr>
                <w:b/>
                <w:bCs/>
                <w:sz w:val="16"/>
                <w:szCs w:val="16"/>
                <w:lang w:eastAsia="ru-RU"/>
              </w:rPr>
              <w:t>ежемесячный тариф за 1 м. кв., (руб.)</w:t>
            </w:r>
          </w:p>
        </w:tc>
      </w:tr>
      <w:tr w:rsidR="00FB244D" w:rsidRPr="00244A71" w:rsidTr="00624226">
        <w:trPr>
          <w:gridAfter w:val="1"/>
          <w:wAfter w:w="478" w:type="dxa"/>
          <w:trHeight w:val="330"/>
        </w:trPr>
        <w:tc>
          <w:tcPr>
            <w:tcW w:w="694" w:type="dxa"/>
            <w:tcBorders>
              <w:top w:val="nil"/>
              <w:left w:val="single" w:sz="8" w:space="0" w:color="auto"/>
              <w:bottom w:val="single" w:sz="8" w:space="0" w:color="auto"/>
              <w:right w:val="single" w:sz="4" w:space="0" w:color="auto"/>
            </w:tcBorders>
            <w:shd w:val="clear" w:color="auto" w:fill="auto"/>
            <w:hideMark/>
          </w:tcPr>
          <w:p w:rsidR="00FB244D" w:rsidRPr="00244A71" w:rsidRDefault="00FB244D" w:rsidP="00624226">
            <w:pPr>
              <w:jc w:val="center"/>
              <w:rPr>
                <w:b/>
                <w:bCs/>
                <w:lang w:eastAsia="ru-RU"/>
              </w:rPr>
            </w:pPr>
            <w:r w:rsidRPr="00244A71">
              <w:rPr>
                <w:b/>
                <w:bCs/>
                <w:lang w:eastAsia="ru-RU"/>
              </w:rPr>
              <w:t> </w:t>
            </w:r>
          </w:p>
        </w:tc>
        <w:tc>
          <w:tcPr>
            <w:tcW w:w="5192" w:type="dxa"/>
            <w:gridSpan w:val="3"/>
            <w:tcBorders>
              <w:top w:val="nil"/>
              <w:left w:val="nil"/>
              <w:bottom w:val="single" w:sz="8" w:space="0" w:color="auto"/>
              <w:right w:val="single" w:sz="4" w:space="0" w:color="auto"/>
            </w:tcBorders>
            <w:shd w:val="clear" w:color="auto" w:fill="auto"/>
            <w:hideMark/>
          </w:tcPr>
          <w:p w:rsidR="00FB244D" w:rsidRPr="00244A71" w:rsidRDefault="00FB244D" w:rsidP="00624226">
            <w:pPr>
              <w:jc w:val="right"/>
              <w:rPr>
                <w:b/>
                <w:bCs/>
                <w:sz w:val="24"/>
                <w:szCs w:val="24"/>
                <w:lang w:eastAsia="ru-RU"/>
              </w:rPr>
            </w:pPr>
            <w:r w:rsidRPr="00244A71">
              <w:rPr>
                <w:b/>
                <w:bCs/>
                <w:sz w:val="24"/>
                <w:szCs w:val="24"/>
                <w:lang w:eastAsia="ru-RU"/>
              </w:rPr>
              <w:t>Общая площадь, м</w:t>
            </w:r>
            <w:r w:rsidRPr="00244A71">
              <w:rPr>
                <w:b/>
                <w:bCs/>
                <w:sz w:val="24"/>
                <w:szCs w:val="24"/>
                <w:vertAlign w:val="superscript"/>
                <w:lang w:eastAsia="ru-RU"/>
              </w:rPr>
              <w:t>2</w:t>
            </w:r>
          </w:p>
        </w:tc>
        <w:tc>
          <w:tcPr>
            <w:tcW w:w="1698" w:type="dxa"/>
            <w:gridSpan w:val="5"/>
            <w:tcBorders>
              <w:top w:val="nil"/>
              <w:left w:val="nil"/>
              <w:bottom w:val="single" w:sz="8" w:space="0" w:color="auto"/>
              <w:right w:val="single" w:sz="4" w:space="0" w:color="auto"/>
            </w:tcBorders>
            <w:shd w:val="clear" w:color="auto" w:fill="auto"/>
            <w:hideMark/>
          </w:tcPr>
          <w:p w:rsidR="00FB244D" w:rsidRPr="00244A71" w:rsidRDefault="00FB244D" w:rsidP="00624226">
            <w:pPr>
              <w:jc w:val="center"/>
              <w:rPr>
                <w:b/>
                <w:bCs/>
                <w:sz w:val="24"/>
                <w:szCs w:val="24"/>
                <w:lang w:eastAsia="ru-RU"/>
              </w:rPr>
            </w:pPr>
            <w:r w:rsidRPr="00244A71">
              <w:rPr>
                <w:b/>
                <w:bCs/>
                <w:sz w:val="24"/>
                <w:szCs w:val="24"/>
                <w:lang w:eastAsia="ru-RU"/>
              </w:rPr>
              <w:t> </w:t>
            </w:r>
          </w:p>
        </w:tc>
        <w:tc>
          <w:tcPr>
            <w:tcW w:w="1205"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1001" w:type="dxa"/>
            <w:gridSpan w:val="2"/>
            <w:tcBorders>
              <w:top w:val="nil"/>
              <w:left w:val="nil"/>
              <w:bottom w:val="single" w:sz="8" w:space="0" w:color="auto"/>
              <w:right w:val="single" w:sz="8"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1"/>
          <w:wAfter w:w="478" w:type="dxa"/>
          <w:trHeight w:val="300"/>
        </w:trPr>
        <w:tc>
          <w:tcPr>
            <w:tcW w:w="7572" w:type="dxa"/>
            <w:gridSpan w:val="8"/>
            <w:tcBorders>
              <w:top w:val="nil"/>
              <w:left w:val="single" w:sz="4" w:space="0" w:color="auto"/>
              <w:bottom w:val="single" w:sz="4" w:space="0" w:color="auto"/>
              <w:right w:val="nil"/>
            </w:tcBorders>
            <w:shd w:val="clear" w:color="auto" w:fill="auto"/>
            <w:hideMark/>
          </w:tcPr>
          <w:p w:rsidR="00FB244D" w:rsidRPr="00244A71" w:rsidRDefault="00FB244D" w:rsidP="00624226">
            <w:pPr>
              <w:rPr>
                <w:b/>
                <w:bCs/>
                <w:sz w:val="24"/>
                <w:szCs w:val="24"/>
                <w:lang w:eastAsia="ru-RU"/>
              </w:rPr>
            </w:pPr>
            <w:r w:rsidRPr="00244A71">
              <w:rPr>
                <w:b/>
                <w:bCs/>
                <w:sz w:val="24"/>
                <w:szCs w:val="24"/>
                <w:lang w:eastAsia="ru-RU"/>
              </w:rPr>
              <w:t>I. Содержание помещений общего пользования</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1"/>
          <w:wAfter w:w="478" w:type="dxa"/>
          <w:trHeight w:val="30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sz w:val="22"/>
                <w:szCs w:val="22"/>
                <w:lang w:eastAsia="ru-RU"/>
              </w:rPr>
            </w:pPr>
            <w:r w:rsidRPr="00244A71">
              <w:rPr>
                <w:sz w:val="22"/>
                <w:szCs w:val="22"/>
                <w:lang w:eastAsia="ru-RU"/>
              </w:rPr>
              <w:t>1.</w:t>
            </w:r>
          </w:p>
        </w:tc>
        <w:tc>
          <w:tcPr>
            <w:tcW w:w="5192" w:type="dxa"/>
            <w:gridSpan w:val="3"/>
            <w:tcBorders>
              <w:top w:val="nil"/>
              <w:left w:val="nil"/>
              <w:bottom w:val="single" w:sz="4" w:space="0" w:color="auto"/>
              <w:right w:val="single" w:sz="4" w:space="0" w:color="auto"/>
            </w:tcBorders>
            <w:shd w:val="clear" w:color="auto" w:fill="auto"/>
            <w:hideMark/>
          </w:tcPr>
          <w:p w:rsidR="00FB244D" w:rsidRPr="00244A71" w:rsidRDefault="00FB244D" w:rsidP="00624226">
            <w:pPr>
              <w:rPr>
                <w:b/>
                <w:bCs/>
                <w:sz w:val="22"/>
                <w:szCs w:val="22"/>
                <w:lang w:eastAsia="ru-RU"/>
              </w:rPr>
            </w:pPr>
            <w:r w:rsidRPr="00244A71">
              <w:rPr>
                <w:b/>
                <w:bCs/>
                <w:sz w:val="22"/>
                <w:szCs w:val="22"/>
                <w:lang w:eastAsia="ru-RU"/>
              </w:rPr>
              <w:t>Работы по уборке лестничных клеток</w:t>
            </w:r>
          </w:p>
        </w:tc>
        <w:tc>
          <w:tcPr>
            <w:tcW w:w="1698" w:type="dxa"/>
            <w:gridSpan w:val="5"/>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22"/>
                <w:szCs w:val="22"/>
                <w:lang w:eastAsia="ru-RU"/>
              </w:rPr>
            </w:pPr>
            <w:r w:rsidRPr="00244A71">
              <w:rPr>
                <w:sz w:val="22"/>
                <w:szCs w:val="22"/>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1"/>
          <w:wAfter w:w="478"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1.1.</w:t>
            </w:r>
          </w:p>
        </w:tc>
        <w:tc>
          <w:tcPr>
            <w:tcW w:w="5192" w:type="dxa"/>
            <w:gridSpan w:val="3"/>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 xml:space="preserve">Влажное подметание лестничных площадок и маршей </w:t>
            </w:r>
            <w:r w:rsidRPr="00244A71">
              <w:rPr>
                <w:lang w:eastAsia="ru-RU"/>
              </w:rPr>
              <w:br/>
              <w:t xml:space="preserve">(без уборки под ковриками) </w:t>
            </w:r>
          </w:p>
        </w:tc>
        <w:tc>
          <w:tcPr>
            <w:tcW w:w="1698" w:type="dxa"/>
            <w:gridSpan w:val="5"/>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5 раз в неделю</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1"/>
          <w:wAfter w:w="478"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1.2.</w:t>
            </w:r>
          </w:p>
        </w:tc>
        <w:tc>
          <w:tcPr>
            <w:tcW w:w="5192" w:type="dxa"/>
            <w:gridSpan w:val="3"/>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Мытье лестничных площадок и маршей</w:t>
            </w:r>
            <w:r w:rsidRPr="00244A71">
              <w:rPr>
                <w:lang w:eastAsia="ru-RU"/>
              </w:rPr>
              <w:br/>
              <w:t>(без уборки под ковриками)</w:t>
            </w:r>
          </w:p>
        </w:tc>
        <w:tc>
          <w:tcPr>
            <w:tcW w:w="1698" w:type="dxa"/>
            <w:gridSpan w:val="5"/>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1"/>
          <w:wAfter w:w="478"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1.3.</w:t>
            </w:r>
          </w:p>
        </w:tc>
        <w:tc>
          <w:tcPr>
            <w:tcW w:w="5192" w:type="dxa"/>
            <w:gridSpan w:val="3"/>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Обметание пыли с потолков</w:t>
            </w:r>
          </w:p>
        </w:tc>
        <w:tc>
          <w:tcPr>
            <w:tcW w:w="1698" w:type="dxa"/>
            <w:gridSpan w:val="5"/>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4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1"/>
          <w:wAfter w:w="478"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1.4.</w:t>
            </w:r>
          </w:p>
        </w:tc>
        <w:tc>
          <w:tcPr>
            <w:tcW w:w="5192" w:type="dxa"/>
            <w:gridSpan w:val="3"/>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 xml:space="preserve">Влажная протирка стен, дверей, плафонов </w:t>
            </w:r>
          </w:p>
        </w:tc>
        <w:tc>
          <w:tcPr>
            <w:tcW w:w="1698" w:type="dxa"/>
            <w:gridSpan w:val="5"/>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2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1"/>
          <w:wAfter w:w="478"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1.5.</w:t>
            </w:r>
          </w:p>
        </w:tc>
        <w:tc>
          <w:tcPr>
            <w:tcW w:w="5192" w:type="dxa"/>
            <w:gridSpan w:val="3"/>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Мытьё окон</w:t>
            </w:r>
          </w:p>
        </w:tc>
        <w:tc>
          <w:tcPr>
            <w:tcW w:w="1698" w:type="dxa"/>
            <w:gridSpan w:val="5"/>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2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1"/>
          <w:wAfter w:w="478"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1.6.</w:t>
            </w:r>
          </w:p>
        </w:tc>
        <w:tc>
          <w:tcPr>
            <w:tcW w:w="5192" w:type="dxa"/>
            <w:gridSpan w:val="3"/>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Влажная протирка подоконников, оконных решеток, перил, почтовых ящиков</w:t>
            </w:r>
          </w:p>
        </w:tc>
        <w:tc>
          <w:tcPr>
            <w:tcW w:w="1698" w:type="dxa"/>
            <w:gridSpan w:val="5"/>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nil"/>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nil"/>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001" w:type="dxa"/>
            <w:gridSpan w:val="2"/>
            <w:tcBorders>
              <w:top w:val="nil"/>
              <w:left w:val="nil"/>
              <w:bottom w:val="nil"/>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1"/>
          <w:wAfter w:w="478" w:type="dxa"/>
          <w:trHeight w:val="780"/>
        </w:trPr>
        <w:tc>
          <w:tcPr>
            <w:tcW w:w="694" w:type="dxa"/>
            <w:tcBorders>
              <w:top w:val="nil"/>
              <w:left w:val="single" w:sz="4" w:space="0" w:color="auto"/>
              <w:bottom w:val="single" w:sz="8"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1.7.</w:t>
            </w:r>
          </w:p>
        </w:tc>
        <w:tc>
          <w:tcPr>
            <w:tcW w:w="5192" w:type="dxa"/>
            <w:gridSpan w:val="3"/>
            <w:tcBorders>
              <w:top w:val="nil"/>
              <w:left w:val="nil"/>
              <w:bottom w:val="single" w:sz="8"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Влажная протирка чердачных лестниц, шкафов для электросчетчиков и слаботочных устройств, уборка подвального и чердачного помещений</w:t>
            </w:r>
          </w:p>
        </w:tc>
        <w:tc>
          <w:tcPr>
            <w:tcW w:w="1698" w:type="dxa"/>
            <w:gridSpan w:val="5"/>
            <w:tcBorders>
              <w:top w:val="nil"/>
              <w:left w:val="nil"/>
              <w:bottom w:val="single" w:sz="8" w:space="0" w:color="auto"/>
              <w:right w:val="single" w:sz="4" w:space="0" w:color="auto"/>
            </w:tcBorders>
            <w:shd w:val="clear" w:color="auto" w:fill="auto"/>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 xml:space="preserve">1 раза в год </w:t>
            </w:r>
          </w:p>
        </w:tc>
        <w:tc>
          <w:tcPr>
            <w:tcW w:w="1205" w:type="dxa"/>
            <w:tcBorders>
              <w:top w:val="single" w:sz="4" w:space="0" w:color="auto"/>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001" w:type="dxa"/>
            <w:gridSpan w:val="2"/>
            <w:tcBorders>
              <w:top w:val="single" w:sz="4" w:space="0" w:color="auto"/>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375"/>
        </w:trPr>
        <w:tc>
          <w:tcPr>
            <w:tcW w:w="7572" w:type="dxa"/>
            <w:gridSpan w:val="8"/>
            <w:tcBorders>
              <w:top w:val="nil"/>
              <w:left w:val="single" w:sz="4" w:space="0" w:color="auto"/>
              <w:bottom w:val="single" w:sz="4" w:space="0" w:color="auto"/>
              <w:right w:val="single" w:sz="4" w:space="0" w:color="000000"/>
            </w:tcBorders>
            <w:shd w:val="clear" w:color="auto" w:fill="auto"/>
            <w:hideMark/>
          </w:tcPr>
          <w:p w:rsidR="00FB244D" w:rsidRPr="00244A71" w:rsidRDefault="00FB244D" w:rsidP="00624226">
            <w:pPr>
              <w:rPr>
                <w:b/>
                <w:bCs/>
                <w:sz w:val="22"/>
                <w:szCs w:val="22"/>
                <w:lang w:eastAsia="ru-RU"/>
              </w:rPr>
            </w:pPr>
            <w:r w:rsidRPr="00244A71">
              <w:rPr>
                <w:b/>
                <w:bCs/>
                <w:sz w:val="22"/>
                <w:szCs w:val="22"/>
                <w:lang w:eastAsia="ru-RU"/>
              </w:rPr>
              <w:t xml:space="preserve">II. Уборка земельного участка, входящего в состав общего имущества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285"/>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w:t>
            </w:r>
          </w:p>
        </w:tc>
        <w:tc>
          <w:tcPr>
            <w:tcW w:w="5186" w:type="dxa"/>
            <w:gridSpan w:val="2"/>
            <w:tcBorders>
              <w:top w:val="single" w:sz="4" w:space="0" w:color="auto"/>
              <w:left w:val="nil"/>
              <w:bottom w:val="single" w:sz="4" w:space="0" w:color="auto"/>
              <w:right w:val="single" w:sz="4" w:space="0" w:color="auto"/>
            </w:tcBorders>
            <w:shd w:val="clear" w:color="auto" w:fill="auto"/>
            <w:hideMark/>
          </w:tcPr>
          <w:p w:rsidR="00FB244D" w:rsidRPr="00244A71" w:rsidRDefault="00FB244D" w:rsidP="00624226">
            <w:pPr>
              <w:rPr>
                <w:b/>
                <w:bCs/>
                <w:sz w:val="22"/>
                <w:szCs w:val="22"/>
                <w:lang w:eastAsia="ru-RU"/>
              </w:rPr>
            </w:pPr>
            <w:r w:rsidRPr="00244A71">
              <w:rPr>
                <w:b/>
                <w:bCs/>
                <w:sz w:val="22"/>
                <w:szCs w:val="22"/>
                <w:lang w:eastAsia="ru-RU"/>
              </w:rPr>
              <w:t>Работы по уборке придомовой территории</w:t>
            </w:r>
          </w:p>
        </w:tc>
        <w:tc>
          <w:tcPr>
            <w:tcW w:w="1692" w:type="dxa"/>
            <w:gridSpan w:val="5"/>
            <w:tcBorders>
              <w:top w:val="single" w:sz="4" w:space="0" w:color="auto"/>
              <w:left w:val="nil"/>
              <w:bottom w:val="single" w:sz="4" w:space="0" w:color="auto"/>
              <w:right w:val="single" w:sz="4" w:space="0" w:color="auto"/>
            </w:tcBorders>
            <w:shd w:val="clear" w:color="auto" w:fill="auto"/>
            <w:hideMark/>
          </w:tcPr>
          <w:p w:rsidR="00FB244D" w:rsidRPr="00244A71" w:rsidRDefault="00FB244D" w:rsidP="00624226">
            <w:pPr>
              <w:jc w:val="center"/>
              <w:rPr>
                <w:sz w:val="16"/>
                <w:szCs w:val="16"/>
                <w:lang w:eastAsia="ru-RU"/>
              </w:rPr>
            </w:pPr>
            <w:r w:rsidRPr="00244A71">
              <w:rPr>
                <w:sz w:val="16"/>
                <w:szCs w:val="16"/>
                <w:lang w:eastAsia="ru-RU"/>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31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2.1.</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b/>
                <w:bCs/>
                <w:sz w:val="24"/>
                <w:szCs w:val="24"/>
                <w:lang w:eastAsia="ru-RU"/>
              </w:rPr>
            </w:pPr>
            <w:r w:rsidRPr="00244A71">
              <w:rPr>
                <w:b/>
                <w:bCs/>
                <w:sz w:val="24"/>
                <w:szCs w:val="24"/>
                <w:lang w:eastAsia="ru-RU"/>
              </w:rPr>
              <w:t>Холодный период</w:t>
            </w:r>
          </w:p>
        </w:tc>
        <w:tc>
          <w:tcPr>
            <w:tcW w:w="1692" w:type="dxa"/>
            <w:gridSpan w:val="5"/>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6"/>
                <w:szCs w:val="16"/>
                <w:lang w:eastAsia="ru-RU"/>
              </w:rPr>
            </w:pPr>
            <w:r w:rsidRPr="00244A71">
              <w:rPr>
                <w:sz w:val="16"/>
                <w:szCs w:val="16"/>
                <w:lang w:eastAsia="ru-RU"/>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2.1.1.</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 xml:space="preserve">Подметание и сдвигание свежевыпавшего снега </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 xml:space="preserve"> 1 раз в сутки в дни снегопада</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4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FB244D" w:rsidRPr="00244A71" w:rsidRDefault="00FB244D" w:rsidP="00624226">
            <w:pPr>
              <w:jc w:val="center"/>
              <w:rPr>
                <w:lang w:eastAsia="ru-RU"/>
              </w:rPr>
            </w:pPr>
            <w:r w:rsidRPr="00244A71">
              <w:rPr>
                <w:lang w:eastAsia="ru-RU"/>
              </w:rPr>
              <w:t>2.1.2.</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Сметание снега со ступеней и площадок перед входом в подъезды</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FB244D" w:rsidRPr="00244A71" w:rsidRDefault="00FB244D" w:rsidP="00624226">
            <w:pPr>
              <w:jc w:val="center"/>
              <w:rPr>
                <w:lang w:eastAsia="ru-RU"/>
              </w:rPr>
            </w:pPr>
            <w:r w:rsidRPr="00244A71">
              <w:rPr>
                <w:lang w:eastAsia="ru-RU"/>
              </w:rPr>
              <w:t>2.1.3.</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Подсыпка противоголедными средствами скользких территорий</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1-2 раза в сутки во время гололеда</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2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2.1.4.</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Скалывание наледи</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трое суток во время гололеда</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2.1.5.</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 xml:space="preserve">Уборка территории от случайного мусора </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сутки 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2.1.6.</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Уборка контейнерной площадки</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2.1.7.</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Очистка урн от мусора</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7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2.2.</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b/>
                <w:bCs/>
                <w:sz w:val="24"/>
                <w:szCs w:val="24"/>
                <w:lang w:eastAsia="ru-RU"/>
              </w:rPr>
            </w:pPr>
            <w:r w:rsidRPr="00244A71">
              <w:rPr>
                <w:b/>
                <w:bCs/>
                <w:sz w:val="24"/>
                <w:szCs w:val="24"/>
                <w:lang w:eastAsia="ru-RU"/>
              </w:rPr>
              <w:t>Теплый период</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2.2.1.</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Подметание территорий в дни без осадков</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сутки, 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5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2.2.2.</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Подметание территорий в дни с осадками</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сутки (70% территорий), 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2.2.3.</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 xml:space="preserve">Частичная уборка территорий в дни с сильными осадками </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2 суток (50% территорий)</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2.2.4.</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 xml:space="preserve">Уборка территории от случайного мусора </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сутки 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2.2.5.</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Сезонное скашивание травы с территорий без покрытий (100 кв. м)</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3 раза за сезон</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2.2.6.</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Уборка контейнерной площадки</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сутки, 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55"/>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2.2.7.</w:t>
            </w:r>
          </w:p>
        </w:tc>
        <w:tc>
          <w:tcPr>
            <w:tcW w:w="5186" w:type="dxa"/>
            <w:gridSpan w:val="2"/>
            <w:tcBorders>
              <w:top w:val="single" w:sz="4" w:space="0" w:color="auto"/>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Очистка урн от мусора</w:t>
            </w:r>
          </w:p>
        </w:tc>
        <w:tc>
          <w:tcPr>
            <w:tcW w:w="1692" w:type="dxa"/>
            <w:gridSpan w:val="5"/>
            <w:tcBorders>
              <w:top w:val="single" w:sz="4" w:space="0" w:color="auto"/>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5 раз в неделю</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40"/>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b/>
                <w:bCs/>
                <w:lang w:eastAsia="ru-RU"/>
              </w:rPr>
            </w:pPr>
            <w:r w:rsidRPr="00244A71">
              <w:rPr>
                <w:b/>
                <w:bCs/>
                <w:lang w:eastAsia="ru-RU"/>
              </w:rPr>
              <w:t>2.3.</w:t>
            </w:r>
          </w:p>
        </w:tc>
        <w:tc>
          <w:tcPr>
            <w:tcW w:w="5186" w:type="dxa"/>
            <w:gridSpan w:val="2"/>
            <w:tcBorders>
              <w:top w:val="single" w:sz="4" w:space="0" w:color="auto"/>
              <w:left w:val="nil"/>
              <w:bottom w:val="single" w:sz="4" w:space="0" w:color="auto"/>
              <w:right w:val="single" w:sz="4" w:space="0" w:color="auto"/>
            </w:tcBorders>
            <w:shd w:val="clear" w:color="auto" w:fill="auto"/>
            <w:hideMark/>
          </w:tcPr>
          <w:p w:rsidR="00FB244D" w:rsidRPr="00244A71" w:rsidRDefault="00FB244D" w:rsidP="00624226">
            <w:pPr>
              <w:rPr>
                <w:b/>
                <w:bCs/>
                <w:lang w:eastAsia="ru-RU"/>
              </w:rPr>
            </w:pPr>
            <w:r w:rsidRPr="00244A71">
              <w:rPr>
                <w:b/>
                <w:bCs/>
                <w:lang w:eastAsia="ru-RU"/>
              </w:rPr>
              <w:t>Организация сбора, вывоза и захоронения бытового и крупногабаритного мусора</w:t>
            </w:r>
          </w:p>
        </w:tc>
        <w:tc>
          <w:tcPr>
            <w:tcW w:w="1692" w:type="dxa"/>
            <w:gridSpan w:val="5"/>
            <w:tcBorders>
              <w:top w:val="single" w:sz="4" w:space="0" w:color="auto"/>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 </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30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2.3.1.</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Сбор, вывоз и захоронение ТБО и КГО</w:t>
            </w:r>
          </w:p>
        </w:tc>
        <w:tc>
          <w:tcPr>
            <w:tcW w:w="169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 графику</w:t>
            </w:r>
          </w:p>
        </w:tc>
        <w:tc>
          <w:tcPr>
            <w:tcW w:w="1217" w:type="dxa"/>
            <w:gridSpan w:val="2"/>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630"/>
        </w:trPr>
        <w:tc>
          <w:tcPr>
            <w:tcW w:w="7572" w:type="dxa"/>
            <w:gridSpan w:val="8"/>
            <w:tcBorders>
              <w:top w:val="single" w:sz="8" w:space="0" w:color="auto"/>
              <w:left w:val="single" w:sz="4" w:space="0" w:color="auto"/>
              <w:bottom w:val="single" w:sz="4" w:space="0" w:color="auto"/>
              <w:right w:val="single" w:sz="4" w:space="0" w:color="000000"/>
            </w:tcBorders>
            <w:shd w:val="clear" w:color="auto" w:fill="auto"/>
            <w:hideMark/>
          </w:tcPr>
          <w:p w:rsidR="00FB244D" w:rsidRPr="00244A71" w:rsidRDefault="00FB244D" w:rsidP="00624226">
            <w:pPr>
              <w:rPr>
                <w:b/>
                <w:bCs/>
                <w:sz w:val="24"/>
                <w:szCs w:val="24"/>
                <w:lang w:eastAsia="ru-RU"/>
              </w:rPr>
            </w:pPr>
            <w:r w:rsidRPr="00244A71">
              <w:rPr>
                <w:b/>
                <w:bCs/>
                <w:sz w:val="24"/>
                <w:szCs w:val="24"/>
                <w:lang w:eastAsia="ru-RU"/>
              </w:rPr>
              <w:lastRenderedPageBreak/>
              <w:t>III. Подготовка многоквартирного дома к сезонной эксплуатации (стоимость работ без материалов и не включая сварочные работы)</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r>
      <w:tr w:rsidR="00FB244D" w:rsidRPr="00244A71" w:rsidTr="00624226">
        <w:trPr>
          <w:gridAfter w:val="2"/>
          <w:wAfter w:w="487" w:type="dxa"/>
          <w:trHeight w:val="795"/>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3.1</w:t>
            </w:r>
          </w:p>
        </w:tc>
        <w:tc>
          <w:tcPr>
            <w:tcW w:w="5186" w:type="dxa"/>
            <w:gridSpan w:val="2"/>
            <w:tcBorders>
              <w:top w:val="single" w:sz="4" w:space="0" w:color="auto"/>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Ремонт и регулировка вентилей, кранов на системах отопления, холодного водоснабжения в местах общего пользования</w:t>
            </w:r>
          </w:p>
        </w:tc>
        <w:tc>
          <w:tcPr>
            <w:tcW w:w="1704" w:type="dxa"/>
            <w:gridSpan w:val="6"/>
            <w:tcBorders>
              <w:top w:val="single" w:sz="4" w:space="0" w:color="auto"/>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1 раз в год</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3.2.</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Ремонт изоляции трубопроводов системы отопления</w:t>
            </w:r>
          </w:p>
        </w:tc>
        <w:tc>
          <w:tcPr>
            <w:tcW w:w="1704" w:type="dxa"/>
            <w:gridSpan w:val="6"/>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3.3.</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Ремонт, ревизия и регулировка запорной арматуры на системе отопления</w:t>
            </w:r>
          </w:p>
        </w:tc>
        <w:tc>
          <w:tcPr>
            <w:tcW w:w="1704" w:type="dxa"/>
            <w:gridSpan w:val="6"/>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3.4.</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Ремонт запорной арматуры</w:t>
            </w:r>
          </w:p>
        </w:tc>
        <w:tc>
          <w:tcPr>
            <w:tcW w:w="1704" w:type="dxa"/>
            <w:gridSpan w:val="6"/>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5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3.5.</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Временная заделка свищей, трещин на внутренних трубопроводах в стояках, розливах, установка хомутов</w:t>
            </w:r>
          </w:p>
        </w:tc>
        <w:tc>
          <w:tcPr>
            <w:tcW w:w="1704" w:type="dxa"/>
            <w:gridSpan w:val="6"/>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3.6.</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Смена отдельных участков (до 2 м) трубопроводов холодного водоснабжения, канализации, отопления</w:t>
            </w:r>
          </w:p>
        </w:tc>
        <w:tc>
          <w:tcPr>
            <w:tcW w:w="1704" w:type="dxa"/>
            <w:gridSpan w:val="6"/>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8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3.7.</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Промывка, опрессовка трубопроводов системы центрального отопления, испытание трубопроводов системы центрального отопления</w:t>
            </w:r>
          </w:p>
        </w:tc>
        <w:tc>
          <w:tcPr>
            <w:tcW w:w="1704" w:type="dxa"/>
            <w:gridSpan w:val="6"/>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63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3.8.</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Ликвидация воздушных пробок в системе центрального отопления (наладка системы)</w:t>
            </w:r>
          </w:p>
        </w:tc>
        <w:tc>
          <w:tcPr>
            <w:tcW w:w="1704" w:type="dxa"/>
            <w:gridSpan w:val="6"/>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1 раз в год и после аварийных отключений</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49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3.9.</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Консервация системы отопления</w:t>
            </w:r>
          </w:p>
        </w:tc>
        <w:tc>
          <w:tcPr>
            <w:tcW w:w="1704" w:type="dxa"/>
            <w:gridSpan w:val="6"/>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1 раз в год после окончания отопительного сезона</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5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3.10.</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Завоз противогололедной смеси</w:t>
            </w:r>
          </w:p>
        </w:tc>
        <w:tc>
          <w:tcPr>
            <w:tcW w:w="1704" w:type="dxa"/>
            <w:gridSpan w:val="6"/>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54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3.11.</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Смена разбитых оконных стекол</w:t>
            </w:r>
          </w:p>
        </w:tc>
        <w:tc>
          <w:tcPr>
            <w:tcW w:w="1704" w:type="dxa"/>
            <w:gridSpan w:val="6"/>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3.12.</w:t>
            </w:r>
          </w:p>
        </w:tc>
        <w:tc>
          <w:tcPr>
            <w:tcW w:w="5186" w:type="dxa"/>
            <w:gridSpan w:val="2"/>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Навешивание пружин на входных и тамбурных подъездных дверях</w:t>
            </w:r>
          </w:p>
        </w:tc>
        <w:tc>
          <w:tcPr>
            <w:tcW w:w="1704" w:type="dxa"/>
            <w:gridSpan w:val="6"/>
            <w:tcBorders>
              <w:top w:val="nil"/>
              <w:left w:val="nil"/>
              <w:bottom w:val="single" w:sz="4"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570"/>
        </w:trPr>
        <w:tc>
          <w:tcPr>
            <w:tcW w:w="694" w:type="dxa"/>
            <w:tcBorders>
              <w:top w:val="nil"/>
              <w:left w:val="single" w:sz="4" w:space="0" w:color="auto"/>
              <w:bottom w:val="single" w:sz="8"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3.13.</w:t>
            </w:r>
          </w:p>
        </w:tc>
        <w:tc>
          <w:tcPr>
            <w:tcW w:w="5186" w:type="dxa"/>
            <w:gridSpan w:val="2"/>
            <w:tcBorders>
              <w:top w:val="nil"/>
              <w:left w:val="nil"/>
              <w:bottom w:val="single" w:sz="8"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Ремонт тамбурных подъездных дверей, ремонт дверей в подвальные помещения, люков, лазов</w:t>
            </w:r>
          </w:p>
        </w:tc>
        <w:tc>
          <w:tcPr>
            <w:tcW w:w="1704" w:type="dxa"/>
            <w:gridSpan w:val="6"/>
            <w:tcBorders>
              <w:top w:val="nil"/>
              <w:left w:val="nil"/>
              <w:bottom w:val="single" w:sz="8" w:space="0" w:color="auto"/>
              <w:right w:val="single" w:sz="4" w:space="0" w:color="auto"/>
            </w:tcBorders>
            <w:shd w:val="clear" w:color="auto" w:fill="auto"/>
            <w:hideMark/>
          </w:tcPr>
          <w:p w:rsidR="00FB244D" w:rsidRPr="00244A71" w:rsidRDefault="00FB244D" w:rsidP="00624226">
            <w:pPr>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b/>
                <w:bCs/>
                <w:color w:val="FF0000"/>
                <w:lang w:eastAsia="ru-RU"/>
              </w:rPr>
            </w:pPr>
            <w:r w:rsidRPr="00244A71">
              <w:rPr>
                <w:b/>
                <w:bCs/>
                <w:color w:val="FF0000"/>
                <w:lang w:eastAsia="ru-RU"/>
              </w:rPr>
              <w:t> </w:t>
            </w:r>
          </w:p>
        </w:tc>
      </w:tr>
      <w:tr w:rsidR="00FB244D" w:rsidRPr="00244A71" w:rsidTr="00624226">
        <w:trPr>
          <w:gridAfter w:val="2"/>
          <w:wAfter w:w="487" w:type="dxa"/>
          <w:trHeight w:val="345"/>
        </w:trPr>
        <w:tc>
          <w:tcPr>
            <w:tcW w:w="7584" w:type="dxa"/>
            <w:gridSpan w:val="9"/>
            <w:tcBorders>
              <w:top w:val="nil"/>
              <w:left w:val="single" w:sz="4" w:space="0" w:color="auto"/>
              <w:bottom w:val="single" w:sz="4" w:space="0" w:color="auto"/>
              <w:right w:val="single" w:sz="4" w:space="0" w:color="000000"/>
            </w:tcBorders>
            <w:shd w:val="clear" w:color="auto" w:fill="auto"/>
            <w:hideMark/>
          </w:tcPr>
          <w:p w:rsidR="00FB244D" w:rsidRPr="00244A71" w:rsidRDefault="00FB244D" w:rsidP="00624226">
            <w:pPr>
              <w:rPr>
                <w:b/>
                <w:bCs/>
                <w:sz w:val="24"/>
                <w:szCs w:val="24"/>
                <w:lang w:eastAsia="ru-RU"/>
              </w:rPr>
            </w:pPr>
            <w:r w:rsidRPr="00244A71">
              <w:rPr>
                <w:b/>
                <w:bCs/>
                <w:sz w:val="24"/>
                <w:szCs w:val="24"/>
                <w:lang w:eastAsia="ru-RU"/>
              </w:rPr>
              <w:t xml:space="preserve">IV. Проведение технических осмотров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noWrap/>
            <w:hideMark/>
          </w:tcPr>
          <w:p w:rsidR="00FB244D" w:rsidRPr="00244A71" w:rsidRDefault="00FB244D" w:rsidP="00624226">
            <w:pPr>
              <w:jc w:val="center"/>
              <w:rPr>
                <w:b/>
                <w:bCs/>
                <w:lang w:eastAsia="ru-RU"/>
              </w:rPr>
            </w:pPr>
            <w:r w:rsidRPr="00244A71">
              <w:rPr>
                <w:b/>
                <w:bCs/>
                <w:lang w:eastAsia="ru-RU"/>
              </w:rPr>
              <w:t>4.1.</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b/>
                <w:bCs/>
                <w:color w:val="000000"/>
                <w:lang w:eastAsia="ru-RU"/>
              </w:rPr>
            </w:pPr>
            <w:r w:rsidRPr="00244A71">
              <w:rPr>
                <w:b/>
                <w:bCs/>
                <w:color w:val="000000"/>
                <w:lang w:eastAsia="ru-RU"/>
              </w:rPr>
              <w:t xml:space="preserve">Составление акта весенне-осеннего осмотра общего имущества </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8"/>
                <w:szCs w:val="18"/>
                <w:lang w:eastAsia="ru-RU"/>
              </w:rPr>
            </w:pPr>
            <w:r w:rsidRPr="00244A71">
              <w:rPr>
                <w:color w:val="000000"/>
                <w:sz w:val="18"/>
                <w:szCs w:val="18"/>
                <w:lang w:eastAsia="ru-RU"/>
              </w:rPr>
              <w:t>2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noWrap/>
            <w:hideMark/>
          </w:tcPr>
          <w:p w:rsidR="00FB244D" w:rsidRPr="00244A71" w:rsidRDefault="00FB244D" w:rsidP="00624226">
            <w:pPr>
              <w:jc w:val="center"/>
              <w:rPr>
                <w:b/>
                <w:bCs/>
                <w:lang w:eastAsia="ru-RU"/>
              </w:rPr>
            </w:pPr>
            <w:r w:rsidRPr="00244A71">
              <w:rPr>
                <w:b/>
                <w:bCs/>
                <w:lang w:eastAsia="ru-RU"/>
              </w:rPr>
              <w:t>4.2.</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b/>
                <w:bCs/>
                <w:color w:val="000000"/>
                <w:lang w:eastAsia="ru-RU"/>
              </w:rPr>
            </w:pPr>
            <w:r w:rsidRPr="00244A71">
              <w:rPr>
                <w:b/>
                <w:bCs/>
                <w:color w:val="000000"/>
                <w:lang w:eastAsia="ru-RU"/>
              </w:rPr>
              <w:t>Оформление паспорта готовности объекта жилищно-коммунального назначения к работе в зимних условиях</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8"/>
                <w:szCs w:val="18"/>
                <w:lang w:eastAsia="ru-RU"/>
              </w:rPr>
            </w:pPr>
            <w:r w:rsidRPr="00244A71">
              <w:rPr>
                <w:color w:val="000000"/>
                <w:sz w:val="18"/>
                <w:szCs w:val="18"/>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70"/>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4.2.1.</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sz w:val="18"/>
                <w:szCs w:val="18"/>
                <w:lang w:eastAsia="ru-RU"/>
              </w:rPr>
            </w:pPr>
            <w:r w:rsidRPr="00244A71">
              <w:rPr>
                <w:color w:val="000000"/>
                <w:sz w:val="18"/>
                <w:szCs w:val="18"/>
                <w:lang w:eastAsia="ru-RU"/>
              </w:rPr>
              <w:t>Оформление актов:</w:t>
            </w:r>
          </w:p>
        </w:tc>
        <w:tc>
          <w:tcPr>
            <w:tcW w:w="1683" w:type="dxa"/>
            <w:gridSpan w:val="4"/>
            <w:vMerge w:val="restart"/>
            <w:tcBorders>
              <w:top w:val="nil"/>
              <w:left w:val="single" w:sz="4" w:space="0" w:color="auto"/>
              <w:bottom w:val="single" w:sz="4" w:space="0" w:color="000000"/>
              <w:right w:val="single" w:sz="4" w:space="0" w:color="auto"/>
            </w:tcBorders>
            <w:shd w:val="clear" w:color="auto" w:fill="auto"/>
            <w:vAlign w:val="bottom"/>
            <w:hideMark/>
          </w:tcPr>
          <w:p w:rsidR="00FB244D" w:rsidRPr="00244A71" w:rsidRDefault="00FB244D" w:rsidP="00624226">
            <w:pPr>
              <w:jc w:val="center"/>
              <w:rPr>
                <w:color w:val="000000"/>
                <w:lang w:eastAsia="ru-RU"/>
              </w:rPr>
            </w:pPr>
            <w:r w:rsidRPr="00244A71">
              <w:rPr>
                <w:color w:val="000000"/>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95"/>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sz w:val="18"/>
                <w:szCs w:val="18"/>
                <w:lang w:eastAsia="ru-RU"/>
              </w:rPr>
            </w:pPr>
            <w:r w:rsidRPr="00244A71">
              <w:rPr>
                <w:color w:val="000000"/>
                <w:sz w:val="18"/>
                <w:szCs w:val="18"/>
                <w:lang w:eastAsia="ru-RU"/>
              </w:rPr>
              <w:t xml:space="preserve"> – о проведении испытания оборудования теплопотребляющих установок на плотность и прочность;</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70"/>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sz w:val="18"/>
                <w:szCs w:val="18"/>
                <w:lang w:eastAsia="ru-RU"/>
              </w:rPr>
            </w:pPr>
            <w:r w:rsidRPr="00244A71">
              <w:rPr>
                <w:color w:val="000000"/>
                <w:sz w:val="18"/>
                <w:szCs w:val="18"/>
                <w:lang w:eastAsia="ru-RU"/>
              </w:rPr>
              <w:t>– о плотности оборудования тепловых пунктов;</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sz w:val="18"/>
                <w:szCs w:val="18"/>
                <w:lang w:eastAsia="ru-RU"/>
              </w:rPr>
            </w:pPr>
            <w:r w:rsidRPr="00244A71">
              <w:rPr>
                <w:color w:val="000000"/>
                <w:sz w:val="18"/>
                <w:szCs w:val="18"/>
                <w:lang w:eastAsia="ru-RU"/>
              </w:rPr>
              <w:t>– об отсутствии прямых соединений оборудования тепловых пунктов с водопроводом и канализацией;</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735"/>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sz w:val="18"/>
                <w:szCs w:val="18"/>
                <w:lang w:eastAsia="ru-RU"/>
              </w:rPr>
            </w:pPr>
            <w:r w:rsidRPr="00244A71">
              <w:rPr>
                <w:color w:val="000000"/>
                <w:sz w:val="18"/>
                <w:szCs w:val="18"/>
                <w:lang w:eastAsia="ru-RU"/>
              </w:rPr>
              <w:t>– о наличии паспортов теплопотребляющих установок, принципиальных схем и инструкций для обслуживания персонала и соответствия их деятельности;</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95"/>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sz w:val="18"/>
                <w:szCs w:val="18"/>
                <w:lang w:eastAsia="ru-RU"/>
              </w:rPr>
            </w:pPr>
            <w:r w:rsidRPr="00244A71">
              <w:rPr>
                <w:color w:val="000000"/>
                <w:sz w:val="18"/>
                <w:szCs w:val="18"/>
                <w:lang w:eastAsia="ru-RU"/>
              </w:rPr>
              <w:t>– проверки работоспособности защиты систем теплопотребления;</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95"/>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sz w:val="18"/>
                <w:szCs w:val="18"/>
                <w:lang w:eastAsia="ru-RU"/>
              </w:rPr>
            </w:pPr>
            <w:r w:rsidRPr="00244A71">
              <w:rPr>
                <w:color w:val="000000"/>
                <w:sz w:val="18"/>
                <w:szCs w:val="18"/>
                <w:lang w:eastAsia="ru-RU"/>
              </w:rPr>
              <w:t>– проверки наличия и работоспособности приборов учета тепловой энергии;</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95"/>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sz w:val="18"/>
                <w:szCs w:val="18"/>
                <w:lang w:eastAsia="ru-RU"/>
              </w:rPr>
            </w:pPr>
            <w:r w:rsidRPr="00244A71">
              <w:rPr>
                <w:color w:val="000000"/>
                <w:sz w:val="18"/>
                <w:szCs w:val="18"/>
                <w:lang w:eastAsia="ru-RU"/>
              </w:rPr>
              <w:t xml:space="preserve">– обследования состояния утепления здания (чердаков, лестничных клеток, подвалов, дверей); </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300"/>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sz w:val="18"/>
                <w:szCs w:val="18"/>
                <w:lang w:eastAsia="ru-RU"/>
              </w:rPr>
            </w:pPr>
            <w:r w:rsidRPr="00244A71">
              <w:rPr>
                <w:color w:val="000000"/>
                <w:sz w:val="18"/>
                <w:szCs w:val="18"/>
                <w:lang w:eastAsia="ru-RU"/>
              </w:rPr>
              <w:t>– обследования состояния тепловых сетей;</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85"/>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sz w:val="18"/>
                <w:szCs w:val="18"/>
                <w:lang w:eastAsia="ru-RU"/>
              </w:rPr>
            </w:pPr>
            <w:r w:rsidRPr="00244A71">
              <w:rPr>
                <w:color w:val="000000"/>
                <w:sz w:val="18"/>
                <w:szCs w:val="18"/>
                <w:lang w:eastAsia="ru-RU"/>
              </w:rPr>
              <w:t>– промывки системы центрального отопления;</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960"/>
        </w:trPr>
        <w:tc>
          <w:tcPr>
            <w:tcW w:w="694" w:type="dxa"/>
            <w:tcBorders>
              <w:top w:val="nil"/>
              <w:left w:val="single" w:sz="4" w:space="0" w:color="auto"/>
              <w:bottom w:val="single" w:sz="4" w:space="0" w:color="auto"/>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lastRenderedPageBreak/>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sz w:val="18"/>
                <w:szCs w:val="18"/>
                <w:lang w:eastAsia="ru-RU"/>
              </w:rPr>
            </w:pPr>
            <w:r w:rsidRPr="00244A71">
              <w:rPr>
                <w:color w:val="000000"/>
                <w:sz w:val="18"/>
                <w:szCs w:val="18"/>
                <w:lang w:eastAsia="ru-RU"/>
              </w:rPr>
              <w:t>– выполненных работ по ревизии и ремонту запорной арматуры, ремонту изоляции трубопровода, по промывке системы отопления, по запитке и опрессовке системы центрального отопления.</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70"/>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4.2.2.</w:t>
            </w:r>
          </w:p>
        </w:tc>
        <w:tc>
          <w:tcPr>
            <w:tcW w:w="5207" w:type="dxa"/>
            <w:gridSpan w:val="4"/>
            <w:tcBorders>
              <w:top w:val="single" w:sz="4" w:space="0" w:color="auto"/>
              <w:left w:val="nil"/>
              <w:bottom w:val="nil"/>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 xml:space="preserve">Оформление справок: </w:t>
            </w:r>
          </w:p>
        </w:tc>
        <w:tc>
          <w:tcPr>
            <w:tcW w:w="1683" w:type="dxa"/>
            <w:gridSpan w:val="4"/>
            <w:vMerge w:val="restart"/>
            <w:tcBorders>
              <w:top w:val="nil"/>
              <w:left w:val="single" w:sz="4" w:space="0" w:color="auto"/>
              <w:bottom w:val="single" w:sz="4" w:space="0" w:color="000000"/>
              <w:right w:val="single" w:sz="4" w:space="0" w:color="auto"/>
            </w:tcBorders>
            <w:shd w:val="clear" w:color="auto" w:fill="auto"/>
            <w:vAlign w:val="bottom"/>
            <w:hideMark/>
          </w:tcPr>
          <w:p w:rsidR="00FB244D" w:rsidRPr="00244A71" w:rsidRDefault="00FB244D" w:rsidP="00624226">
            <w:pPr>
              <w:jc w:val="center"/>
              <w:rPr>
                <w:color w:val="000000"/>
                <w:lang w:eastAsia="ru-RU"/>
              </w:rPr>
            </w:pPr>
            <w:r w:rsidRPr="00244A71">
              <w:rPr>
                <w:color w:val="000000"/>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 о надежности потребителей тепловой энергии с учетом климатических условий в соответствии с критериями;</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780"/>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 о разработке эксплуатационных режимов, а также мероприятий по их внедрению на теплопотребляющих установках;</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810"/>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 об организации работ по надлежащей эксплуатации теплопотребляющих установок, проведению аварийно-восстановительных работ;</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300"/>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 xml:space="preserve">– о состоянии тепловых сетей потребителей; </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25"/>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 о наличии пломб на расчетных шайбах и соплах элеваторов;</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noWrap/>
            <w:hideMark/>
          </w:tcPr>
          <w:p w:rsidR="00FB244D" w:rsidRPr="00244A71" w:rsidRDefault="00FB244D" w:rsidP="00624226">
            <w:pPr>
              <w:jc w:val="center"/>
              <w:rPr>
                <w:lang w:eastAsia="ru-RU"/>
              </w:rPr>
            </w:pPr>
            <w:r w:rsidRPr="00244A71">
              <w:rPr>
                <w:lang w:eastAsia="ru-RU"/>
              </w:rPr>
              <w:t> </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 о нарушениях в работе в ходе подготовки тепловых и гидравлических режимов тепловых установок.</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B244D" w:rsidRPr="00244A71" w:rsidRDefault="00FB244D" w:rsidP="00624226">
            <w:pPr>
              <w:rPr>
                <w:color w:val="00000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300"/>
        </w:trPr>
        <w:tc>
          <w:tcPr>
            <w:tcW w:w="694" w:type="dxa"/>
            <w:tcBorders>
              <w:top w:val="nil"/>
              <w:left w:val="single" w:sz="4" w:space="0" w:color="auto"/>
              <w:bottom w:val="nil"/>
              <w:right w:val="single" w:sz="4" w:space="0" w:color="auto"/>
            </w:tcBorders>
            <w:shd w:val="clear" w:color="auto" w:fill="auto"/>
            <w:noWrap/>
            <w:hideMark/>
          </w:tcPr>
          <w:p w:rsidR="00FB244D" w:rsidRPr="00244A71" w:rsidRDefault="00FB244D" w:rsidP="00624226">
            <w:pPr>
              <w:jc w:val="center"/>
              <w:rPr>
                <w:b/>
                <w:bCs/>
                <w:lang w:eastAsia="ru-RU"/>
              </w:rPr>
            </w:pPr>
            <w:r w:rsidRPr="00244A71">
              <w:rPr>
                <w:b/>
                <w:bCs/>
                <w:lang w:eastAsia="ru-RU"/>
              </w:rPr>
              <w:t>4.3.</w:t>
            </w:r>
          </w:p>
        </w:tc>
        <w:tc>
          <w:tcPr>
            <w:tcW w:w="5207" w:type="dxa"/>
            <w:gridSpan w:val="4"/>
            <w:tcBorders>
              <w:top w:val="nil"/>
              <w:left w:val="nil"/>
              <w:bottom w:val="nil"/>
              <w:right w:val="single" w:sz="4" w:space="0" w:color="auto"/>
            </w:tcBorders>
            <w:shd w:val="clear" w:color="auto" w:fill="auto"/>
            <w:hideMark/>
          </w:tcPr>
          <w:p w:rsidR="00FB244D" w:rsidRPr="00244A71" w:rsidRDefault="00FB244D" w:rsidP="00624226">
            <w:pPr>
              <w:rPr>
                <w:b/>
                <w:bCs/>
                <w:color w:val="000000"/>
                <w:lang w:eastAsia="ru-RU"/>
              </w:rPr>
            </w:pPr>
            <w:r w:rsidRPr="00244A71">
              <w:rPr>
                <w:b/>
                <w:bCs/>
                <w:color w:val="000000"/>
                <w:lang w:eastAsia="ru-RU"/>
              </w:rPr>
              <w:t>Общие и частичные осмотры всего</w:t>
            </w:r>
          </w:p>
        </w:tc>
        <w:tc>
          <w:tcPr>
            <w:tcW w:w="1683" w:type="dxa"/>
            <w:gridSpan w:val="4"/>
            <w:tcBorders>
              <w:top w:val="nil"/>
              <w:left w:val="nil"/>
              <w:bottom w:val="nil"/>
              <w:right w:val="single" w:sz="4" w:space="0" w:color="auto"/>
            </w:tcBorders>
            <w:shd w:val="clear" w:color="auto" w:fill="auto"/>
            <w:vAlign w:val="bottom"/>
            <w:hideMark/>
          </w:tcPr>
          <w:p w:rsidR="00FB244D" w:rsidRPr="00244A71" w:rsidRDefault="00FB244D" w:rsidP="00624226">
            <w:pPr>
              <w:jc w:val="center"/>
              <w:rPr>
                <w:color w:val="000000"/>
                <w:lang w:eastAsia="ru-RU"/>
              </w:rPr>
            </w:pPr>
            <w:r w:rsidRPr="00244A71">
              <w:rPr>
                <w:color w:val="000000"/>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765"/>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44D" w:rsidRPr="00244A71" w:rsidRDefault="00FB244D" w:rsidP="00624226">
            <w:pPr>
              <w:jc w:val="center"/>
              <w:rPr>
                <w:lang w:eastAsia="ru-RU"/>
              </w:rPr>
            </w:pPr>
            <w:r w:rsidRPr="00244A71">
              <w:rPr>
                <w:lang w:eastAsia="ru-RU"/>
              </w:rPr>
              <w:t>4.3.1.</w:t>
            </w:r>
          </w:p>
        </w:tc>
        <w:tc>
          <w:tcPr>
            <w:tcW w:w="5207" w:type="dxa"/>
            <w:gridSpan w:val="4"/>
            <w:tcBorders>
              <w:top w:val="single" w:sz="4" w:space="0" w:color="auto"/>
              <w:left w:val="nil"/>
              <w:bottom w:val="single" w:sz="4" w:space="0" w:color="auto"/>
              <w:right w:val="single" w:sz="4" w:space="0" w:color="auto"/>
            </w:tcBorders>
            <w:shd w:val="clear" w:color="auto" w:fill="auto"/>
            <w:vAlign w:val="center"/>
            <w:hideMark/>
          </w:tcPr>
          <w:p w:rsidR="00FB244D" w:rsidRPr="00244A71" w:rsidRDefault="00FB244D" w:rsidP="00624226">
            <w:pPr>
              <w:rPr>
                <w:lang w:eastAsia="ru-RU"/>
              </w:rPr>
            </w:pPr>
            <w:r w:rsidRPr="00244A71">
              <w:rPr>
                <w:lang w:eastAsia="ru-RU"/>
              </w:rPr>
              <w:t>Общие и частичные осмотры системы центрального отопления в местах общего пользования и технических помещениях в отопительный период</w:t>
            </w:r>
          </w:p>
        </w:tc>
        <w:tc>
          <w:tcPr>
            <w:tcW w:w="1683" w:type="dxa"/>
            <w:gridSpan w:val="4"/>
            <w:tcBorders>
              <w:top w:val="single" w:sz="4" w:space="0" w:color="auto"/>
              <w:left w:val="nil"/>
              <w:bottom w:val="single" w:sz="4" w:space="0" w:color="auto"/>
              <w:right w:val="single" w:sz="4" w:space="0" w:color="auto"/>
            </w:tcBorders>
            <w:shd w:val="clear" w:color="auto" w:fill="auto"/>
            <w:vAlign w:val="center"/>
            <w:hideMark/>
          </w:tcPr>
          <w:p w:rsidR="00FB244D" w:rsidRPr="00244A71" w:rsidRDefault="00FB244D" w:rsidP="00624226">
            <w:pPr>
              <w:jc w:val="center"/>
              <w:rPr>
                <w:lang w:eastAsia="ru-RU"/>
              </w:rPr>
            </w:pPr>
            <w:r w:rsidRPr="00244A71">
              <w:rPr>
                <w:lang w:eastAsia="ru-RU"/>
              </w:rPr>
              <w:t>7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76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FB244D" w:rsidRPr="00244A71" w:rsidRDefault="00FB244D" w:rsidP="00624226">
            <w:pPr>
              <w:jc w:val="center"/>
              <w:rPr>
                <w:lang w:eastAsia="ru-RU"/>
              </w:rPr>
            </w:pPr>
            <w:r w:rsidRPr="00244A71">
              <w:rPr>
                <w:lang w:eastAsia="ru-RU"/>
              </w:rPr>
              <w:t>4.3.2.</w:t>
            </w:r>
          </w:p>
        </w:tc>
        <w:tc>
          <w:tcPr>
            <w:tcW w:w="5207" w:type="dxa"/>
            <w:gridSpan w:val="4"/>
            <w:tcBorders>
              <w:top w:val="nil"/>
              <w:left w:val="nil"/>
              <w:bottom w:val="single" w:sz="4" w:space="0" w:color="auto"/>
              <w:right w:val="single" w:sz="4" w:space="0" w:color="auto"/>
            </w:tcBorders>
            <w:shd w:val="clear" w:color="auto" w:fill="auto"/>
            <w:vAlign w:val="center"/>
            <w:hideMark/>
          </w:tcPr>
          <w:p w:rsidR="00FB244D" w:rsidRPr="00244A71" w:rsidRDefault="00FB244D" w:rsidP="00624226">
            <w:pPr>
              <w:rPr>
                <w:lang w:eastAsia="ru-RU"/>
              </w:rPr>
            </w:pPr>
            <w:r w:rsidRPr="00244A71">
              <w:rPr>
                <w:lang w:eastAsia="ru-RU"/>
              </w:rPr>
              <w:t>Общие и частичные осмотры общедомовой системы холодного водоснабжения, водоотведения в местах общего пользования и технических помещениях</w:t>
            </w:r>
          </w:p>
        </w:tc>
        <w:tc>
          <w:tcPr>
            <w:tcW w:w="1683" w:type="dxa"/>
            <w:gridSpan w:val="4"/>
            <w:tcBorders>
              <w:top w:val="nil"/>
              <w:left w:val="nil"/>
              <w:bottom w:val="single" w:sz="4" w:space="0" w:color="auto"/>
              <w:right w:val="single" w:sz="4" w:space="0" w:color="auto"/>
            </w:tcBorders>
            <w:shd w:val="clear" w:color="auto" w:fill="auto"/>
            <w:vAlign w:val="center"/>
            <w:hideMark/>
          </w:tcPr>
          <w:p w:rsidR="00FB244D" w:rsidRPr="00244A71" w:rsidRDefault="00FB244D" w:rsidP="00624226">
            <w:pPr>
              <w:jc w:val="center"/>
              <w:rPr>
                <w:lang w:eastAsia="ru-RU"/>
              </w:rPr>
            </w:pPr>
            <w:r w:rsidRPr="00244A71">
              <w:rPr>
                <w:lang w:eastAsia="ru-RU"/>
              </w:rPr>
              <w:t>12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76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FB244D" w:rsidRPr="00244A71" w:rsidRDefault="00FB244D" w:rsidP="00624226">
            <w:pPr>
              <w:jc w:val="center"/>
              <w:rPr>
                <w:lang w:eastAsia="ru-RU"/>
              </w:rPr>
            </w:pPr>
            <w:r w:rsidRPr="00244A71">
              <w:rPr>
                <w:lang w:eastAsia="ru-RU"/>
              </w:rPr>
              <w:t>4.3.3.</w:t>
            </w:r>
          </w:p>
        </w:tc>
        <w:tc>
          <w:tcPr>
            <w:tcW w:w="5207" w:type="dxa"/>
            <w:gridSpan w:val="4"/>
            <w:tcBorders>
              <w:top w:val="nil"/>
              <w:left w:val="nil"/>
              <w:bottom w:val="single" w:sz="4" w:space="0" w:color="auto"/>
              <w:right w:val="single" w:sz="4" w:space="0" w:color="auto"/>
            </w:tcBorders>
            <w:shd w:val="clear" w:color="auto" w:fill="auto"/>
            <w:vAlign w:val="center"/>
            <w:hideMark/>
          </w:tcPr>
          <w:p w:rsidR="00FB244D" w:rsidRPr="00244A71" w:rsidRDefault="00FB244D" w:rsidP="00624226">
            <w:pPr>
              <w:rPr>
                <w:lang w:eastAsia="ru-RU"/>
              </w:rPr>
            </w:pPr>
            <w:r w:rsidRPr="00244A71">
              <w:rPr>
                <w:lang w:eastAsia="ru-RU"/>
              </w:rPr>
              <w:t>Общие и частичные осмотры стояков отопления, водоснабжения и водоотведения, приборов отопления в жилых и нежилых помещениях</w:t>
            </w:r>
          </w:p>
        </w:tc>
        <w:tc>
          <w:tcPr>
            <w:tcW w:w="1683" w:type="dxa"/>
            <w:gridSpan w:val="4"/>
            <w:tcBorders>
              <w:top w:val="nil"/>
              <w:left w:val="nil"/>
              <w:bottom w:val="single" w:sz="4" w:space="0" w:color="auto"/>
              <w:right w:val="single" w:sz="4" w:space="0" w:color="auto"/>
            </w:tcBorders>
            <w:shd w:val="clear" w:color="auto" w:fill="auto"/>
            <w:vAlign w:val="center"/>
            <w:hideMark/>
          </w:tcPr>
          <w:p w:rsidR="00FB244D" w:rsidRPr="00244A71" w:rsidRDefault="00FB244D" w:rsidP="00624226">
            <w:pPr>
              <w:jc w:val="center"/>
              <w:rPr>
                <w:lang w:eastAsia="ru-RU"/>
              </w:rPr>
            </w:pPr>
            <w:r w:rsidRPr="00244A71">
              <w:rPr>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76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FB244D" w:rsidRPr="00244A71" w:rsidRDefault="00FB244D" w:rsidP="00624226">
            <w:pPr>
              <w:jc w:val="center"/>
              <w:rPr>
                <w:lang w:eastAsia="ru-RU"/>
              </w:rPr>
            </w:pPr>
            <w:r w:rsidRPr="00244A71">
              <w:rPr>
                <w:lang w:eastAsia="ru-RU"/>
              </w:rPr>
              <w:t>4.3.4.</w:t>
            </w:r>
          </w:p>
        </w:tc>
        <w:tc>
          <w:tcPr>
            <w:tcW w:w="5207" w:type="dxa"/>
            <w:gridSpan w:val="4"/>
            <w:tcBorders>
              <w:top w:val="nil"/>
              <w:left w:val="nil"/>
              <w:bottom w:val="single" w:sz="4" w:space="0" w:color="auto"/>
              <w:right w:val="single" w:sz="4" w:space="0" w:color="auto"/>
            </w:tcBorders>
            <w:shd w:val="clear" w:color="auto" w:fill="auto"/>
            <w:vAlign w:val="center"/>
            <w:hideMark/>
          </w:tcPr>
          <w:p w:rsidR="00FB244D" w:rsidRPr="00244A71" w:rsidRDefault="00FB244D" w:rsidP="00624226">
            <w:pPr>
              <w:rPr>
                <w:lang w:eastAsia="ru-RU"/>
              </w:rPr>
            </w:pPr>
            <w:r w:rsidRPr="00244A71">
              <w:rPr>
                <w:lang w:eastAsia="ru-RU"/>
              </w:rPr>
              <w:t>Общие и частичные осмотры линий электрических сетей, арматуры, электрооборудования на лестничных площадках и в подвальных помещениях</w:t>
            </w:r>
          </w:p>
        </w:tc>
        <w:tc>
          <w:tcPr>
            <w:tcW w:w="1683" w:type="dxa"/>
            <w:gridSpan w:val="4"/>
            <w:tcBorders>
              <w:top w:val="nil"/>
              <w:left w:val="nil"/>
              <w:bottom w:val="single" w:sz="4" w:space="0" w:color="auto"/>
              <w:right w:val="single" w:sz="4" w:space="0" w:color="auto"/>
            </w:tcBorders>
            <w:shd w:val="clear" w:color="auto" w:fill="auto"/>
            <w:vAlign w:val="center"/>
            <w:hideMark/>
          </w:tcPr>
          <w:p w:rsidR="00FB244D" w:rsidRPr="00244A71" w:rsidRDefault="00FB244D" w:rsidP="00624226">
            <w:pPr>
              <w:jc w:val="center"/>
              <w:rPr>
                <w:lang w:eastAsia="ru-RU"/>
              </w:rPr>
            </w:pPr>
            <w:r w:rsidRPr="00244A71">
              <w:rPr>
                <w:lang w:eastAsia="ru-RU"/>
              </w:rPr>
              <w:t>4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375"/>
        </w:trPr>
        <w:tc>
          <w:tcPr>
            <w:tcW w:w="694" w:type="dxa"/>
            <w:tcBorders>
              <w:top w:val="nil"/>
              <w:left w:val="single" w:sz="4" w:space="0" w:color="auto"/>
              <w:bottom w:val="single" w:sz="8" w:space="0" w:color="auto"/>
              <w:right w:val="single" w:sz="4" w:space="0" w:color="auto"/>
            </w:tcBorders>
            <w:shd w:val="clear" w:color="auto" w:fill="auto"/>
            <w:vAlign w:val="center"/>
            <w:hideMark/>
          </w:tcPr>
          <w:p w:rsidR="00FB244D" w:rsidRPr="00244A71" w:rsidRDefault="00FB244D" w:rsidP="00624226">
            <w:pPr>
              <w:jc w:val="center"/>
              <w:rPr>
                <w:lang w:eastAsia="ru-RU"/>
              </w:rPr>
            </w:pPr>
            <w:r w:rsidRPr="00244A71">
              <w:rPr>
                <w:lang w:eastAsia="ru-RU"/>
              </w:rPr>
              <w:t>4.3.5.</w:t>
            </w:r>
          </w:p>
        </w:tc>
        <w:tc>
          <w:tcPr>
            <w:tcW w:w="5207" w:type="dxa"/>
            <w:gridSpan w:val="4"/>
            <w:tcBorders>
              <w:top w:val="nil"/>
              <w:left w:val="nil"/>
              <w:bottom w:val="single" w:sz="8" w:space="0" w:color="auto"/>
              <w:right w:val="single" w:sz="4" w:space="0" w:color="auto"/>
            </w:tcBorders>
            <w:shd w:val="clear" w:color="auto" w:fill="auto"/>
            <w:vAlign w:val="center"/>
            <w:hideMark/>
          </w:tcPr>
          <w:p w:rsidR="00FB244D" w:rsidRPr="00244A71" w:rsidRDefault="00FB244D" w:rsidP="00624226">
            <w:pPr>
              <w:rPr>
                <w:lang w:eastAsia="ru-RU"/>
              </w:rPr>
            </w:pPr>
            <w:r w:rsidRPr="00244A71">
              <w:rPr>
                <w:lang w:eastAsia="ru-RU"/>
              </w:rPr>
              <w:t>Общие и частичные осмотры конструктивных элементов</w:t>
            </w:r>
          </w:p>
        </w:tc>
        <w:tc>
          <w:tcPr>
            <w:tcW w:w="1683" w:type="dxa"/>
            <w:gridSpan w:val="4"/>
            <w:tcBorders>
              <w:top w:val="nil"/>
              <w:left w:val="nil"/>
              <w:bottom w:val="single" w:sz="8" w:space="0" w:color="auto"/>
              <w:right w:val="single" w:sz="4" w:space="0" w:color="auto"/>
            </w:tcBorders>
            <w:shd w:val="clear" w:color="auto" w:fill="auto"/>
            <w:vAlign w:val="center"/>
            <w:hideMark/>
          </w:tcPr>
          <w:p w:rsidR="00FB244D" w:rsidRPr="00244A71" w:rsidRDefault="00FB244D" w:rsidP="00624226">
            <w:pPr>
              <w:jc w:val="center"/>
              <w:rPr>
                <w:lang w:eastAsia="ru-RU"/>
              </w:rPr>
            </w:pPr>
            <w:r w:rsidRPr="00244A71">
              <w:rPr>
                <w:lang w:eastAsia="ru-RU"/>
              </w:rPr>
              <w:t>2 раза в год</w:t>
            </w:r>
          </w:p>
        </w:tc>
        <w:tc>
          <w:tcPr>
            <w:tcW w:w="1205"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690"/>
        </w:trPr>
        <w:tc>
          <w:tcPr>
            <w:tcW w:w="7584" w:type="dxa"/>
            <w:gridSpan w:val="9"/>
            <w:tcBorders>
              <w:top w:val="nil"/>
              <w:left w:val="single" w:sz="4" w:space="0" w:color="auto"/>
              <w:bottom w:val="single" w:sz="4" w:space="0" w:color="auto"/>
              <w:right w:val="single" w:sz="4" w:space="0" w:color="000000"/>
            </w:tcBorders>
            <w:shd w:val="clear" w:color="auto" w:fill="auto"/>
            <w:hideMark/>
          </w:tcPr>
          <w:p w:rsidR="00FB244D" w:rsidRPr="00244A71" w:rsidRDefault="00FB244D" w:rsidP="00624226">
            <w:pPr>
              <w:rPr>
                <w:b/>
                <w:bCs/>
                <w:color w:val="000000"/>
                <w:sz w:val="24"/>
                <w:szCs w:val="24"/>
                <w:lang w:eastAsia="ru-RU"/>
              </w:rPr>
            </w:pPr>
            <w:r w:rsidRPr="00244A71">
              <w:rPr>
                <w:b/>
                <w:bCs/>
                <w:color w:val="000000"/>
                <w:sz w:val="24"/>
                <w:szCs w:val="24"/>
                <w:lang w:eastAsia="ru-RU"/>
              </w:rPr>
              <w:t>V. Техническое обслуживание, мелкий ремонт (стоимость работ без материалов и не включая сварочные работы)</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r>
      <w:tr w:rsidR="00FB244D" w:rsidRPr="00244A71" w:rsidTr="00624226">
        <w:trPr>
          <w:gridAfter w:val="2"/>
          <w:wAfter w:w="487" w:type="dxa"/>
          <w:trHeight w:val="570"/>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b/>
                <w:bCs/>
                <w:color w:val="000000"/>
                <w:lang w:eastAsia="ru-RU"/>
              </w:rPr>
            </w:pPr>
            <w:r w:rsidRPr="00244A71">
              <w:rPr>
                <w:b/>
                <w:bCs/>
                <w:color w:val="000000"/>
                <w:lang w:eastAsia="ru-RU"/>
              </w:rPr>
              <w:t>5.1.</w:t>
            </w:r>
          </w:p>
        </w:tc>
        <w:tc>
          <w:tcPr>
            <w:tcW w:w="5207" w:type="dxa"/>
            <w:gridSpan w:val="4"/>
            <w:tcBorders>
              <w:top w:val="single" w:sz="4" w:space="0" w:color="auto"/>
              <w:left w:val="nil"/>
              <w:bottom w:val="single" w:sz="4" w:space="0" w:color="auto"/>
              <w:right w:val="single" w:sz="4" w:space="0" w:color="auto"/>
            </w:tcBorders>
            <w:shd w:val="clear" w:color="auto" w:fill="auto"/>
            <w:hideMark/>
          </w:tcPr>
          <w:p w:rsidR="00FB244D" w:rsidRPr="00244A71" w:rsidRDefault="00FB244D" w:rsidP="00624226">
            <w:pPr>
              <w:rPr>
                <w:b/>
                <w:bCs/>
                <w:color w:val="000000"/>
                <w:sz w:val="22"/>
                <w:szCs w:val="22"/>
                <w:lang w:eastAsia="ru-RU"/>
              </w:rPr>
            </w:pPr>
            <w:r w:rsidRPr="00244A71">
              <w:rPr>
                <w:b/>
                <w:bCs/>
                <w:color w:val="000000"/>
                <w:sz w:val="22"/>
                <w:szCs w:val="22"/>
                <w:lang w:eastAsia="ru-RU"/>
              </w:rPr>
              <w:t>Проверка и прочистка вентканалов и дымоходов</w:t>
            </w:r>
          </w:p>
        </w:tc>
        <w:tc>
          <w:tcPr>
            <w:tcW w:w="1683" w:type="dxa"/>
            <w:gridSpan w:val="4"/>
            <w:tcBorders>
              <w:top w:val="single" w:sz="4" w:space="0" w:color="auto"/>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3 раза в год</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1134" w:type="dxa"/>
            <w:tcBorders>
              <w:top w:val="nil"/>
              <w:left w:val="nil"/>
              <w:bottom w:val="nil"/>
              <w:right w:val="nil"/>
            </w:tcBorders>
            <w:shd w:val="clear" w:color="auto" w:fill="auto"/>
            <w:noWrap/>
            <w:vAlign w:val="bottom"/>
            <w:hideMark/>
          </w:tcPr>
          <w:p w:rsidR="00FB244D" w:rsidRPr="00244A71" w:rsidRDefault="00FB244D" w:rsidP="00624226">
            <w:pPr>
              <w:rPr>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28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b/>
                <w:bCs/>
                <w:color w:val="000000"/>
                <w:lang w:eastAsia="ru-RU"/>
              </w:rPr>
            </w:pPr>
            <w:r w:rsidRPr="00244A71">
              <w:rPr>
                <w:b/>
                <w:bCs/>
                <w:color w:val="000000"/>
                <w:lang w:eastAsia="ru-RU"/>
              </w:rPr>
              <w:t>5.2.</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b/>
                <w:bCs/>
                <w:color w:val="000000"/>
                <w:sz w:val="22"/>
                <w:szCs w:val="22"/>
                <w:lang w:eastAsia="ru-RU"/>
              </w:rPr>
            </w:pPr>
            <w:r w:rsidRPr="00244A71">
              <w:rPr>
                <w:b/>
                <w:bCs/>
                <w:color w:val="000000"/>
                <w:sz w:val="22"/>
                <w:szCs w:val="22"/>
                <w:lang w:eastAsia="ru-RU"/>
              </w:rPr>
              <w:t xml:space="preserve">Дератизация подвальных помещений </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57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b/>
                <w:bCs/>
                <w:color w:val="000000"/>
                <w:lang w:eastAsia="ru-RU"/>
              </w:rPr>
            </w:pPr>
            <w:r w:rsidRPr="00244A71">
              <w:rPr>
                <w:b/>
                <w:bCs/>
                <w:color w:val="000000"/>
                <w:lang w:eastAsia="ru-RU"/>
              </w:rPr>
              <w:t>5.3.</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b/>
                <w:bCs/>
                <w:color w:val="000000"/>
                <w:sz w:val="22"/>
                <w:szCs w:val="22"/>
                <w:lang w:eastAsia="ru-RU"/>
              </w:rPr>
            </w:pPr>
            <w:r w:rsidRPr="00244A71">
              <w:rPr>
                <w:b/>
                <w:bCs/>
                <w:color w:val="000000"/>
                <w:sz w:val="22"/>
                <w:szCs w:val="22"/>
                <w:lang w:eastAsia="ru-RU"/>
              </w:rPr>
              <w:t>Техническое обслуживание газового оборудования</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sz w:val="16"/>
                <w:szCs w:val="16"/>
                <w:lang w:eastAsia="ru-RU"/>
              </w:rPr>
            </w:pPr>
            <w:r w:rsidRPr="00244A71">
              <w:rPr>
                <w:sz w:val="16"/>
                <w:szCs w:val="16"/>
                <w:lang w:eastAsia="ru-RU"/>
              </w:rPr>
              <w:t>по графику</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1134" w:type="dxa"/>
            <w:tcBorders>
              <w:top w:val="nil"/>
              <w:left w:val="nil"/>
              <w:bottom w:val="nil"/>
              <w:right w:val="nil"/>
            </w:tcBorders>
            <w:shd w:val="clear" w:color="auto" w:fill="auto"/>
            <w:noWrap/>
            <w:vAlign w:val="bottom"/>
            <w:hideMark/>
          </w:tcPr>
          <w:p w:rsidR="00FB244D" w:rsidRPr="00244A71" w:rsidRDefault="00FB244D" w:rsidP="00624226">
            <w:pPr>
              <w:rPr>
                <w:color w:val="000000"/>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28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b/>
                <w:bCs/>
                <w:color w:val="000000"/>
                <w:lang w:eastAsia="ru-RU"/>
              </w:rPr>
            </w:pPr>
            <w:r w:rsidRPr="00244A71">
              <w:rPr>
                <w:b/>
                <w:bCs/>
                <w:color w:val="000000"/>
                <w:lang w:eastAsia="ru-RU"/>
              </w:rPr>
              <w:t>5.4</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b/>
                <w:bCs/>
                <w:color w:val="000000"/>
                <w:sz w:val="22"/>
                <w:szCs w:val="22"/>
                <w:lang w:eastAsia="ru-RU"/>
              </w:rPr>
            </w:pPr>
            <w:r w:rsidRPr="00244A71">
              <w:rPr>
                <w:b/>
                <w:bCs/>
                <w:color w:val="000000"/>
                <w:sz w:val="22"/>
                <w:szCs w:val="22"/>
                <w:lang w:eastAsia="ru-RU"/>
              </w:rPr>
              <w:t>Аварийно-диспетчерское обслуживание</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круглосуточно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r>
      <w:tr w:rsidR="00FB244D"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5.4.1.</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Прием и регистрация заявок от населения</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круглосуточно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8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5.4.2.</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Ликвидация аварий на внутридомовых системах отопления, холодного водоснабжения, канализации, электроснабжения</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круглосуточно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5.4.3.</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Сопутствующие работы при ликвидации аварий:</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 </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1.откачка воды из подвала</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102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 </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2.отключение стояков на отдельных участках трубопроводов, опорожнение отключенных участков систем отопления, ХВС, обратное наполнение системы с пуском после устранения неисправности</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5.4.4.</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Информирование ресурсоснабжающих организаций об отсутствии услуги на вводе в дом</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8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b/>
                <w:bCs/>
                <w:color w:val="000000"/>
                <w:lang w:eastAsia="ru-RU"/>
              </w:rPr>
            </w:pPr>
            <w:r w:rsidRPr="00244A71">
              <w:rPr>
                <w:b/>
                <w:bCs/>
                <w:color w:val="000000"/>
                <w:lang w:eastAsia="ru-RU"/>
              </w:rPr>
              <w:t>5.5.</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b/>
                <w:bCs/>
                <w:color w:val="000000"/>
                <w:sz w:val="22"/>
                <w:szCs w:val="22"/>
                <w:lang w:eastAsia="ru-RU"/>
              </w:rPr>
            </w:pPr>
            <w:r w:rsidRPr="00244A71">
              <w:rPr>
                <w:b/>
                <w:bCs/>
                <w:color w:val="000000"/>
                <w:sz w:val="22"/>
                <w:szCs w:val="22"/>
                <w:lang w:eastAsia="ru-RU"/>
              </w:rPr>
              <w:t>Система отопления</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b/>
                <w:bCs/>
                <w:color w:val="FF0000"/>
                <w:sz w:val="16"/>
                <w:szCs w:val="16"/>
                <w:lang w:eastAsia="ru-RU"/>
              </w:rPr>
            </w:pPr>
            <w:r w:rsidRPr="00244A71">
              <w:rPr>
                <w:b/>
                <w:bCs/>
                <w:color w:val="FF0000"/>
                <w:sz w:val="16"/>
                <w:szCs w:val="16"/>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5.5.1.</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Контроль параметров (температура, давление) теплоносителя в контрольных точках</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месяц в отопительный период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5.5.2.</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Уплотнение сгонов, регулировка и набивка сальников, ремонт или замена поврежденной запорной арматуры</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lastRenderedPageBreak/>
              <w:t>5.5.3.</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Ликвидация течи путем уплотнения соединений труб, арматуры, нагревательных приборов</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0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5.5.4.</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Смена небольших (до 2м) участков трубопровода</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67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5.5.5.</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Прочистка фильтров на вводе (при их наличии)</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при подготовке к отопительному сезону и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b/>
                <w:bCs/>
                <w:color w:val="000000"/>
                <w:lang w:eastAsia="ru-RU"/>
              </w:rPr>
            </w:pPr>
            <w:r w:rsidRPr="00244A71">
              <w:rPr>
                <w:b/>
                <w:bCs/>
                <w:color w:val="000000"/>
                <w:lang w:eastAsia="ru-RU"/>
              </w:rPr>
              <w:t>5.6.</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b/>
                <w:bCs/>
                <w:color w:val="000000"/>
                <w:sz w:val="22"/>
                <w:szCs w:val="22"/>
                <w:lang w:eastAsia="ru-RU"/>
              </w:rPr>
            </w:pPr>
            <w:r w:rsidRPr="00244A71">
              <w:rPr>
                <w:b/>
                <w:bCs/>
                <w:color w:val="000000"/>
                <w:sz w:val="22"/>
                <w:szCs w:val="22"/>
                <w:lang w:eastAsia="ru-RU"/>
              </w:rPr>
              <w:t>Система холодного водоснабжения, водоотведения</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5.6.1.</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Контроль параметров на вводе (давление), в контрольных точках системы ХВС</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8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5.6.2.</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Прочистка фильтров на вводе (при их наличии)</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5.6.3.</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Уплотнение сгонов, регулировка и набивка сальников, ремонт или замена поврежденной запорной арматуры</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год и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2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5.6.4.</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 xml:space="preserve">Ликвидация течи путем уплотнения соединений труб </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5.6.5.</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Ревизия запорной арматуры байпасной линии (при её наличии), проверка сохранности пломб байпасной линии</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76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5.6.6.</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Снятие показаний общедомовых приборов учета, обработка показаний, доставка показаний поставщику услуг (при наличии)</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6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5.6.7.</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Смена небольших (до 2м) участков трубопровода</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39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b/>
                <w:bCs/>
                <w:color w:val="000000"/>
                <w:lang w:eastAsia="ru-RU"/>
              </w:rPr>
            </w:pPr>
            <w:r w:rsidRPr="00244A71">
              <w:rPr>
                <w:b/>
                <w:bCs/>
                <w:color w:val="000000"/>
                <w:lang w:eastAsia="ru-RU"/>
              </w:rPr>
              <w:t>5.7.</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b/>
                <w:bCs/>
                <w:color w:val="000000"/>
                <w:sz w:val="22"/>
                <w:szCs w:val="22"/>
                <w:lang w:eastAsia="ru-RU"/>
              </w:rPr>
            </w:pPr>
            <w:r w:rsidRPr="00244A71">
              <w:rPr>
                <w:b/>
                <w:bCs/>
                <w:color w:val="000000"/>
                <w:sz w:val="22"/>
                <w:szCs w:val="22"/>
                <w:lang w:eastAsia="ru-RU"/>
              </w:rPr>
              <w:t>Система канализации, дренажная система</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5.7.1.</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 xml:space="preserve">Проверка дренажной системы, проверка исправности канализационных вытяжек </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2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5.7.2.</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Устранение засоров внутренних канализационных трубопроводов до первого колодца</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5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5.7.3.</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Зачеканка раструбов. Закрытие ревизий.</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5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5.7.4.</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Смена небольших (до 2м) участков трубопровода</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0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b/>
                <w:bCs/>
                <w:color w:val="000000"/>
                <w:lang w:eastAsia="ru-RU"/>
              </w:rPr>
            </w:pPr>
            <w:r w:rsidRPr="00244A71">
              <w:rPr>
                <w:b/>
                <w:bCs/>
                <w:color w:val="000000"/>
                <w:lang w:eastAsia="ru-RU"/>
              </w:rPr>
              <w:t>5.8.</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b/>
                <w:bCs/>
                <w:color w:val="000000"/>
                <w:sz w:val="22"/>
                <w:szCs w:val="22"/>
                <w:lang w:eastAsia="ru-RU"/>
              </w:rPr>
            </w:pPr>
            <w:r w:rsidRPr="00244A71">
              <w:rPr>
                <w:b/>
                <w:bCs/>
                <w:color w:val="000000"/>
                <w:sz w:val="22"/>
                <w:szCs w:val="22"/>
                <w:lang w:eastAsia="ru-RU"/>
              </w:rPr>
              <w:t>Электроснабжение и электрооборудование</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76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5.8.1.</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Ремонт и замена предохранителей, автоматических выключателей в вводно-распределительных устройствах, в поэтажных распределительных щитках</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5.8.2.</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Ремонт электрощитов (замена шпилек, подтяжка и зачистка контактов)</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5.8.3.</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spacing w:val="-4"/>
                <w:lang w:eastAsia="ru-RU"/>
              </w:rPr>
            </w:pPr>
            <w:r w:rsidRPr="00244A71">
              <w:rPr>
                <w:color w:val="000000"/>
                <w:spacing w:val="-4"/>
                <w:lang w:eastAsia="ru-RU"/>
              </w:rPr>
              <w:t>Замена поврежденных кабелей, электропроводки в местах общего пользования и технических подпольях до 10 пог. м</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5.8.4.</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Замена вышедших из строя пакетных выключателей, "автоматов" электрозащиты</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5.8.5.</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Замена перегоревших электроламп</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течение года</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45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5.8.6.</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Ремонт, замена патронов, ремонт светильников</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525"/>
        </w:trPr>
        <w:tc>
          <w:tcPr>
            <w:tcW w:w="694" w:type="dxa"/>
            <w:tcBorders>
              <w:top w:val="nil"/>
              <w:left w:val="single" w:sz="4" w:space="0" w:color="auto"/>
              <w:bottom w:val="single" w:sz="8"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5.8.7.</w:t>
            </w:r>
          </w:p>
        </w:tc>
        <w:tc>
          <w:tcPr>
            <w:tcW w:w="5207" w:type="dxa"/>
            <w:gridSpan w:val="4"/>
            <w:tcBorders>
              <w:top w:val="nil"/>
              <w:left w:val="nil"/>
              <w:bottom w:val="single" w:sz="8"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Снятие показаний общедомовых приборов учета электроэнергии</w:t>
            </w:r>
          </w:p>
        </w:tc>
        <w:tc>
          <w:tcPr>
            <w:tcW w:w="1683" w:type="dxa"/>
            <w:gridSpan w:val="4"/>
            <w:tcBorders>
              <w:top w:val="nil"/>
              <w:left w:val="nil"/>
              <w:bottom w:val="single" w:sz="8"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FF0000"/>
                <w:lang w:eastAsia="ru-RU"/>
              </w:rPr>
            </w:pPr>
            <w:r w:rsidRPr="00244A71">
              <w:rPr>
                <w:color w:val="FF0000"/>
                <w:lang w:eastAsia="ru-RU"/>
              </w:rPr>
              <w:t> </w:t>
            </w:r>
          </w:p>
        </w:tc>
      </w:tr>
      <w:tr w:rsidR="00FB244D" w:rsidRPr="00244A71" w:rsidTr="00624226">
        <w:trPr>
          <w:gridAfter w:val="2"/>
          <w:wAfter w:w="487" w:type="dxa"/>
          <w:trHeight w:val="315"/>
        </w:trPr>
        <w:tc>
          <w:tcPr>
            <w:tcW w:w="7584" w:type="dxa"/>
            <w:gridSpan w:val="9"/>
            <w:tcBorders>
              <w:top w:val="nil"/>
              <w:left w:val="single" w:sz="4" w:space="0" w:color="auto"/>
              <w:bottom w:val="single" w:sz="4" w:space="0" w:color="auto"/>
              <w:right w:val="single" w:sz="4" w:space="0" w:color="000000"/>
            </w:tcBorders>
            <w:shd w:val="clear" w:color="auto" w:fill="auto"/>
            <w:vAlign w:val="bottom"/>
            <w:hideMark/>
          </w:tcPr>
          <w:p w:rsidR="00FB244D" w:rsidRPr="00244A71" w:rsidRDefault="00FB244D" w:rsidP="00624226">
            <w:pPr>
              <w:rPr>
                <w:b/>
                <w:bCs/>
                <w:color w:val="000000"/>
                <w:sz w:val="24"/>
                <w:szCs w:val="24"/>
                <w:lang w:eastAsia="ru-RU"/>
              </w:rPr>
            </w:pPr>
            <w:r w:rsidRPr="00244A71">
              <w:rPr>
                <w:b/>
                <w:bCs/>
                <w:color w:val="000000"/>
                <w:sz w:val="24"/>
                <w:szCs w:val="24"/>
                <w:lang w:eastAsia="ru-RU"/>
              </w:rPr>
              <w:t>VI. Содержание конструктивных элементов здания и прочие работы</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82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6.1.</w:t>
            </w:r>
          </w:p>
        </w:tc>
        <w:tc>
          <w:tcPr>
            <w:tcW w:w="5207" w:type="dxa"/>
            <w:gridSpan w:val="4"/>
            <w:tcBorders>
              <w:top w:val="nil"/>
              <w:left w:val="nil"/>
              <w:bottom w:val="single" w:sz="4" w:space="0" w:color="auto"/>
              <w:right w:val="single" w:sz="4" w:space="0" w:color="auto"/>
            </w:tcBorders>
            <w:shd w:val="clear" w:color="auto" w:fill="auto"/>
            <w:hideMark/>
          </w:tcPr>
          <w:p w:rsidR="00FB244D" w:rsidRPr="00244A71" w:rsidRDefault="00FB244D" w:rsidP="00624226">
            <w:pPr>
              <w:rPr>
                <w:lang w:eastAsia="ru-RU"/>
              </w:rPr>
            </w:pPr>
            <w:r w:rsidRPr="00244A71">
              <w:rPr>
                <w:lang w:eastAsia="ru-RU"/>
              </w:rPr>
              <w:t>Вывоз крупногабаритного мусора из технического подполья (устранение захламлённости и пожароопасной обстановки в техническом подполье)</w:t>
            </w:r>
          </w:p>
        </w:tc>
        <w:tc>
          <w:tcPr>
            <w:tcW w:w="1683" w:type="dxa"/>
            <w:gridSpan w:val="4"/>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год при необходимости и наличии средств на лицевом счете дома</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270"/>
        </w:trPr>
        <w:tc>
          <w:tcPr>
            <w:tcW w:w="7584" w:type="dxa"/>
            <w:gridSpan w:val="9"/>
            <w:tcBorders>
              <w:top w:val="nil"/>
              <w:left w:val="single" w:sz="4" w:space="0" w:color="auto"/>
              <w:bottom w:val="single" w:sz="4" w:space="0" w:color="auto"/>
              <w:right w:val="single" w:sz="4" w:space="0" w:color="000000"/>
            </w:tcBorders>
            <w:shd w:val="clear" w:color="auto" w:fill="auto"/>
            <w:vAlign w:val="bottom"/>
            <w:hideMark/>
          </w:tcPr>
          <w:p w:rsidR="00FB244D" w:rsidRPr="00244A71" w:rsidRDefault="00FB244D" w:rsidP="00624226">
            <w:pPr>
              <w:rPr>
                <w:b/>
                <w:bCs/>
                <w:color w:val="000000"/>
                <w:sz w:val="24"/>
                <w:szCs w:val="24"/>
                <w:lang w:eastAsia="ru-RU"/>
              </w:rPr>
            </w:pPr>
            <w:r w:rsidRPr="00244A71">
              <w:rPr>
                <w:b/>
                <w:bCs/>
                <w:color w:val="000000"/>
                <w:sz w:val="24"/>
                <w:szCs w:val="24"/>
                <w:lang w:eastAsia="ru-RU"/>
              </w:rPr>
              <w:t>VII. Благоустройство дворовой территории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525"/>
        </w:trPr>
        <w:tc>
          <w:tcPr>
            <w:tcW w:w="694" w:type="dxa"/>
            <w:tcBorders>
              <w:top w:val="single" w:sz="4" w:space="0" w:color="auto"/>
              <w:left w:val="single" w:sz="4" w:space="0" w:color="auto"/>
              <w:bottom w:val="single" w:sz="8"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7.1.</w:t>
            </w:r>
          </w:p>
        </w:tc>
        <w:tc>
          <w:tcPr>
            <w:tcW w:w="5207" w:type="dxa"/>
            <w:gridSpan w:val="4"/>
            <w:tcBorders>
              <w:top w:val="single" w:sz="4" w:space="0" w:color="auto"/>
              <w:left w:val="nil"/>
              <w:bottom w:val="single" w:sz="8" w:space="0" w:color="auto"/>
              <w:right w:val="nil"/>
            </w:tcBorders>
            <w:shd w:val="clear" w:color="auto" w:fill="auto"/>
            <w:hideMark/>
          </w:tcPr>
          <w:p w:rsidR="00FB244D" w:rsidRPr="00244A71" w:rsidRDefault="00FB244D" w:rsidP="00624226">
            <w:pPr>
              <w:rPr>
                <w:lang w:eastAsia="ru-RU"/>
              </w:rPr>
            </w:pPr>
            <w:r w:rsidRPr="00244A71">
              <w:rPr>
                <w:lang w:eastAsia="ru-RU"/>
              </w:rPr>
              <w:t>Песчаная смесь для подсыпки территории в зимний период (1,5 куб. м)</w:t>
            </w:r>
          </w:p>
        </w:tc>
        <w:tc>
          <w:tcPr>
            <w:tcW w:w="1683" w:type="dxa"/>
            <w:gridSpan w:val="4"/>
            <w:tcBorders>
              <w:top w:val="single" w:sz="4" w:space="0" w:color="auto"/>
              <w:left w:val="single" w:sz="4" w:space="0" w:color="auto"/>
              <w:bottom w:val="single" w:sz="8"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 </w:t>
            </w:r>
          </w:p>
        </w:tc>
        <w:tc>
          <w:tcPr>
            <w:tcW w:w="1205" w:type="dxa"/>
            <w:tcBorders>
              <w:top w:val="single" w:sz="4" w:space="0" w:color="auto"/>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630"/>
        </w:trPr>
        <w:tc>
          <w:tcPr>
            <w:tcW w:w="7584" w:type="dxa"/>
            <w:gridSpan w:val="9"/>
            <w:tcBorders>
              <w:top w:val="nil"/>
              <w:left w:val="single" w:sz="4" w:space="0" w:color="auto"/>
              <w:bottom w:val="single" w:sz="4" w:space="0" w:color="auto"/>
              <w:right w:val="single" w:sz="4" w:space="0" w:color="000000"/>
            </w:tcBorders>
            <w:shd w:val="clear" w:color="auto" w:fill="auto"/>
            <w:hideMark/>
          </w:tcPr>
          <w:p w:rsidR="00FB244D" w:rsidRPr="00244A71" w:rsidRDefault="00FB244D" w:rsidP="00624226">
            <w:pPr>
              <w:rPr>
                <w:b/>
                <w:bCs/>
                <w:sz w:val="24"/>
                <w:szCs w:val="24"/>
                <w:lang w:eastAsia="ru-RU"/>
              </w:rPr>
            </w:pPr>
            <w:r w:rsidRPr="00244A71">
              <w:rPr>
                <w:b/>
                <w:bCs/>
                <w:sz w:val="24"/>
                <w:szCs w:val="24"/>
                <w:lang w:eastAsia="ru-RU"/>
              </w:rPr>
              <w:t>VIII. Организационные и технические работы по управлению, обслуживанию общего имущества МКД.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06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lastRenderedPageBreak/>
              <w:t>8.1.</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06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8.2.</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00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8.3.</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Прием, хранение и передача технической документации на многоквартирный дом и иных связанных с управлением таким домом документов, а также их актуализация и восстановление (при необходимости);</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235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8.4.</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 xml:space="preserve">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 731. Заполнение информации и ее изменений, относительно каждого МКД на сайте «Реформа</w:t>
            </w:r>
            <w:r w:rsidRPr="00244A71">
              <w:rPr>
                <w:lang w:eastAsia="ru-RU"/>
              </w:rPr>
              <w:br/>
              <w:t>ЖКХ», сайте Управляющей организации</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соответствии Постановлением Правительства Российской Федерации от 23 сентября 2010 г. № 731.</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544"/>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8.5.</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Подготовка предложений по вопросам проведения капитального ремонта (реконструкции) многоквартирного дома</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39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8.6.</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71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8.7.</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833"/>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8.8.</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соответствии с Жилищным Кодексом РФ</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2049"/>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8.9.</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Заключение договоров энергоснабжения ( поставки электрической энергии (мощности), теплоснабжения и (или) горячего водоснабжения, холодного водоснабжения, водоотведения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соответствии с Жилищным Кодексом РФ</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959"/>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8.10.</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128"/>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8.11.</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291"/>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8.12.</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041"/>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lastRenderedPageBreak/>
              <w:t>8.13.</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731"/>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8.14.</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929"/>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8.15.</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634"/>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8.16.</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Оформление платежных документов и направление их собственникам и пользователям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338"/>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8.17.</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соответствии с заключенными договорами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075"/>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8.18.</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год, при необходимости 2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446"/>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8.19.</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 xml:space="preserve"> Формирование годового плана содержания и ремонта общего имущества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542"/>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8.20.</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Обеспечение ознакомления членов(а) Совета дома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участие (при необходимости) в предварительного обсуждения этих проектов;</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364"/>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8.21.</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Уведомление собственников помещений в многоквартирном доме о проведении собрания путем размещения на информационных стендах повестки дня общего собрания собственников МКД (в случаях, предусмотренных договором управления многоквартирным домом)</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96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8.22.</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Подготовка форм документов, необходимых для регистрации участников собрания (в случаях, предусмотренных договором управления многоквартирным домом)</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832"/>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8.23.</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в соответствии с договором управления</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1043"/>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8.24.</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592"/>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8.25.</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Документальное оформление решений, принятых собранием (в случаях, предусмотренных договором управления многоквартирным домом)</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729"/>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8.26.</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Прием и рассмотрение заявок, предложений и обращений собственников и пользователей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428"/>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8.27.</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Регистрация заявок в журнале заявок собственников и пользователей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251"/>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8.28.</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Подготовка заданий для исполнителей услуг и работ</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977"/>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lastRenderedPageBreak/>
              <w:t>8.29.</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526"/>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8.30.</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Предоставление информации Совету дома о необходимости проведения работ, не включенные в минимальный перечень</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536"/>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lang w:eastAsia="ru-RU"/>
              </w:rPr>
            </w:pPr>
            <w:r w:rsidRPr="00244A71">
              <w:rPr>
                <w:lang w:eastAsia="ru-RU"/>
              </w:rPr>
              <w:t>8.31.</w:t>
            </w:r>
          </w:p>
        </w:tc>
        <w:tc>
          <w:tcPr>
            <w:tcW w:w="5222" w:type="dxa"/>
            <w:gridSpan w:val="5"/>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rPr>
                <w:lang w:eastAsia="ru-RU"/>
              </w:rPr>
            </w:pPr>
            <w:r w:rsidRPr="00244A71">
              <w:rPr>
                <w:lang w:eastAsia="ru-RU"/>
              </w:rPr>
              <w:t>Организация и проведение технических обследований, осмотров, испытаний с составлением актов поврежденного имущества, замеров.</w:t>
            </w:r>
          </w:p>
        </w:tc>
        <w:tc>
          <w:tcPr>
            <w:tcW w:w="1668" w:type="dxa"/>
            <w:gridSpan w:val="3"/>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r>
      <w:tr w:rsidR="00FB244D" w:rsidRPr="00244A71" w:rsidTr="00624226">
        <w:trPr>
          <w:gridAfter w:val="2"/>
          <w:wAfter w:w="487" w:type="dxa"/>
          <w:trHeight w:val="330"/>
        </w:trPr>
        <w:tc>
          <w:tcPr>
            <w:tcW w:w="7584" w:type="dxa"/>
            <w:gridSpan w:val="9"/>
            <w:tcBorders>
              <w:top w:val="single" w:sz="8" w:space="0" w:color="auto"/>
              <w:left w:val="single" w:sz="4" w:space="0" w:color="auto"/>
              <w:bottom w:val="single" w:sz="8" w:space="0" w:color="auto"/>
              <w:right w:val="single" w:sz="4" w:space="0" w:color="auto"/>
            </w:tcBorders>
            <w:shd w:val="clear" w:color="auto" w:fill="auto"/>
            <w:noWrap/>
            <w:hideMark/>
          </w:tcPr>
          <w:p w:rsidR="00FB244D" w:rsidRPr="00244A71" w:rsidRDefault="00FB244D" w:rsidP="00624226">
            <w:pPr>
              <w:rPr>
                <w:b/>
                <w:bCs/>
                <w:sz w:val="24"/>
                <w:szCs w:val="24"/>
                <w:lang w:eastAsia="ru-RU"/>
              </w:rPr>
            </w:pPr>
            <w:r w:rsidRPr="00244A71">
              <w:rPr>
                <w:b/>
                <w:bCs/>
                <w:sz w:val="24"/>
                <w:szCs w:val="24"/>
                <w:lang w:eastAsia="ru-RU"/>
              </w:rPr>
              <w:t>IX. Материалы текущего ремонта, подрядные работы</w:t>
            </w:r>
          </w:p>
        </w:tc>
        <w:tc>
          <w:tcPr>
            <w:tcW w:w="1205" w:type="dxa"/>
            <w:tcBorders>
              <w:top w:val="single" w:sz="8" w:space="0" w:color="auto"/>
              <w:left w:val="nil"/>
              <w:bottom w:val="single" w:sz="8"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b/>
                <w:bCs/>
                <w:lang w:eastAsia="ru-RU"/>
              </w:rPr>
            </w:pPr>
            <w:r w:rsidRPr="00244A71">
              <w:rPr>
                <w:b/>
                <w:bCs/>
                <w:lang w:eastAsia="ru-RU"/>
              </w:rPr>
              <w:t> </w:t>
            </w:r>
          </w:p>
        </w:tc>
      </w:tr>
      <w:tr w:rsidR="00FB244D" w:rsidRPr="00244A71" w:rsidTr="00624226">
        <w:trPr>
          <w:gridAfter w:val="2"/>
          <w:wAfter w:w="487" w:type="dxa"/>
          <w:trHeight w:val="480"/>
        </w:trPr>
        <w:tc>
          <w:tcPr>
            <w:tcW w:w="694" w:type="dxa"/>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9.1.</w:t>
            </w:r>
          </w:p>
        </w:tc>
        <w:tc>
          <w:tcPr>
            <w:tcW w:w="5222" w:type="dxa"/>
            <w:gridSpan w:val="5"/>
            <w:tcBorders>
              <w:top w:val="nil"/>
              <w:left w:val="nil"/>
              <w:bottom w:val="single" w:sz="4" w:space="0" w:color="auto"/>
              <w:right w:val="single" w:sz="4" w:space="0" w:color="auto"/>
            </w:tcBorders>
            <w:shd w:val="clear" w:color="auto" w:fill="auto"/>
            <w:hideMark/>
          </w:tcPr>
          <w:p w:rsidR="00FB244D" w:rsidRPr="00244A71" w:rsidRDefault="00FB244D" w:rsidP="00624226">
            <w:pPr>
              <w:rPr>
                <w:sz w:val="18"/>
                <w:szCs w:val="18"/>
                <w:lang w:eastAsia="ru-RU"/>
              </w:rPr>
            </w:pPr>
            <w:r w:rsidRPr="00244A71">
              <w:rPr>
                <w:sz w:val="18"/>
                <w:szCs w:val="18"/>
                <w:lang w:eastAsia="ru-RU"/>
              </w:rPr>
              <w:t>Материалы для подготовки инженерного оборудования к отопительному мезону и на мелкий ремонт</w:t>
            </w:r>
          </w:p>
        </w:tc>
        <w:tc>
          <w:tcPr>
            <w:tcW w:w="1668" w:type="dxa"/>
            <w:gridSpan w:val="3"/>
            <w:tcBorders>
              <w:top w:val="nil"/>
              <w:left w:val="nil"/>
              <w:bottom w:val="single" w:sz="4" w:space="0" w:color="auto"/>
              <w:right w:val="single" w:sz="4" w:space="0" w:color="auto"/>
            </w:tcBorders>
            <w:shd w:val="clear" w:color="auto" w:fill="auto"/>
            <w:noWrap/>
            <w:hideMark/>
          </w:tcPr>
          <w:p w:rsidR="00FB244D" w:rsidRPr="00244A71" w:rsidRDefault="00FB244D" w:rsidP="00624226">
            <w:pPr>
              <w:rPr>
                <w:b/>
                <w:bCs/>
                <w:sz w:val="24"/>
                <w:szCs w:val="24"/>
                <w:lang w:eastAsia="ru-RU"/>
              </w:rPr>
            </w:pPr>
            <w:r w:rsidRPr="00244A71">
              <w:rPr>
                <w:b/>
                <w:bCs/>
                <w:sz w:val="24"/>
                <w:szCs w:val="24"/>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r>
      <w:tr w:rsidR="00FB244D" w:rsidRPr="00244A71" w:rsidTr="00624226">
        <w:trPr>
          <w:gridAfter w:val="2"/>
          <w:wAfter w:w="487" w:type="dxa"/>
          <w:trHeight w:val="495"/>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9.2.</w:t>
            </w:r>
          </w:p>
        </w:tc>
        <w:tc>
          <w:tcPr>
            <w:tcW w:w="5222" w:type="dxa"/>
            <w:gridSpan w:val="5"/>
            <w:tcBorders>
              <w:top w:val="single" w:sz="4" w:space="0" w:color="auto"/>
              <w:left w:val="nil"/>
              <w:bottom w:val="single" w:sz="4" w:space="0" w:color="auto"/>
              <w:right w:val="single" w:sz="4" w:space="0" w:color="auto"/>
            </w:tcBorders>
            <w:shd w:val="clear" w:color="auto" w:fill="auto"/>
            <w:hideMark/>
          </w:tcPr>
          <w:p w:rsidR="00FB244D" w:rsidRPr="00244A71" w:rsidRDefault="00FB244D" w:rsidP="00624226">
            <w:pPr>
              <w:rPr>
                <w:sz w:val="18"/>
                <w:szCs w:val="18"/>
                <w:lang w:eastAsia="ru-RU"/>
              </w:rPr>
            </w:pPr>
          </w:p>
        </w:tc>
        <w:tc>
          <w:tcPr>
            <w:tcW w:w="1668" w:type="dxa"/>
            <w:gridSpan w:val="3"/>
            <w:tcBorders>
              <w:top w:val="single" w:sz="4" w:space="0" w:color="auto"/>
              <w:left w:val="nil"/>
              <w:bottom w:val="single" w:sz="4" w:space="0" w:color="auto"/>
              <w:right w:val="single" w:sz="4" w:space="0" w:color="auto"/>
            </w:tcBorders>
            <w:shd w:val="clear" w:color="auto" w:fill="auto"/>
            <w:noWrap/>
            <w:hideMark/>
          </w:tcPr>
          <w:p w:rsidR="00FB244D" w:rsidRPr="00244A71" w:rsidRDefault="00FB244D" w:rsidP="00624226">
            <w:pPr>
              <w:rPr>
                <w:b/>
                <w:bCs/>
                <w:sz w:val="24"/>
                <w:szCs w:val="24"/>
                <w:lang w:eastAsia="ru-RU"/>
              </w:rPr>
            </w:pPr>
            <w:r w:rsidRPr="00244A71">
              <w:rPr>
                <w:b/>
                <w:bCs/>
                <w:sz w:val="24"/>
                <w:szCs w:val="24"/>
                <w:lang w:eastAsia="ru-RU"/>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r>
      <w:tr w:rsidR="00FB244D" w:rsidRPr="00244A71" w:rsidTr="00624226">
        <w:trPr>
          <w:trHeight w:val="345"/>
        </w:trPr>
        <w:tc>
          <w:tcPr>
            <w:tcW w:w="8789" w:type="dxa"/>
            <w:gridSpan w:val="10"/>
            <w:tcBorders>
              <w:top w:val="single" w:sz="8" w:space="0" w:color="auto"/>
              <w:left w:val="single" w:sz="4" w:space="0" w:color="auto"/>
              <w:bottom w:val="single" w:sz="8" w:space="0" w:color="auto"/>
              <w:right w:val="single" w:sz="4" w:space="0" w:color="auto"/>
            </w:tcBorders>
            <w:shd w:val="clear" w:color="auto" w:fill="auto"/>
            <w:noWrap/>
            <w:hideMark/>
          </w:tcPr>
          <w:p w:rsidR="00FB244D" w:rsidRPr="00244A71" w:rsidRDefault="00FB244D" w:rsidP="00624226">
            <w:pPr>
              <w:rPr>
                <w:b/>
                <w:bCs/>
                <w:sz w:val="24"/>
                <w:szCs w:val="24"/>
                <w:lang w:eastAsia="ru-RU"/>
              </w:rPr>
            </w:pPr>
            <w:r w:rsidRPr="00244A71">
              <w:rPr>
                <w:b/>
                <w:bCs/>
                <w:sz w:val="24"/>
                <w:szCs w:val="24"/>
                <w:lang w:eastAsia="ru-RU"/>
              </w:rPr>
              <w:t>X. Услуги РКЦ и паспортного стола</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487" w:type="dxa"/>
            <w:gridSpan w:val="2"/>
            <w:vMerge w:val="restart"/>
            <w:tcBorders>
              <w:left w:val="nil"/>
            </w:tcBorders>
            <w:shd w:val="clear" w:color="auto" w:fill="auto"/>
            <w:noWrap/>
            <w:vAlign w:val="bottom"/>
          </w:tcPr>
          <w:p w:rsidR="00FB244D" w:rsidRPr="00244A71" w:rsidRDefault="00FB244D" w:rsidP="00624226">
            <w:pPr>
              <w:rPr>
                <w:rFonts w:ascii="Arial CYR" w:hAnsi="Arial CYR" w:cs="Arial CYR"/>
                <w:b/>
                <w:bCs/>
                <w:color w:val="000000"/>
                <w:lang w:eastAsia="ru-RU"/>
              </w:rPr>
            </w:pPr>
          </w:p>
        </w:tc>
      </w:tr>
      <w:tr w:rsidR="00FB244D" w:rsidRPr="00244A71" w:rsidTr="00624226">
        <w:trPr>
          <w:trHeight w:val="315"/>
        </w:trPr>
        <w:tc>
          <w:tcPr>
            <w:tcW w:w="5916" w:type="dxa"/>
            <w:gridSpan w:val="6"/>
            <w:tcBorders>
              <w:top w:val="nil"/>
              <w:left w:val="single" w:sz="4" w:space="0" w:color="auto"/>
              <w:bottom w:val="single" w:sz="8" w:space="0" w:color="auto"/>
              <w:right w:val="single" w:sz="4" w:space="0" w:color="auto"/>
            </w:tcBorders>
            <w:shd w:val="clear" w:color="auto" w:fill="auto"/>
            <w:noWrap/>
            <w:hideMark/>
          </w:tcPr>
          <w:p w:rsidR="00FB244D" w:rsidRPr="00244A71" w:rsidRDefault="00FB244D" w:rsidP="00624226">
            <w:pPr>
              <w:rPr>
                <w:b/>
                <w:bCs/>
                <w:sz w:val="24"/>
                <w:szCs w:val="24"/>
                <w:lang w:eastAsia="ru-RU"/>
              </w:rPr>
            </w:pPr>
            <w:r w:rsidRPr="00244A71">
              <w:rPr>
                <w:b/>
                <w:bCs/>
                <w:sz w:val="24"/>
                <w:szCs w:val="24"/>
                <w:lang w:eastAsia="ru-RU"/>
              </w:rPr>
              <w:t>XI. Прочее</w:t>
            </w:r>
          </w:p>
        </w:tc>
        <w:tc>
          <w:tcPr>
            <w:tcW w:w="1668" w:type="dxa"/>
            <w:gridSpan w:val="3"/>
            <w:tcBorders>
              <w:top w:val="nil"/>
              <w:left w:val="nil"/>
              <w:bottom w:val="single" w:sz="8" w:space="0" w:color="auto"/>
              <w:right w:val="single" w:sz="4" w:space="0" w:color="auto"/>
            </w:tcBorders>
            <w:shd w:val="clear" w:color="auto" w:fill="auto"/>
            <w:noWrap/>
            <w:hideMark/>
          </w:tcPr>
          <w:p w:rsidR="00FB244D" w:rsidRPr="00244A71" w:rsidRDefault="00FB244D" w:rsidP="00624226">
            <w:pPr>
              <w:rPr>
                <w:b/>
                <w:bCs/>
                <w:sz w:val="24"/>
                <w:szCs w:val="24"/>
                <w:lang w:eastAsia="ru-RU"/>
              </w:rPr>
            </w:pPr>
            <w:r w:rsidRPr="00244A71">
              <w:rPr>
                <w:b/>
                <w:bCs/>
                <w:sz w:val="24"/>
                <w:szCs w:val="24"/>
                <w:lang w:eastAsia="ru-RU"/>
              </w:rPr>
              <w:t> </w:t>
            </w:r>
          </w:p>
        </w:tc>
        <w:tc>
          <w:tcPr>
            <w:tcW w:w="1205" w:type="dxa"/>
            <w:tcBorders>
              <w:top w:val="nil"/>
              <w:left w:val="nil"/>
              <w:bottom w:val="single" w:sz="8" w:space="0" w:color="auto"/>
              <w:right w:val="single" w:sz="4" w:space="0" w:color="auto"/>
            </w:tcBorders>
            <w:shd w:val="clear" w:color="auto" w:fill="auto"/>
            <w:noWrap/>
            <w:hideMark/>
          </w:tcPr>
          <w:p w:rsidR="00FB244D" w:rsidRPr="00244A71" w:rsidRDefault="00FB244D" w:rsidP="00624226">
            <w:pPr>
              <w:rPr>
                <w:b/>
                <w:bCs/>
                <w:sz w:val="24"/>
                <w:szCs w:val="24"/>
                <w:lang w:eastAsia="ru-RU"/>
              </w:rPr>
            </w:pPr>
            <w:r w:rsidRPr="00244A71">
              <w:rPr>
                <w:b/>
                <w:bCs/>
                <w:sz w:val="24"/>
                <w:szCs w:val="24"/>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FB244D" w:rsidRPr="00244A71" w:rsidRDefault="00FB244D" w:rsidP="00624226">
            <w:pPr>
              <w:rPr>
                <w:b/>
                <w:bCs/>
                <w:color w:val="000000"/>
                <w:lang w:eastAsia="ru-RU"/>
              </w:rPr>
            </w:pPr>
            <w:r w:rsidRPr="00244A71">
              <w:rPr>
                <w:b/>
                <w:bCs/>
                <w:color w:val="000000"/>
                <w:lang w:eastAsia="ru-RU"/>
              </w:rPr>
              <w:t> </w:t>
            </w:r>
          </w:p>
        </w:tc>
        <w:tc>
          <w:tcPr>
            <w:tcW w:w="487" w:type="dxa"/>
            <w:gridSpan w:val="2"/>
            <w:vMerge/>
            <w:tcBorders>
              <w:left w:val="nil"/>
              <w:bottom w:val="nil"/>
            </w:tcBorders>
            <w:shd w:val="clear" w:color="auto" w:fill="auto"/>
            <w:noWrap/>
            <w:vAlign w:val="bottom"/>
          </w:tcPr>
          <w:p w:rsidR="00FB244D" w:rsidRPr="00244A71" w:rsidRDefault="00FB244D" w:rsidP="00624226">
            <w:pPr>
              <w:rPr>
                <w:rFonts w:ascii="Arial CYR" w:hAnsi="Arial CYR" w:cs="Arial CYR"/>
                <w:b/>
                <w:bCs/>
                <w:color w:val="000000"/>
                <w:lang w:eastAsia="ru-RU"/>
              </w:rPr>
            </w:pPr>
          </w:p>
        </w:tc>
      </w:tr>
      <w:tr w:rsidR="00FB244D" w:rsidRPr="00244A71" w:rsidTr="00624226">
        <w:trPr>
          <w:gridAfter w:val="2"/>
          <w:wAfter w:w="487" w:type="dxa"/>
          <w:trHeight w:val="555"/>
        </w:trPr>
        <w:tc>
          <w:tcPr>
            <w:tcW w:w="702" w:type="dxa"/>
            <w:gridSpan w:val="2"/>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11.1.</w:t>
            </w:r>
          </w:p>
        </w:tc>
        <w:tc>
          <w:tcPr>
            <w:tcW w:w="5230" w:type="dxa"/>
            <w:gridSpan w:val="5"/>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 xml:space="preserve">Вознаграждение председателю Совета дома с отчислениями в фонды </w:t>
            </w:r>
          </w:p>
        </w:tc>
        <w:tc>
          <w:tcPr>
            <w:tcW w:w="1652" w:type="dxa"/>
            <w:gridSpan w:val="2"/>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ежемесячно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330"/>
        </w:trPr>
        <w:tc>
          <w:tcPr>
            <w:tcW w:w="702" w:type="dxa"/>
            <w:gridSpan w:val="2"/>
            <w:tcBorders>
              <w:top w:val="nil"/>
              <w:left w:val="single" w:sz="4" w:space="0" w:color="auto"/>
              <w:bottom w:val="single" w:sz="4" w:space="0" w:color="auto"/>
              <w:right w:val="single" w:sz="4" w:space="0" w:color="auto"/>
            </w:tcBorders>
            <w:shd w:val="clear" w:color="auto" w:fill="auto"/>
            <w:hideMark/>
          </w:tcPr>
          <w:p w:rsidR="00FB244D" w:rsidRPr="00244A71" w:rsidRDefault="00FB244D" w:rsidP="00624226">
            <w:pPr>
              <w:jc w:val="center"/>
              <w:rPr>
                <w:color w:val="000000"/>
                <w:lang w:eastAsia="ru-RU"/>
              </w:rPr>
            </w:pPr>
            <w:r w:rsidRPr="00244A71">
              <w:rPr>
                <w:color w:val="000000"/>
                <w:lang w:eastAsia="ru-RU"/>
              </w:rPr>
              <w:t>11.2.</w:t>
            </w:r>
          </w:p>
        </w:tc>
        <w:tc>
          <w:tcPr>
            <w:tcW w:w="5230" w:type="dxa"/>
            <w:gridSpan w:val="5"/>
            <w:tcBorders>
              <w:top w:val="nil"/>
              <w:left w:val="nil"/>
              <w:bottom w:val="single" w:sz="4" w:space="0" w:color="auto"/>
              <w:right w:val="single" w:sz="4" w:space="0" w:color="auto"/>
            </w:tcBorders>
            <w:shd w:val="clear" w:color="auto" w:fill="auto"/>
            <w:hideMark/>
          </w:tcPr>
          <w:p w:rsidR="00FB244D" w:rsidRPr="00244A71" w:rsidRDefault="00FB244D" w:rsidP="00624226">
            <w:pPr>
              <w:rPr>
                <w:color w:val="000000"/>
                <w:lang w:eastAsia="ru-RU"/>
              </w:rPr>
            </w:pPr>
            <w:r w:rsidRPr="00244A71">
              <w:rPr>
                <w:color w:val="000000"/>
                <w:lang w:eastAsia="ru-RU"/>
              </w:rPr>
              <w:t>Транспортные расходы</w:t>
            </w:r>
          </w:p>
        </w:tc>
        <w:tc>
          <w:tcPr>
            <w:tcW w:w="1652" w:type="dxa"/>
            <w:gridSpan w:val="2"/>
            <w:tcBorders>
              <w:top w:val="nil"/>
              <w:left w:val="nil"/>
              <w:bottom w:val="single" w:sz="4" w:space="0" w:color="auto"/>
              <w:right w:val="single" w:sz="4" w:space="0" w:color="auto"/>
            </w:tcBorders>
            <w:shd w:val="clear" w:color="auto" w:fill="auto"/>
            <w:vAlign w:val="bottom"/>
            <w:hideMark/>
          </w:tcPr>
          <w:p w:rsidR="00FB244D" w:rsidRPr="00244A71" w:rsidRDefault="00FB244D" w:rsidP="00624226">
            <w:pPr>
              <w:jc w:val="center"/>
              <w:rPr>
                <w:color w:val="000000"/>
                <w:sz w:val="16"/>
                <w:szCs w:val="16"/>
                <w:lang w:eastAsia="ru-RU"/>
              </w:rPr>
            </w:pPr>
            <w:r w:rsidRPr="00244A71">
              <w:rPr>
                <w:color w:val="000000"/>
                <w:sz w:val="16"/>
                <w:szCs w:val="16"/>
                <w:lang w:eastAsia="ru-RU"/>
              </w:rPr>
              <w:t>ежемесячно</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color w:val="000000"/>
                <w:lang w:eastAsia="ru-RU"/>
              </w:rPr>
            </w:pPr>
            <w:r w:rsidRPr="00244A71">
              <w:rPr>
                <w:color w:val="000000"/>
                <w:lang w:eastAsia="ru-RU"/>
              </w:rPr>
              <w:t> </w:t>
            </w:r>
          </w:p>
        </w:tc>
      </w:tr>
      <w:tr w:rsidR="00FB244D" w:rsidRPr="00244A71" w:rsidTr="00624226">
        <w:trPr>
          <w:gridAfter w:val="2"/>
          <w:wAfter w:w="487" w:type="dxa"/>
          <w:trHeight w:val="315"/>
        </w:trPr>
        <w:tc>
          <w:tcPr>
            <w:tcW w:w="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5230" w:type="dxa"/>
            <w:gridSpan w:val="5"/>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sz w:val="24"/>
                <w:szCs w:val="24"/>
                <w:lang w:eastAsia="ru-RU"/>
              </w:rPr>
            </w:pPr>
            <w:r w:rsidRPr="00244A71">
              <w:rPr>
                <w:b/>
                <w:bCs/>
                <w:sz w:val="24"/>
                <w:szCs w:val="24"/>
                <w:lang w:eastAsia="ru-RU"/>
              </w:rPr>
              <w:t xml:space="preserve">итого </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sz w:val="24"/>
                <w:szCs w:val="24"/>
                <w:lang w:eastAsia="ru-RU"/>
              </w:rPr>
            </w:pPr>
            <w:r w:rsidRPr="00244A71">
              <w:rPr>
                <w:b/>
                <w:bCs/>
                <w:sz w:val="24"/>
                <w:szCs w:val="24"/>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sz w:val="24"/>
                <w:szCs w:val="24"/>
                <w:lang w:eastAsia="ru-RU"/>
              </w:rPr>
            </w:pPr>
            <w:r w:rsidRPr="00244A71">
              <w:rPr>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sz w:val="24"/>
                <w:szCs w:val="24"/>
                <w:lang w:eastAsia="ru-RU"/>
              </w:rPr>
            </w:pPr>
            <w:r w:rsidRPr="00244A71">
              <w:rPr>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sz w:val="24"/>
                <w:szCs w:val="24"/>
                <w:lang w:eastAsia="ru-RU"/>
              </w:rPr>
            </w:pPr>
            <w:r w:rsidRPr="00244A71">
              <w:rPr>
                <w:b/>
                <w:bCs/>
                <w:sz w:val="24"/>
                <w:szCs w:val="24"/>
                <w:lang w:eastAsia="ru-RU"/>
              </w:rPr>
              <w:t> </w:t>
            </w:r>
          </w:p>
        </w:tc>
      </w:tr>
      <w:tr w:rsidR="00FB244D" w:rsidRPr="00244A71" w:rsidTr="00624226">
        <w:trPr>
          <w:gridAfter w:val="2"/>
          <w:wAfter w:w="487" w:type="dxa"/>
          <w:trHeight w:val="315"/>
        </w:trPr>
        <w:tc>
          <w:tcPr>
            <w:tcW w:w="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5230" w:type="dxa"/>
            <w:gridSpan w:val="5"/>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Плановая прибыль</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sz w:val="24"/>
                <w:szCs w:val="24"/>
                <w:lang w:eastAsia="ru-RU"/>
              </w:rPr>
            </w:pPr>
            <w:r w:rsidRPr="00244A71">
              <w:rPr>
                <w:b/>
                <w:bCs/>
                <w:sz w:val="24"/>
                <w:szCs w:val="24"/>
                <w:lang w:eastAsia="ru-RU"/>
              </w:rPr>
              <w:t> </w:t>
            </w:r>
          </w:p>
        </w:tc>
      </w:tr>
      <w:tr w:rsidR="00FB244D" w:rsidRPr="00244A71" w:rsidTr="00624226">
        <w:trPr>
          <w:gridAfter w:val="2"/>
          <w:wAfter w:w="487" w:type="dxa"/>
          <w:trHeight w:val="315"/>
        </w:trPr>
        <w:tc>
          <w:tcPr>
            <w:tcW w:w="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5230" w:type="dxa"/>
            <w:gridSpan w:val="5"/>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итог2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sz w:val="24"/>
                <w:szCs w:val="24"/>
                <w:lang w:eastAsia="ru-RU"/>
              </w:rPr>
            </w:pPr>
            <w:r w:rsidRPr="00244A71">
              <w:rPr>
                <w:b/>
                <w:bCs/>
                <w:sz w:val="24"/>
                <w:szCs w:val="24"/>
                <w:lang w:eastAsia="ru-RU"/>
              </w:rPr>
              <w:t> </w:t>
            </w:r>
          </w:p>
        </w:tc>
      </w:tr>
      <w:tr w:rsidR="00FB244D" w:rsidRPr="00244A71" w:rsidTr="00624226">
        <w:trPr>
          <w:gridAfter w:val="2"/>
          <w:wAfter w:w="487" w:type="dxa"/>
          <w:trHeight w:val="315"/>
        </w:trPr>
        <w:tc>
          <w:tcPr>
            <w:tcW w:w="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5230" w:type="dxa"/>
            <w:gridSpan w:val="5"/>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налог</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244A71" w:rsidRDefault="00FB244D" w:rsidP="00624226">
            <w:pPr>
              <w:rPr>
                <w:b/>
                <w:bCs/>
                <w:sz w:val="24"/>
                <w:szCs w:val="24"/>
                <w:lang w:eastAsia="ru-RU"/>
              </w:rPr>
            </w:pPr>
            <w:r w:rsidRPr="00244A71">
              <w:rPr>
                <w:b/>
                <w:bCs/>
                <w:sz w:val="24"/>
                <w:szCs w:val="24"/>
                <w:lang w:eastAsia="ru-RU"/>
              </w:rPr>
              <w:t> </w:t>
            </w:r>
          </w:p>
        </w:tc>
      </w:tr>
      <w:tr w:rsidR="00FB244D" w:rsidRPr="00173EC9" w:rsidTr="00624226">
        <w:trPr>
          <w:gridAfter w:val="2"/>
          <w:wAfter w:w="487" w:type="dxa"/>
          <w:trHeight w:val="315"/>
        </w:trPr>
        <w:tc>
          <w:tcPr>
            <w:tcW w:w="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FB244D" w:rsidRPr="00244A71" w:rsidRDefault="00FB244D" w:rsidP="00624226">
            <w:pPr>
              <w:rPr>
                <w:lang w:eastAsia="ru-RU"/>
              </w:rPr>
            </w:pPr>
            <w:r w:rsidRPr="00244A71">
              <w:rPr>
                <w:lang w:eastAsia="ru-RU"/>
              </w:rPr>
              <w:t> </w:t>
            </w:r>
          </w:p>
        </w:tc>
        <w:tc>
          <w:tcPr>
            <w:tcW w:w="5230" w:type="dxa"/>
            <w:gridSpan w:val="5"/>
            <w:tcBorders>
              <w:top w:val="nil"/>
              <w:left w:val="nil"/>
              <w:bottom w:val="single" w:sz="4" w:space="0" w:color="auto"/>
              <w:right w:val="single" w:sz="4" w:space="0" w:color="auto"/>
            </w:tcBorders>
            <w:shd w:val="clear" w:color="auto" w:fill="auto"/>
            <w:noWrap/>
            <w:vAlign w:val="bottom"/>
            <w:hideMark/>
          </w:tcPr>
          <w:p w:rsidR="00FB244D" w:rsidRPr="00903C6F" w:rsidRDefault="00FB244D" w:rsidP="00624226">
            <w:pPr>
              <w:rPr>
                <w:b/>
                <w:bCs/>
                <w:color w:val="000000"/>
                <w:lang w:eastAsia="ru-RU"/>
              </w:rPr>
            </w:pPr>
            <w:r w:rsidRPr="00244A71">
              <w:rPr>
                <w:b/>
                <w:bCs/>
                <w:color w:val="000000"/>
                <w:lang w:eastAsia="ru-RU"/>
              </w:rPr>
              <w:t>Всего</w:t>
            </w:r>
            <w:r w:rsidRPr="00903C6F">
              <w:rPr>
                <w:b/>
                <w:bCs/>
                <w:color w:val="000000"/>
                <w:lang w:eastAsia="ru-RU"/>
              </w:rPr>
              <w:t xml:space="preserve"> </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FB244D" w:rsidRPr="00903C6F" w:rsidRDefault="00FB244D" w:rsidP="00624226">
            <w:pPr>
              <w:rPr>
                <w:b/>
                <w:bCs/>
                <w:color w:val="000000"/>
                <w:lang w:eastAsia="ru-RU"/>
              </w:rPr>
            </w:pPr>
            <w:r w:rsidRPr="00903C6F">
              <w:rPr>
                <w:b/>
                <w:bCs/>
                <w:color w:val="000000"/>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FB244D" w:rsidRPr="00903C6F" w:rsidRDefault="00FB244D" w:rsidP="00624226">
            <w:pPr>
              <w:rPr>
                <w:b/>
                <w:bCs/>
                <w:sz w:val="24"/>
                <w:szCs w:val="24"/>
                <w:lang w:eastAsia="ru-RU"/>
              </w:rPr>
            </w:pPr>
            <w:r w:rsidRPr="00903C6F">
              <w:rPr>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44D" w:rsidRPr="00903C6F" w:rsidRDefault="00FB244D" w:rsidP="00624226">
            <w:pPr>
              <w:rPr>
                <w:b/>
                <w:bCs/>
                <w:sz w:val="24"/>
                <w:szCs w:val="24"/>
                <w:lang w:eastAsia="ru-RU"/>
              </w:rPr>
            </w:pPr>
            <w:r w:rsidRPr="00903C6F">
              <w:rPr>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4D" w:rsidRPr="00903C6F" w:rsidRDefault="00FB244D" w:rsidP="00624226">
            <w:pPr>
              <w:rPr>
                <w:b/>
                <w:bCs/>
                <w:sz w:val="24"/>
                <w:szCs w:val="24"/>
                <w:lang w:eastAsia="ru-RU"/>
              </w:rPr>
            </w:pPr>
            <w:r w:rsidRPr="00903C6F">
              <w:rPr>
                <w:b/>
                <w:bCs/>
                <w:sz w:val="24"/>
                <w:szCs w:val="24"/>
                <w:lang w:eastAsia="ru-RU"/>
              </w:rPr>
              <w:t> </w:t>
            </w:r>
          </w:p>
        </w:tc>
      </w:tr>
    </w:tbl>
    <w:p w:rsidR="00FB244D" w:rsidRPr="00E66FC4" w:rsidRDefault="00FB244D" w:rsidP="00FB244D">
      <w:pPr>
        <w:rPr>
          <w:sz w:val="22"/>
          <w:szCs w:val="22"/>
        </w:rPr>
      </w:pPr>
    </w:p>
    <w:p w:rsidR="00FB244D" w:rsidRDefault="00FB244D">
      <w:pPr>
        <w:widowControl/>
        <w:autoSpaceDE/>
        <w:rPr>
          <w:sz w:val="24"/>
          <w:szCs w:val="24"/>
        </w:rPr>
      </w:pPr>
      <w:r>
        <w:rPr>
          <w:sz w:val="24"/>
          <w:szCs w:val="24"/>
        </w:rPr>
        <w:br w:type="page"/>
      </w:r>
    </w:p>
    <w:p w:rsidR="00FB244D" w:rsidRPr="006029E0" w:rsidRDefault="00FB244D" w:rsidP="00FB244D">
      <w:pPr>
        <w:ind w:left="6804"/>
      </w:pPr>
      <w:r w:rsidRPr="006029E0">
        <w:lastRenderedPageBreak/>
        <w:t xml:space="preserve">Приложение № </w:t>
      </w:r>
      <w:r>
        <w:t>4</w:t>
      </w:r>
      <w:r w:rsidRPr="006029E0">
        <w:br/>
      </w:r>
      <w:r w:rsidR="000326AC" w:rsidRPr="00915318">
        <w:t xml:space="preserve">к договору об оказании услуг по содержанию </w:t>
      </w:r>
      <w:r w:rsidR="000326AC" w:rsidRPr="00915318">
        <w:br/>
        <w:t xml:space="preserve">и ремонту общего имущества </w:t>
      </w:r>
      <w:r w:rsidR="000326AC" w:rsidRPr="00915318">
        <w:br/>
        <w:t>в многоквартирном доме</w:t>
      </w:r>
      <w:r w:rsidR="000326AC" w:rsidRPr="00915318">
        <w:br/>
      </w:r>
      <w:r w:rsidRPr="006029E0">
        <w:t xml:space="preserve">№ _______ </w:t>
      </w:r>
      <w:r>
        <w:br/>
      </w:r>
      <w:r w:rsidRPr="006029E0">
        <w:t>от «___» ________</w:t>
      </w:r>
      <w:r>
        <w:t>___</w:t>
      </w:r>
      <w:r w:rsidRPr="006029E0">
        <w:t xml:space="preserve"> 20___ года</w:t>
      </w:r>
    </w:p>
    <w:p w:rsidR="00FB244D" w:rsidRPr="00E66FC4" w:rsidRDefault="00FB244D" w:rsidP="00FB244D">
      <w:pPr>
        <w:rPr>
          <w:b/>
          <w:bCs/>
          <w:sz w:val="22"/>
          <w:szCs w:val="22"/>
        </w:rPr>
      </w:pPr>
    </w:p>
    <w:p w:rsidR="00FB244D" w:rsidRPr="00E66FC4" w:rsidRDefault="00FB244D" w:rsidP="00FB244D">
      <w:pPr>
        <w:shd w:val="clear" w:color="auto" w:fill="FFFFFF"/>
        <w:ind w:right="456"/>
        <w:contextualSpacing/>
        <w:jc w:val="center"/>
        <w:rPr>
          <w:b/>
          <w:bCs/>
          <w:spacing w:val="-2"/>
          <w:sz w:val="22"/>
          <w:szCs w:val="22"/>
        </w:rPr>
      </w:pPr>
      <w:r w:rsidRPr="00E66FC4">
        <w:rPr>
          <w:b/>
          <w:bCs/>
          <w:spacing w:val="-2"/>
          <w:sz w:val="22"/>
          <w:szCs w:val="22"/>
        </w:rPr>
        <w:t>ПРЕДЕЛЬНЫЕ СРОКИ</w:t>
      </w:r>
    </w:p>
    <w:p w:rsidR="00FB244D" w:rsidRPr="00E66FC4" w:rsidRDefault="00FB244D" w:rsidP="00FB244D">
      <w:pPr>
        <w:shd w:val="clear" w:color="auto" w:fill="FFFFFF"/>
        <w:ind w:right="475"/>
        <w:contextualSpacing/>
        <w:jc w:val="center"/>
        <w:rPr>
          <w:b/>
          <w:bCs/>
          <w:spacing w:val="-1"/>
          <w:sz w:val="22"/>
          <w:szCs w:val="22"/>
        </w:rPr>
      </w:pPr>
      <w:r w:rsidRPr="00E66FC4">
        <w:rPr>
          <w:b/>
          <w:bCs/>
          <w:spacing w:val="-1"/>
          <w:sz w:val="22"/>
          <w:szCs w:val="22"/>
        </w:rPr>
        <w:t>УСТРАНЕНИЯ НЕИСПРАВНОСТЕЙ ПРИ ВЫПОЛНЕНИИ ВНЕПЛАНОВОГО</w:t>
      </w:r>
    </w:p>
    <w:p w:rsidR="00FB244D" w:rsidRPr="00E66FC4" w:rsidRDefault="00FB244D" w:rsidP="00FB244D">
      <w:pPr>
        <w:shd w:val="clear" w:color="auto" w:fill="FFFFFF"/>
        <w:ind w:right="466"/>
        <w:contextualSpacing/>
        <w:jc w:val="center"/>
        <w:rPr>
          <w:b/>
          <w:bCs/>
          <w:sz w:val="22"/>
          <w:szCs w:val="22"/>
        </w:rPr>
      </w:pPr>
      <w:r w:rsidRPr="00E66FC4">
        <w:rPr>
          <w:b/>
          <w:bCs/>
          <w:sz w:val="22"/>
          <w:szCs w:val="22"/>
        </w:rPr>
        <w:t>(НЕПРЕДВИДЕННОГО) ТЕКУЩЕГО РЕМОНТА ОТДЕЛЬНЫХ ЧАСТЕЙ</w:t>
      </w:r>
    </w:p>
    <w:p w:rsidR="00FB244D" w:rsidRPr="00E66FC4" w:rsidRDefault="00FB244D" w:rsidP="00FB244D">
      <w:pPr>
        <w:shd w:val="clear" w:color="auto" w:fill="FFFFFF"/>
        <w:ind w:right="456"/>
        <w:contextualSpacing/>
        <w:jc w:val="center"/>
        <w:rPr>
          <w:b/>
          <w:bCs/>
          <w:sz w:val="22"/>
          <w:szCs w:val="22"/>
        </w:rPr>
      </w:pPr>
      <w:r w:rsidRPr="00E66FC4">
        <w:rPr>
          <w:b/>
          <w:bCs/>
          <w:sz w:val="22"/>
          <w:szCs w:val="22"/>
        </w:rPr>
        <w:t>МНОГОКАВАРТИРНОГО ДОМА И ИХ ОБОРУДОВАНИЯ</w:t>
      </w:r>
    </w:p>
    <w:p w:rsidR="00FB244D" w:rsidRDefault="00FB244D" w:rsidP="00FB244D">
      <w:pPr>
        <w:shd w:val="clear" w:color="auto" w:fill="FFFFFF"/>
        <w:ind w:right="456"/>
        <w:contextualSpacing/>
        <w:jc w:val="center"/>
        <w:rPr>
          <w:sz w:val="22"/>
          <w:szCs w:val="22"/>
        </w:rPr>
      </w:pPr>
      <w:r w:rsidRPr="00E66FC4">
        <w:rPr>
          <w:sz w:val="22"/>
          <w:szCs w:val="22"/>
        </w:rPr>
        <w:t>С момента поступления заявки</w:t>
      </w:r>
    </w:p>
    <w:p w:rsidR="00FB244D" w:rsidRPr="00E66FC4" w:rsidRDefault="00FB244D" w:rsidP="00FB244D">
      <w:pPr>
        <w:shd w:val="clear" w:color="auto" w:fill="FFFFFF"/>
        <w:ind w:right="456"/>
        <w:contextualSpacing/>
        <w:jc w:val="center"/>
        <w:rPr>
          <w:sz w:val="22"/>
          <w:szCs w:val="22"/>
        </w:rPr>
      </w:pPr>
    </w:p>
    <w:tbl>
      <w:tblPr>
        <w:tblW w:w="10150" w:type="dxa"/>
        <w:tblInd w:w="40" w:type="dxa"/>
        <w:tblLayout w:type="fixed"/>
        <w:tblCellMar>
          <w:left w:w="40" w:type="dxa"/>
          <w:right w:w="40" w:type="dxa"/>
        </w:tblCellMar>
        <w:tblLook w:val="0000" w:firstRow="0" w:lastRow="0" w:firstColumn="0" w:lastColumn="0" w:noHBand="0" w:noVBand="0"/>
      </w:tblPr>
      <w:tblGrid>
        <w:gridCol w:w="5075"/>
        <w:gridCol w:w="93"/>
        <w:gridCol w:w="4982"/>
      </w:tblGrid>
      <w:tr w:rsidR="00FB244D" w:rsidRPr="00132FE2" w:rsidTr="00624226">
        <w:trPr>
          <w:trHeight w:val="283"/>
        </w:trPr>
        <w:tc>
          <w:tcPr>
            <w:tcW w:w="5075" w:type="dxa"/>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ind w:right="593"/>
              <w:jc w:val="center"/>
              <w:rPr>
                <w:b/>
                <w:bCs/>
              </w:rPr>
            </w:pPr>
            <w:r w:rsidRPr="00132FE2">
              <w:rPr>
                <w:b/>
                <w:bCs/>
                <w:spacing w:val="-2"/>
              </w:rPr>
              <w:t xml:space="preserve">НЕИСПРАВНОСТИ КОНСТРУКТИВНЫХ ЭЛЕМЕНТОВ И </w:t>
            </w:r>
            <w:r w:rsidRPr="00132FE2">
              <w:rPr>
                <w:b/>
                <w:bCs/>
              </w:rPr>
              <w:t>ОБОРУДОВАНИЯ</w:t>
            </w:r>
          </w:p>
        </w:tc>
        <w:tc>
          <w:tcPr>
            <w:tcW w:w="5075" w:type="dxa"/>
            <w:gridSpan w:val="2"/>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ind w:right="593"/>
              <w:jc w:val="center"/>
              <w:rPr>
                <w:b/>
                <w:bCs/>
              </w:rPr>
            </w:pPr>
            <w:r w:rsidRPr="00132FE2">
              <w:rPr>
                <w:b/>
                <w:bCs/>
                <w:spacing w:val="-2"/>
              </w:rPr>
              <w:t xml:space="preserve">ПРЕДЕЛЬНЫЙ СРОК </w:t>
            </w:r>
            <w:r w:rsidRPr="00132FE2">
              <w:rPr>
                <w:b/>
                <w:bCs/>
              </w:rPr>
              <w:t>ВЫПОЛНЕНИЯ РЕМОНТА</w:t>
            </w:r>
          </w:p>
        </w:tc>
      </w:tr>
      <w:tr w:rsidR="00FB244D" w:rsidRPr="00132FE2" w:rsidTr="00624226">
        <w:trPr>
          <w:trHeight w:val="283"/>
        </w:trPr>
        <w:tc>
          <w:tcPr>
            <w:tcW w:w="5075" w:type="dxa"/>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jc w:val="center"/>
              <w:rPr>
                <w:spacing w:val="-7"/>
              </w:rPr>
            </w:pPr>
            <w:r w:rsidRPr="00132FE2">
              <w:rPr>
                <w:spacing w:val="-7"/>
              </w:rPr>
              <w:t>1</w:t>
            </w:r>
          </w:p>
        </w:tc>
        <w:tc>
          <w:tcPr>
            <w:tcW w:w="5075" w:type="dxa"/>
            <w:gridSpan w:val="2"/>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jc w:val="center"/>
              <w:rPr>
                <w:spacing w:val="-7"/>
              </w:rPr>
            </w:pPr>
            <w:r w:rsidRPr="00132FE2">
              <w:rPr>
                <w:spacing w:val="-7"/>
              </w:rPr>
              <w:t>2</w:t>
            </w:r>
          </w:p>
        </w:tc>
      </w:tr>
      <w:tr w:rsidR="00FB244D" w:rsidRPr="00132FE2" w:rsidTr="00624226">
        <w:trPr>
          <w:trHeight w:val="283"/>
        </w:trPr>
        <w:tc>
          <w:tcPr>
            <w:tcW w:w="10150" w:type="dxa"/>
            <w:gridSpan w:val="3"/>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jc w:val="center"/>
              <w:rPr>
                <w:b/>
              </w:rPr>
            </w:pPr>
            <w:r w:rsidRPr="00132FE2">
              <w:rPr>
                <w:b/>
              </w:rPr>
              <w:t>КРОВЛЯ</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pPr>
            <w:r w:rsidRPr="00132FE2">
              <w:t>Принятие мер по устранению протечки в отдельных местах кровли</w:t>
            </w:r>
          </w:p>
        </w:tc>
        <w:tc>
          <w:tcPr>
            <w:tcW w:w="4982" w:type="dxa"/>
            <w:tcBorders>
              <w:top w:val="single" w:sz="4" w:space="0" w:color="000000"/>
              <w:left w:val="single" w:sz="4" w:space="0" w:color="000000"/>
              <w:bottom w:val="single" w:sz="4" w:space="0" w:color="000000"/>
              <w:right w:val="single" w:sz="4" w:space="0" w:color="000000"/>
            </w:tcBorders>
            <w:vAlign w:val="center"/>
          </w:tcPr>
          <w:p w:rsidR="00FB244D" w:rsidRPr="00132FE2" w:rsidRDefault="00FB244D" w:rsidP="00624226">
            <w:pPr>
              <w:shd w:val="clear" w:color="auto" w:fill="FFFFFF"/>
              <w:snapToGrid w:val="0"/>
              <w:jc w:val="center"/>
            </w:pPr>
            <w:r w:rsidRPr="00132FE2">
              <w:t>1 сутки</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pPr>
            <w:r w:rsidRPr="00132FE2">
              <w:rPr>
                <w:spacing w:val="-1"/>
              </w:rPr>
              <w:t xml:space="preserve">Повреждения системы организованного водоотвода </w:t>
            </w:r>
            <w:r w:rsidRPr="00132FE2">
              <w:t>(водосточных труб, воронок, колен, отметов и пр.)</w:t>
            </w:r>
          </w:p>
        </w:tc>
        <w:tc>
          <w:tcPr>
            <w:tcW w:w="4982" w:type="dxa"/>
            <w:tcBorders>
              <w:top w:val="single" w:sz="4" w:space="0" w:color="000000"/>
              <w:left w:val="single" w:sz="4" w:space="0" w:color="000000"/>
              <w:bottom w:val="single" w:sz="4" w:space="0" w:color="000000"/>
              <w:right w:val="single" w:sz="4" w:space="0" w:color="000000"/>
            </w:tcBorders>
            <w:vAlign w:val="center"/>
          </w:tcPr>
          <w:p w:rsidR="00FB244D" w:rsidRPr="00132FE2" w:rsidRDefault="00FB244D" w:rsidP="00624226">
            <w:pPr>
              <w:shd w:val="clear" w:color="auto" w:fill="FFFFFF"/>
              <w:snapToGrid w:val="0"/>
              <w:jc w:val="center"/>
            </w:pPr>
            <w:r w:rsidRPr="00132FE2">
              <w:t>5 суток</w:t>
            </w:r>
          </w:p>
        </w:tc>
      </w:tr>
      <w:tr w:rsidR="00FB244D" w:rsidRPr="00132FE2" w:rsidTr="00624226">
        <w:trPr>
          <w:trHeight w:val="283"/>
        </w:trPr>
        <w:tc>
          <w:tcPr>
            <w:tcW w:w="10150" w:type="dxa"/>
            <w:gridSpan w:val="3"/>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jc w:val="center"/>
              <w:rPr>
                <w:b/>
              </w:rPr>
            </w:pPr>
            <w:r w:rsidRPr="00132FE2">
              <w:rPr>
                <w:b/>
              </w:rPr>
              <w:t>ОКОННЫЕ И ДВЕРНЫЕ ЗАПОЛНЕНИЯ</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pPr>
            <w:r w:rsidRPr="00132FE2">
              <w:t>Разбитые стекла и сорванные створки оконных переплетов, форточек, балконных дверных полотен в местах общего пользования:</w:t>
            </w:r>
          </w:p>
          <w:p w:rsidR="00FB244D" w:rsidRPr="00132FE2" w:rsidRDefault="00FB244D" w:rsidP="00624226">
            <w:pPr>
              <w:shd w:val="clear" w:color="auto" w:fill="FFFFFF"/>
            </w:pPr>
            <w:r w:rsidRPr="00132FE2">
              <w:t>в зимнее время</w:t>
            </w:r>
            <w:r w:rsidRPr="00132FE2">
              <w:br/>
              <w:t>в летнее время</w:t>
            </w:r>
          </w:p>
        </w:tc>
        <w:tc>
          <w:tcPr>
            <w:tcW w:w="4982" w:type="dxa"/>
            <w:tcBorders>
              <w:top w:val="single" w:sz="4" w:space="0" w:color="000000"/>
              <w:left w:val="single" w:sz="4" w:space="0" w:color="000000"/>
              <w:bottom w:val="single" w:sz="4" w:space="0" w:color="000000"/>
              <w:right w:val="single" w:sz="4" w:space="0" w:color="000000"/>
            </w:tcBorders>
            <w:vAlign w:val="center"/>
          </w:tcPr>
          <w:p w:rsidR="00FB244D" w:rsidRPr="00132FE2" w:rsidRDefault="00FB244D" w:rsidP="00624226">
            <w:pPr>
              <w:shd w:val="clear" w:color="auto" w:fill="FFFFFF"/>
              <w:ind w:right="471"/>
              <w:jc w:val="center"/>
            </w:pPr>
            <w:r w:rsidRPr="00132FE2">
              <w:t>1 сутки</w:t>
            </w:r>
            <w:r w:rsidRPr="00132FE2">
              <w:br/>
              <w:t>3 суток</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rPr>
                <w:spacing w:val="-1"/>
              </w:rPr>
            </w:pPr>
            <w:r w:rsidRPr="00132FE2">
              <w:t xml:space="preserve">Дверные заполнения (входные двери в подъездах, технических подпольях, </w:t>
            </w:r>
            <w:r w:rsidRPr="00132FE2">
              <w:rPr>
                <w:spacing w:val="-1"/>
              </w:rPr>
              <w:t>чердаках, технических помещениях)</w:t>
            </w:r>
          </w:p>
        </w:tc>
        <w:tc>
          <w:tcPr>
            <w:tcW w:w="4982" w:type="dxa"/>
            <w:tcBorders>
              <w:top w:val="single" w:sz="4" w:space="0" w:color="000000"/>
              <w:left w:val="single" w:sz="4" w:space="0" w:color="000000"/>
              <w:bottom w:val="single" w:sz="4" w:space="0" w:color="000000"/>
              <w:right w:val="single" w:sz="4" w:space="0" w:color="000000"/>
            </w:tcBorders>
            <w:vAlign w:val="center"/>
          </w:tcPr>
          <w:p w:rsidR="00FB244D" w:rsidRPr="00132FE2" w:rsidRDefault="00FB244D" w:rsidP="00624226">
            <w:pPr>
              <w:shd w:val="clear" w:color="auto" w:fill="FFFFFF"/>
              <w:snapToGrid w:val="0"/>
              <w:ind w:right="471"/>
              <w:jc w:val="center"/>
            </w:pPr>
            <w:r w:rsidRPr="00132FE2">
              <w:t>1 сутки</w:t>
            </w:r>
          </w:p>
        </w:tc>
      </w:tr>
      <w:tr w:rsidR="00FB244D" w:rsidRPr="00132FE2" w:rsidTr="00624226">
        <w:trPr>
          <w:trHeight w:val="283"/>
        </w:trPr>
        <w:tc>
          <w:tcPr>
            <w:tcW w:w="10150" w:type="dxa"/>
            <w:gridSpan w:val="3"/>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jc w:val="center"/>
              <w:rPr>
                <w:b/>
              </w:rPr>
            </w:pPr>
            <w:r w:rsidRPr="00132FE2">
              <w:rPr>
                <w:b/>
              </w:rPr>
              <w:t>ВНУТРЕННЯЯ И НАРУЖНАЯ ОТДЕЛКА</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pPr>
            <w:r w:rsidRPr="00132FE2">
              <w:rPr>
                <w:spacing w:val="-1"/>
              </w:rPr>
              <w:t xml:space="preserve">Отслоение штукатурки потолка или верхней части стены, </w:t>
            </w:r>
            <w:r w:rsidRPr="00132FE2">
              <w:t>угрожающее ее обрушению</w:t>
            </w:r>
          </w:p>
        </w:tc>
        <w:tc>
          <w:tcPr>
            <w:tcW w:w="4982" w:type="dxa"/>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rPr>
                <w:spacing w:val="-2"/>
              </w:rPr>
            </w:pPr>
            <w:r w:rsidRPr="00132FE2">
              <w:rPr>
                <w:spacing w:val="-2"/>
              </w:rPr>
              <w:t>5 суток (с немедленным принятием мер безопасности)</w:t>
            </w:r>
            <w:r>
              <w:rPr>
                <w:spacing w:val="-2"/>
              </w:rPr>
              <w:t xml:space="preserve"> </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rPr>
                <w:spacing w:val="-1"/>
              </w:rPr>
            </w:pPr>
            <w:r w:rsidRPr="00132FE2">
              <w:t xml:space="preserve">Нарушение связи наружной облицовки, а также лепных </w:t>
            </w:r>
            <w:r w:rsidRPr="00132FE2">
              <w:rPr>
                <w:spacing w:val="-1"/>
              </w:rPr>
              <w:t>изделий, установленных на фасадах со стенами</w:t>
            </w:r>
          </w:p>
        </w:tc>
        <w:tc>
          <w:tcPr>
            <w:tcW w:w="4982" w:type="dxa"/>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rPr>
                <w:spacing w:val="-1"/>
              </w:rPr>
            </w:pPr>
            <w:r w:rsidRPr="00132FE2">
              <w:rPr>
                <w:spacing w:val="-1"/>
              </w:rPr>
              <w:t>Немедленное принятие мер безопасности</w:t>
            </w:r>
          </w:p>
        </w:tc>
      </w:tr>
      <w:tr w:rsidR="00FB244D" w:rsidRPr="00132FE2" w:rsidTr="00624226">
        <w:trPr>
          <w:trHeight w:val="283"/>
        </w:trPr>
        <w:tc>
          <w:tcPr>
            <w:tcW w:w="10150" w:type="dxa"/>
            <w:gridSpan w:val="3"/>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jc w:val="center"/>
              <w:rPr>
                <w:b/>
                <w:bCs/>
                <w:spacing w:val="-2"/>
              </w:rPr>
            </w:pPr>
            <w:r w:rsidRPr="00132FE2">
              <w:rPr>
                <w:b/>
                <w:spacing w:val="-2"/>
              </w:rPr>
              <w:t>САНИТАРНО-ТЕХНИЧЕСКОЕ ОБОРУДОВАНИЕ</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pPr>
            <w:r w:rsidRPr="00132FE2">
              <w:rPr>
                <w:spacing w:val="-2"/>
              </w:rPr>
              <w:t xml:space="preserve">Неисправности системы водоснабжения, связанные с необходимостью прекращения водоснабжения </w:t>
            </w:r>
            <w:r w:rsidRPr="00132FE2">
              <w:t>помещений дома.</w:t>
            </w:r>
          </w:p>
          <w:p w:rsidR="00FB244D" w:rsidRPr="00132FE2" w:rsidRDefault="00FB244D" w:rsidP="00624226">
            <w:pPr>
              <w:shd w:val="clear" w:color="auto" w:fill="FFFFFF"/>
              <w:rPr>
                <w:spacing w:val="-1"/>
              </w:rPr>
            </w:pPr>
            <w:r w:rsidRPr="00132FE2">
              <w:t xml:space="preserve">Неисправности аварийного порядка трубопроводов и их сопряжений (с фитингами, арматурой и приборами) </w:t>
            </w:r>
            <w:r w:rsidRPr="00132FE2">
              <w:rPr>
                <w:spacing w:val="-2"/>
              </w:rPr>
              <w:t xml:space="preserve">водопровода, канализации, горячего водоснабжения, </w:t>
            </w:r>
            <w:r w:rsidRPr="00132FE2">
              <w:rPr>
                <w:spacing w:val="-1"/>
              </w:rPr>
              <w:t>(центрального отопления, газооборудования)</w:t>
            </w:r>
          </w:p>
        </w:tc>
        <w:tc>
          <w:tcPr>
            <w:tcW w:w="4982" w:type="dxa"/>
            <w:tcBorders>
              <w:top w:val="single" w:sz="4" w:space="0" w:color="000000"/>
              <w:left w:val="single" w:sz="4" w:space="0" w:color="000000"/>
              <w:bottom w:val="single" w:sz="4" w:space="0" w:color="000000"/>
              <w:right w:val="single" w:sz="4" w:space="0" w:color="000000"/>
            </w:tcBorders>
            <w:vAlign w:val="center"/>
          </w:tcPr>
          <w:p w:rsidR="00FB244D" w:rsidRPr="00132FE2" w:rsidRDefault="00FB244D" w:rsidP="00624226">
            <w:pPr>
              <w:shd w:val="clear" w:color="auto" w:fill="FFFFFF"/>
              <w:ind w:right="471"/>
              <w:contextualSpacing/>
              <w:jc w:val="center"/>
            </w:pPr>
            <w:r w:rsidRPr="00132FE2">
              <w:t>В течение времени, необходимого для прибытия персонала, но не более 3 часов</w:t>
            </w:r>
          </w:p>
        </w:tc>
      </w:tr>
      <w:tr w:rsidR="00FB244D" w:rsidRPr="00132FE2" w:rsidTr="00624226">
        <w:trPr>
          <w:trHeight w:val="283"/>
        </w:trPr>
        <w:tc>
          <w:tcPr>
            <w:tcW w:w="10150" w:type="dxa"/>
            <w:gridSpan w:val="3"/>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jc w:val="center"/>
              <w:rPr>
                <w:spacing w:val="-4"/>
              </w:rPr>
            </w:pPr>
            <w:r w:rsidRPr="00132FE2">
              <w:rPr>
                <w:b/>
                <w:spacing w:val="-4"/>
              </w:rPr>
              <w:t>ЭЛЕКТРООБОРУДОВАНИЕ</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pPr>
            <w:r w:rsidRPr="00132FE2">
              <w:t xml:space="preserve">Повреждение одного из кабелей, питающих жилой дом. </w:t>
            </w:r>
            <w:r w:rsidRPr="00132FE2">
              <w:rPr>
                <w:spacing w:val="-2"/>
              </w:rPr>
              <w:t xml:space="preserve">Отключение системы питания жилых домов или силового </w:t>
            </w:r>
            <w:r w:rsidRPr="00132FE2">
              <w:t>электрооборудования</w:t>
            </w:r>
          </w:p>
        </w:tc>
        <w:tc>
          <w:tcPr>
            <w:tcW w:w="4982" w:type="dxa"/>
            <w:tcBorders>
              <w:top w:val="single" w:sz="4" w:space="0" w:color="000000"/>
              <w:left w:val="single" w:sz="4" w:space="0" w:color="000000"/>
              <w:bottom w:val="single" w:sz="4" w:space="0" w:color="000000"/>
              <w:right w:val="single" w:sz="4" w:space="0" w:color="000000"/>
            </w:tcBorders>
          </w:tcPr>
          <w:p w:rsidR="00FB244D" w:rsidRPr="00132FE2" w:rsidRDefault="00FB244D" w:rsidP="00624226">
            <w:pPr>
              <w:shd w:val="clear" w:color="auto" w:fill="FFFFFF"/>
              <w:snapToGrid w:val="0"/>
            </w:pPr>
            <w:r w:rsidRPr="00132FE2">
              <w:rPr>
                <w:spacing w:val="-1"/>
              </w:rPr>
              <w:t xml:space="preserve">При наличии переключателей кабелей на входе в дом – </w:t>
            </w:r>
            <w:r w:rsidRPr="00132FE2">
              <w:t xml:space="preserve">в течение времени, необходимого для прибытия персонала, обслуживающего дом, но не более 3 часов </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rPr>
                <w:spacing w:val="-1"/>
              </w:rPr>
            </w:pPr>
            <w:r w:rsidRPr="00132FE2">
              <w:rPr>
                <w:spacing w:val="-1"/>
              </w:rPr>
              <w:t xml:space="preserve">Неисправности во вводно-распределительном </w:t>
            </w:r>
            <w:r w:rsidRPr="00132FE2">
              <w:t xml:space="preserve">устройстве, связанные с заменой предохранителей, </w:t>
            </w:r>
            <w:r w:rsidRPr="00132FE2">
              <w:rPr>
                <w:spacing w:val="-1"/>
              </w:rPr>
              <w:t>автоматических выключателей, рубильников</w:t>
            </w:r>
          </w:p>
        </w:tc>
        <w:tc>
          <w:tcPr>
            <w:tcW w:w="4982" w:type="dxa"/>
            <w:tcBorders>
              <w:top w:val="single" w:sz="4" w:space="0" w:color="000000"/>
              <w:left w:val="single" w:sz="4" w:space="0" w:color="000000"/>
              <w:bottom w:val="single" w:sz="4" w:space="0" w:color="000000"/>
              <w:right w:val="single" w:sz="4" w:space="0" w:color="000000"/>
            </w:tcBorders>
            <w:vAlign w:val="center"/>
          </w:tcPr>
          <w:p w:rsidR="00FB244D" w:rsidRPr="00132FE2" w:rsidRDefault="00FB244D" w:rsidP="00624226">
            <w:pPr>
              <w:shd w:val="clear" w:color="auto" w:fill="FFFFFF"/>
              <w:snapToGrid w:val="0"/>
              <w:jc w:val="center"/>
            </w:pPr>
            <w:r w:rsidRPr="00132FE2">
              <w:t>3 часа</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rPr>
                <w:spacing w:val="-3"/>
              </w:rPr>
            </w:pPr>
            <w:r w:rsidRPr="00132FE2">
              <w:t xml:space="preserve">Неисправности автоматов защиты стояков и питающих </w:t>
            </w:r>
            <w:r w:rsidRPr="00132FE2">
              <w:rPr>
                <w:spacing w:val="-3"/>
              </w:rPr>
              <w:t>линий</w:t>
            </w:r>
          </w:p>
        </w:tc>
        <w:tc>
          <w:tcPr>
            <w:tcW w:w="4982" w:type="dxa"/>
            <w:tcBorders>
              <w:top w:val="single" w:sz="4" w:space="0" w:color="000000"/>
              <w:left w:val="single" w:sz="4" w:space="0" w:color="000000"/>
              <w:bottom w:val="single" w:sz="4" w:space="0" w:color="000000"/>
              <w:right w:val="single" w:sz="4" w:space="0" w:color="000000"/>
            </w:tcBorders>
            <w:vAlign w:val="center"/>
          </w:tcPr>
          <w:p w:rsidR="00FB244D" w:rsidRPr="00132FE2" w:rsidRDefault="00FB244D" w:rsidP="00624226">
            <w:pPr>
              <w:shd w:val="clear" w:color="auto" w:fill="FFFFFF"/>
              <w:snapToGrid w:val="0"/>
              <w:jc w:val="center"/>
            </w:pPr>
            <w:r w:rsidRPr="00132FE2">
              <w:t>3 часа</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ind w:right="734"/>
            </w:pPr>
            <w:r w:rsidRPr="00132FE2">
              <w:t>Неисправности аварийного порядка (короткое замыкание)</w:t>
            </w:r>
          </w:p>
        </w:tc>
        <w:tc>
          <w:tcPr>
            <w:tcW w:w="4982" w:type="dxa"/>
            <w:tcBorders>
              <w:top w:val="single" w:sz="4" w:space="0" w:color="000000"/>
              <w:left w:val="single" w:sz="4" w:space="0" w:color="000000"/>
              <w:bottom w:val="single" w:sz="4" w:space="0" w:color="000000"/>
              <w:right w:val="single" w:sz="4" w:space="0" w:color="000000"/>
            </w:tcBorders>
            <w:vAlign w:val="center"/>
          </w:tcPr>
          <w:p w:rsidR="00FB244D" w:rsidRPr="00132FE2" w:rsidRDefault="00FB244D" w:rsidP="00624226">
            <w:pPr>
              <w:shd w:val="clear" w:color="auto" w:fill="FFFFFF"/>
              <w:snapToGrid w:val="0"/>
              <w:jc w:val="center"/>
            </w:pPr>
            <w:r w:rsidRPr="00132FE2">
              <w:t>3 часа</w:t>
            </w:r>
          </w:p>
        </w:tc>
      </w:tr>
      <w:tr w:rsidR="00FB244D"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FB244D" w:rsidRPr="00132FE2" w:rsidRDefault="00FB244D" w:rsidP="00624226">
            <w:pPr>
              <w:shd w:val="clear" w:color="auto" w:fill="FFFFFF"/>
              <w:snapToGrid w:val="0"/>
              <w:rPr>
                <w:spacing w:val="-1"/>
              </w:rPr>
            </w:pPr>
            <w:r w:rsidRPr="00132FE2">
              <w:t xml:space="preserve">Неисправности в системе освещения общедомовых помещений с заменой ламп накаливания люминесцентных ламп, выключателей и конструктивных </w:t>
            </w:r>
            <w:r w:rsidRPr="00132FE2">
              <w:rPr>
                <w:spacing w:val="-1"/>
              </w:rPr>
              <w:t>(элементов светильников)</w:t>
            </w:r>
          </w:p>
        </w:tc>
        <w:tc>
          <w:tcPr>
            <w:tcW w:w="4982" w:type="dxa"/>
            <w:tcBorders>
              <w:top w:val="single" w:sz="4" w:space="0" w:color="000000"/>
              <w:left w:val="single" w:sz="4" w:space="0" w:color="000000"/>
              <w:bottom w:val="single" w:sz="4" w:space="0" w:color="000000"/>
              <w:right w:val="single" w:sz="4" w:space="0" w:color="000000"/>
            </w:tcBorders>
            <w:vAlign w:val="center"/>
          </w:tcPr>
          <w:p w:rsidR="00FB244D" w:rsidRPr="00132FE2" w:rsidRDefault="00FB244D" w:rsidP="00624226">
            <w:pPr>
              <w:shd w:val="clear" w:color="auto" w:fill="FFFFFF"/>
              <w:snapToGrid w:val="0"/>
              <w:jc w:val="center"/>
            </w:pPr>
            <w:r w:rsidRPr="00132FE2">
              <w:t>До 2-х суток после поступления заявки</w:t>
            </w:r>
          </w:p>
        </w:tc>
      </w:tr>
    </w:tbl>
    <w:p w:rsidR="00FB244D" w:rsidRDefault="00FB244D" w:rsidP="00FB244D">
      <w:pPr>
        <w:shd w:val="clear" w:color="auto" w:fill="FFFFFF"/>
        <w:jc w:val="both"/>
        <w:rPr>
          <w:sz w:val="22"/>
          <w:szCs w:val="22"/>
          <w:u w:val="single"/>
        </w:rPr>
      </w:pPr>
    </w:p>
    <w:p w:rsidR="00FB244D" w:rsidRPr="00E66FC4" w:rsidRDefault="00FB244D" w:rsidP="00FB244D">
      <w:pPr>
        <w:shd w:val="clear" w:color="auto" w:fill="FFFFFF"/>
        <w:jc w:val="both"/>
        <w:rPr>
          <w:sz w:val="22"/>
          <w:szCs w:val="22"/>
        </w:rPr>
      </w:pPr>
      <w:r w:rsidRPr="00B80BDD">
        <w:rPr>
          <w:sz w:val="22"/>
          <w:szCs w:val="22"/>
        </w:rPr>
        <w:t xml:space="preserve">Примечание: </w:t>
      </w:r>
      <w:r w:rsidRPr="00E66FC4">
        <w:rPr>
          <w:spacing w:val="-2"/>
          <w:sz w:val="22"/>
          <w:szCs w:val="22"/>
        </w:rPr>
        <w:t>сроки устранения отдельных неисправностей указаны с момента их обнаружения или подачи</w:t>
      </w:r>
      <w:r>
        <w:rPr>
          <w:spacing w:val="-2"/>
          <w:sz w:val="22"/>
          <w:szCs w:val="22"/>
        </w:rPr>
        <w:t xml:space="preserve"> </w:t>
      </w:r>
      <w:r w:rsidRPr="00E66FC4">
        <w:rPr>
          <w:spacing w:val="-2"/>
          <w:sz w:val="22"/>
          <w:szCs w:val="22"/>
        </w:rPr>
        <w:t>заявки</w:t>
      </w:r>
      <w:r>
        <w:rPr>
          <w:spacing w:val="-2"/>
          <w:sz w:val="22"/>
          <w:szCs w:val="22"/>
        </w:rPr>
        <w:t xml:space="preserve"> </w:t>
      </w:r>
      <w:r w:rsidRPr="00E66FC4">
        <w:rPr>
          <w:spacing w:val="-2"/>
          <w:sz w:val="22"/>
          <w:szCs w:val="22"/>
        </w:rPr>
        <w:t>собственниками.</w:t>
      </w:r>
    </w:p>
    <w:p w:rsidR="00FB244D" w:rsidRDefault="00FB244D">
      <w:pPr>
        <w:widowControl/>
        <w:autoSpaceDE/>
        <w:rPr>
          <w:sz w:val="24"/>
          <w:szCs w:val="24"/>
        </w:rPr>
      </w:pPr>
      <w:r>
        <w:rPr>
          <w:sz w:val="24"/>
          <w:szCs w:val="24"/>
        </w:rPr>
        <w:br w:type="page"/>
      </w:r>
    </w:p>
    <w:p w:rsidR="00FB244D" w:rsidRPr="006029E0" w:rsidRDefault="00FB244D" w:rsidP="00FB244D">
      <w:pPr>
        <w:ind w:left="6804"/>
      </w:pPr>
      <w:r w:rsidRPr="006029E0">
        <w:lastRenderedPageBreak/>
        <w:t xml:space="preserve">Приложение № </w:t>
      </w:r>
      <w:r>
        <w:t>5</w:t>
      </w:r>
      <w:r w:rsidRPr="006029E0">
        <w:br/>
      </w:r>
      <w:r w:rsidR="000326AC" w:rsidRPr="00915318">
        <w:t xml:space="preserve">к договору об оказании услуг по содержанию </w:t>
      </w:r>
      <w:r w:rsidR="000326AC" w:rsidRPr="00915318">
        <w:br/>
        <w:t xml:space="preserve">и ремонту общего имущества </w:t>
      </w:r>
      <w:r w:rsidR="000326AC" w:rsidRPr="00915318">
        <w:br/>
        <w:t>в многоквартирном доме</w:t>
      </w:r>
      <w:r w:rsidR="000326AC" w:rsidRPr="00915318">
        <w:br/>
      </w:r>
      <w:r w:rsidRPr="006029E0">
        <w:t xml:space="preserve">№ _______ </w:t>
      </w:r>
      <w:r>
        <w:br/>
      </w:r>
      <w:r w:rsidRPr="006029E0">
        <w:t>от «___» ________</w:t>
      </w:r>
      <w:r>
        <w:t>___</w:t>
      </w:r>
      <w:r w:rsidRPr="006029E0">
        <w:t xml:space="preserve"> 20___ года</w:t>
      </w:r>
    </w:p>
    <w:p w:rsidR="00FB244D" w:rsidRDefault="00FB244D" w:rsidP="00FB244D">
      <w:pPr>
        <w:ind w:left="5245"/>
        <w:jc w:val="right"/>
        <w:rPr>
          <w:sz w:val="22"/>
          <w:szCs w:val="22"/>
        </w:rPr>
      </w:pPr>
    </w:p>
    <w:p w:rsidR="00FB244D" w:rsidRDefault="00FB244D" w:rsidP="00FB244D">
      <w:pPr>
        <w:pStyle w:val="Heading1"/>
        <w:tabs>
          <w:tab w:val="clear" w:pos="0"/>
        </w:tabs>
        <w:ind w:left="0" w:firstLine="0"/>
        <w:rPr>
          <w:sz w:val="20"/>
          <w:szCs w:val="20"/>
        </w:rPr>
      </w:pPr>
      <w:bookmarkStart w:id="3" w:name="sub_2000"/>
      <w:r>
        <w:rPr>
          <w:sz w:val="20"/>
          <w:szCs w:val="20"/>
        </w:rPr>
        <w:t>Рекомендации</w:t>
      </w:r>
    </w:p>
    <w:p w:rsidR="00FB244D" w:rsidRDefault="00FB244D" w:rsidP="00FB244D">
      <w:pPr>
        <w:pStyle w:val="Heading1"/>
        <w:tabs>
          <w:tab w:val="clear" w:pos="0"/>
        </w:tabs>
        <w:ind w:left="0" w:firstLine="0"/>
        <w:rPr>
          <w:sz w:val="20"/>
          <w:szCs w:val="20"/>
        </w:rPr>
      </w:pPr>
      <w:r w:rsidRPr="00045C92">
        <w:rPr>
          <w:sz w:val="20"/>
          <w:szCs w:val="20"/>
        </w:rPr>
        <w:t xml:space="preserve">по порядку организации и проведению общих собраний собственников </w:t>
      </w:r>
    </w:p>
    <w:p w:rsidR="00FB244D" w:rsidRDefault="00FB244D" w:rsidP="00FB244D">
      <w:pPr>
        <w:pStyle w:val="Heading1"/>
        <w:tabs>
          <w:tab w:val="clear" w:pos="0"/>
        </w:tabs>
        <w:ind w:left="0" w:firstLine="0"/>
        <w:rPr>
          <w:sz w:val="20"/>
          <w:szCs w:val="20"/>
        </w:rPr>
      </w:pPr>
      <w:r w:rsidRPr="00045C92">
        <w:rPr>
          <w:sz w:val="20"/>
          <w:szCs w:val="20"/>
        </w:rPr>
        <w:t>помещений в много</w:t>
      </w:r>
      <w:r>
        <w:rPr>
          <w:sz w:val="20"/>
          <w:szCs w:val="20"/>
        </w:rPr>
        <w:t xml:space="preserve">квартирных </w:t>
      </w:r>
      <w:r w:rsidRPr="00045C92">
        <w:rPr>
          <w:sz w:val="20"/>
          <w:szCs w:val="20"/>
        </w:rPr>
        <w:t>домах</w:t>
      </w:r>
      <w:r w:rsidRPr="00045C92">
        <w:rPr>
          <w:sz w:val="20"/>
          <w:szCs w:val="20"/>
        </w:rPr>
        <w:br/>
        <w:t xml:space="preserve">(утв. </w:t>
      </w:r>
      <w:r>
        <w:rPr>
          <w:sz w:val="20"/>
          <w:szCs w:val="20"/>
        </w:rPr>
        <w:t xml:space="preserve">Приказом </w:t>
      </w:r>
      <w:r w:rsidRPr="00045C92">
        <w:rPr>
          <w:sz w:val="20"/>
          <w:szCs w:val="20"/>
        </w:rPr>
        <w:t>Министерства строительства</w:t>
      </w:r>
      <w:r>
        <w:rPr>
          <w:sz w:val="20"/>
          <w:szCs w:val="20"/>
        </w:rPr>
        <w:br/>
      </w:r>
      <w:r w:rsidRPr="00045C92">
        <w:rPr>
          <w:sz w:val="20"/>
          <w:szCs w:val="20"/>
        </w:rPr>
        <w:t>и жилищно-коммунального хозяйства РФ от 31 июля 2014 г</w:t>
      </w:r>
      <w:r>
        <w:rPr>
          <w:sz w:val="20"/>
          <w:szCs w:val="20"/>
        </w:rPr>
        <w:t>ода</w:t>
      </w:r>
      <w:r w:rsidRPr="00045C92">
        <w:rPr>
          <w:sz w:val="20"/>
          <w:szCs w:val="20"/>
        </w:rPr>
        <w:t xml:space="preserve"> № 411/пр)</w:t>
      </w:r>
    </w:p>
    <w:p w:rsidR="00FB244D" w:rsidRPr="00907F31" w:rsidRDefault="00FB244D" w:rsidP="00FB244D">
      <w:pPr>
        <w:rPr>
          <w:sz w:val="24"/>
          <w:szCs w:val="24"/>
        </w:rPr>
      </w:pPr>
    </w:p>
    <w:bookmarkEnd w:id="3"/>
    <w:p w:rsidR="00FB244D" w:rsidRPr="00132FE2" w:rsidRDefault="00FB244D" w:rsidP="00FB244D">
      <w:pPr>
        <w:ind w:firstLine="567"/>
        <w:jc w:val="both"/>
      </w:pPr>
      <w:r w:rsidRPr="00132FE2">
        <w:t>Настоящие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кодекса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FB244D" w:rsidRPr="00132FE2" w:rsidRDefault="00FB244D" w:rsidP="00FB244D">
      <w:pPr>
        <w:ind w:firstLine="567"/>
        <w:jc w:val="both"/>
      </w:pPr>
      <w:r w:rsidRPr="00132FE2">
        <w:t>Данные Рекомендации могут быть использованы также и при проведении собраний членов товариществ собственников жилья (далее - ТСЖ).</w:t>
      </w:r>
    </w:p>
    <w:p w:rsidR="00FB244D" w:rsidRPr="00132FE2" w:rsidRDefault="00FB244D" w:rsidP="00FB244D">
      <w:pPr>
        <w:ind w:firstLine="567"/>
      </w:pPr>
    </w:p>
    <w:p w:rsidR="00FB244D" w:rsidRPr="00AB53D8" w:rsidRDefault="00FB244D" w:rsidP="00FB244D">
      <w:pPr>
        <w:pStyle w:val="Heading1"/>
        <w:rPr>
          <w:sz w:val="20"/>
          <w:szCs w:val="20"/>
        </w:rPr>
      </w:pPr>
      <w:bookmarkStart w:id="4" w:name="sub_210"/>
      <w:r w:rsidRPr="00AB53D8">
        <w:rPr>
          <w:sz w:val="20"/>
          <w:szCs w:val="20"/>
        </w:rPr>
        <w:t>I. Общие положения об общем собрании собственников помещений в многоквартирном доме</w:t>
      </w:r>
    </w:p>
    <w:p w:rsidR="00FB244D" w:rsidRPr="00AB53D8" w:rsidRDefault="00FB244D" w:rsidP="00FB244D">
      <w:pPr>
        <w:ind w:firstLine="567"/>
        <w:jc w:val="both"/>
      </w:pPr>
      <w:bookmarkStart w:id="5" w:name="sub_201"/>
      <w:bookmarkEnd w:id="4"/>
      <w:r w:rsidRPr="00AB53D8">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5" w:history="1">
        <w:r w:rsidRPr="00AB53D8">
          <w:rPr>
            <w:rStyle w:val="a5"/>
            <w:color w:val="auto"/>
          </w:rPr>
          <w:t>часть 1 статьи 44</w:t>
        </w:r>
      </w:hyperlink>
      <w:r w:rsidRPr="00AB53D8">
        <w:t xml:space="preserve"> ЖК РФ).</w:t>
      </w:r>
    </w:p>
    <w:p w:rsidR="00FB244D" w:rsidRPr="00AB53D8" w:rsidRDefault="00FB244D" w:rsidP="00FB244D">
      <w:pPr>
        <w:ind w:firstLine="567"/>
        <w:jc w:val="both"/>
      </w:pPr>
      <w:bookmarkStart w:id="6" w:name="sub_202"/>
      <w:bookmarkEnd w:id="5"/>
      <w:r w:rsidRPr="00AB53D8">
        <w:t xml:space="preserve">2. В соответствии с </w:t>
      </w:r>
      <w:hyperlink r:id="rId6" w:history="1">
        <w:r w:rsidRPr="00AB53D8">
          <w:rPr>
            <w:rStyle w:val="a5"/>
            <w:color w:val="auto"/>
          </w:rPr>
          <w:t>частью 2 статьи 44</w:t>
        </w:r>
      </w:hyperlink>
      <w:r w:rsidRPr="00AB53D8">
        <w:t xml:space="preserve"> ЖК РФ к компетенции общего собрания относятся:</w:t>
      </w:r>
    </w:p>
    <w:p w:rsidR="00FB244D" w:rsidRPr="00AB53D8" w:rsidRDefault="00FB244D" w:rsidP="00FB244D">
      <w:pPr>
        <w:ind w:firstLine="567"/>
        <w:jc w:val="both"/>
      </w:pPr>
      <w:bookmarkStart w:id="7" w:name="sub_2574"/>
      <w:bookmarkEnd w:id="6"/>
      <w:r w:rsidRPr="00AB53D8">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FB244D" w:rsidRPr="00AB53D8" w:rsidRDefault="00FB244D" w:rsidP="00FB244D">
      <w:pPr>
        <w:ind w:firstLine="567"/>
        <w:jc w:val="both"/>
      </w:pPr>
      <w:bookmarkStart w:id="8" w:name="sub_2575"/>
      <w:bookmarkEnd w:id="7"/>
      <w:r w:rsidRPr="00AB53D8">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FB244D" w:rsidRPr="00AB53D8" w:rsidRDefault="00FB244D" w:rsidP="00FB244D">
      <w:pPr>
        <w:ind w:firstLine="567"/>
        <w:jc w:val="both"/>
      </w:pPr>
      <w:bookmarkStart w:id="9" w:name="sub_2576"/>
      <w:bookmarkEnd w:id="8"/>
      <w:r w:rsidRPr="00AB53D8">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B244D" w:rsidRPr="00AB53D8" w:rsidRDefault="00FB244D" w:rsidP="00FB244D">
      <w:pPr>
        <w:ind w:firstLine="567"/>
        <w:jc w:val="both"/>
      </w:pPr>
      <w:bookmarkStart w:id="10" w:name="sub_2577"/>
      <w:bookmarkEnd w:id="9"/>
      <w:r w:rsidRPr="00AB53D8">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FB244D" w:rsidRPr="00AB53D8" w:rsidRDefault="00FB244D" w:rsidP="00FB244D">
      <w:pPr>
        <w:ind w:firstLine="567"/>
        <w:jc w:val="both"/>
      </w:pPr>
      <w:bookmarkStart w:id="11" w:name="sub_2578"/>
      <w:bookmarkEnd w:id="10"/>
      <w:r w:rsidRPr="00AB53D8">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B244D" w:rsidRPr="00AB53D8" w:rsidRDefault="00FB244D" w:rsidP="00FB244D">
      <w:pPr>
        <w:ind w:firstLine="567"/>
        <w:jc w:val="both"/>
      </w:pPr>
      <w:bookmarkStart w:id="12" w:name="sub_2579"/>
      <w:bookmarkEnd w:id="11"/>
      <w:r w:rsidRPr="00AB53D8">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FB244D" w:rsidRPr="00AB53D8" w:rsidRDefault="00FB244D" w:rsidP="00FB244D">
      <w:pPr>
        <w:ind w:firstLine="567"/>
        <w:jc w:val="both"/>
      </w:pPr>
      <w:bookmarkStart w:id="13" w:name="sub_2580"/>
      <w:bookmarkEnd w:id="12"/>
      <w:r w:rsidRPr="00AB53D8">
        <w:t>ж) выбор способа управления многоквартирным домом;</w:t>
      </w:r>
    </w:p>
    <w:p w:rsidR="00FB244D" w:rsidRPr="00AB53D8" w:rsidRDefault="00FB244D" w:rsidP="00FB244D">
      <w:pPr>
        <w:ind w:firstLine="567"/>
        <w:jc w:val="both"/>
      </w:pPr>
      <w:bookmarkStart w:id="14" w:name="sub_2581"/>
      <w:bookmarkEnd w:id="13"/>
      <w:r w:rsidRPr="00AB53D8">
        <w:t>з) принятие решений о текущем ремонте общего имущества в многоквартирном доме;</w:t>
      </w:r>
    </w:p>
    <w:bookmarkEnd w:id="14"/>
    <w:p w:rsidR="00FB244D" w:rsidRPr="00AB53D8" w:rsidRDefault="00FB244D" w:rsidP="00FB244D">
      <w:pPr>
        <w:ind w:firstLine="567"/>
        <w:jc w:val="both"/>
      </w:pPr>
      <w:r w:rsidRPr="00AB53D8">
        <w:t xml:space="preserve">5) другие вопросы, отнесенные </w:t>
      </w:r>
      <w:hyperlink r:id="rId7" w:history="1">
        <w:r w:rsidRPr="00AB53D8">
          <w:rPr>
            <w:rStyle w:val="a5"/>
            <w:color w:val="auto"/>
          </w:rPr>
          <w:t>ЖК</w:t>
        </w:r>
      </w:hyperlink>
      <w:r w:rsidRPr="00AB53D8">
        <w:t xml:space="preserve"> РФ к компетенции общего собрания</w:t>
      </w:r>
    </w:p>
    <w:p w:rsidR="00FB244D" w:rsidRPr="00AB53D8" w:rsidRDefault="00FB244D" w:rsidP="00FB244D">
      <w:pPr>
        <w:ind w:firstLine="567"/>
        <w:jc w:val="both"/>
      </w:pPr>
      <w:bookmarkStart w:id="15" w:name="sub_203"/>
      <w:r w:rsidRPr="00AB53D8">
        <w:t>3. Собственники помещений в многоквартирном доме обязаны ежегодно проводить годовое общее собрание.</w:t>
      </w:r>
    </w:p>
    <w:bookmarkEnd w:id="15"/>
    <w:p w:rsidR="00FB244D" w:rsidRPr="00AB53D8" w:rsidRDefault="00FB244D" w:rsidP="00FB244D">
      <w:pPr>
        <w:ind w:firstLine="567"/>
        <w:jc w:val="both"/>
      </w:pPr>
      <w:r w:rsidRPr="00AB53D8">
        <w:t>Сроки и порядок проведения годового общего собрания, а также порядок уведомления о принятых им решениях устанавливается общим собранием.</w:t>
      </w:r>
    </w:p>
    <w:p w:rsidR="00FB244D" w:rsidRPr="00AB53D8" w:rsidRDefault="00FB244D" w:rsidP="00FB244D">
      <w:pPr>
        <w:ind w:firstLine="567"/>
        <w:jc w:val="both"/>
      </w:pPr>
      <w:bookmarkStart w:id="16" w:name="sub_204"/>
      <w:r w:rsidRPr="00AB53D8">
        <w:t>4. Помимо годового общего собрания собственники помещений в многоквартирном доме могут проводить первичное и внеочередные общие собрания.</w:t>
      </w:r>
    </w:p>
    <w:p w:rsidR="00FB244D" w:rsidRPr="00AB53D8" w:rsidRDefault="00FB244D" w:rsidP="00FB244D">
      <w:pPr>
        <w:ind w:firstLine="567"/>
        <w:jc w:val="both"/>
      </w:pPr>
      <w:bookmarkStart w:id="17" w:name="sub_205"/>
      <w:bookmarkEnd w:id="16"/>
      <w:r w:rsidRPr="00AB53D8">
        <w:t>5. Собственники помещений в многоквартирном доме на общем собрании обязаны выбрать один из способов управления многоквартирным домом:</w:t>
      </w:r>
    </w:p>
    <w:p w:rsidR="00FB244D" w:rsidRPr="00AB53D8" w:rsidRDefault="00FB244D" w:rsidP="00FB244D">
      <w:pPr>
        <w:ind w:firstLine="567"/>
        <w:jc w:val="both"/>
      </w:pPr>
      <w:bookmarkStart w:id="18" w:name="sub_2583"/>
      <w:bookmarkEnd w:id="17"/>
      <w:r w:rsidRPr="00AB53D8">
        <w:t>а) непосредственное управление собственниками помещений в многоквартирном доме;</w:t>
      </w:r>
    </w:p>
    <w:bookmarkEnd w:id="18"/>
    <w:p w:rsidR="00FB244D" w:rsidRPr="00AB53D8" w:rsidRDefault="00FB244D" w:rsidP="00FB244D">
      <w:pPr>
        <w:ind w:firstLine="567"/>
        <w:jc w:val="both"/>
      </w:pPr>
      <w:r w:rsidRPr="00AB53D8">
        <w:t>6) управление товариществом собственников жилья либо жилищным кооперативом или иным специализированным потребительским кооперативом;</w:t>
      </w:r>
    </w:p>
    <w:p w:rsidR="00FB244D" w:rsidRPr="00AB53D8" w:rsidRDefault="00FB244D" w:rsidP="00FB244D">
      <w:pPr>
        <w:ind w:firstLine="567"/>
        <w:jc w:val="both"/>
      </w:pPr>
      <w:bookmarkStart w:id="19" w:name="sub_2614"/>
      <w:r w:rsidRPr="00AB53D8">
        <w:lastRenderedPageBreak/>
        <w:t>в) управление управляющей организацией.</w:t>
      </w:r>
    </w:p>
    <w:p w:rsidR="00FB244D" w:rsidRPr="00AB53D8" w:rsidRDefault="00FB244D" w:rsidP="00FB244D">
      <w:pPr>
        <w:ind w:firstLine="567"/>
        <w:jc w:val="both"/>
      </w:pPr>
      <w:bookmarkStart w:id="20" w:name="sub_206"/>
      <w:bookmarkEnd w:id="19"/>
      <w:r w:rsidRPr="00AB53D8">
        <w:t xml:space="preserve">6. Решение общего собрания, принятое в установленном </w:t>
      </w:r>
      <w:hyperlink r:id="rId8" w:history="1">
        <w:r w:rsidRPr="00AB53D8">
          <w:rPr>
            <w:rStyle w:val="a5"/>
            <w:color w:val="auto"/>
          </w:rPr>
          <w:t>ЖК</w:t>
        </w:r>
      </w:hyperlink>
      <w:r w:rsidRPr="00AB53D8">
        <w:t xml:space="preserve"> РФ порядке, является обязательным для всех собственников помещений.</w:t>
      </w:r>
    </w:p>
    <w:p w:rsidR="00FB244D" w:rsidRPr="00AB53D8" w:rsidRDefault="00FB244D" w:rsidP="00FB244D">
      <w:pPr>
        <w:ind w:firstLine="567"/>
        <w:jc w:val="both"/>
      </w:pPr>
      <w:bookmarkStart w:id="21" w:name="sub_207"/>
      <w:bookmarkEnd w:id="20"/>
      <w:r w:rsidRPr="00AB53D8">
        <w:t>7.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bookmarkEnd w:id="21"/>
    <w:p w:rsidR="00FB244D" w:rsidRPr="00AB53D8" w:rsidRDefault="00FB244D" w:rsidP="00FB244D"/>
    <w:p w:rsidR="00FB244D" w:rsidRPr="00AB53D8" w:rsidRDefault="00FB244D" w:rsidP="00FB244D">
      <w:pPr>
        <w:pStyle w:val="Heading1"/>
        <w:rPr>
          <w:sz w:val="20"/>
          <w:szCs w:val="20"/>
        </w:rPr>
      </w:pPr>
      <w:bookmarkStart w:id="22" w:name="sub_220"/>
      <w:r w:rsidRPr="00AB53D8">
        <w:rPr>
          <w:sz w:val="20"/>
          <w:szCs w:val="20"/>
        </w:rPr>
        <w:t>II. Формы проведения общего собрания</w:t>
      </w:r>
    </w:p>
    <w:p w:rsidR="00FB244D" w:rsidRPr="00AB53D8" w:rsidRDefault="00FB244D" w:rsidP="00FB244D">
      <w:pPr>
        <w:ind w:firstLine="567"/>
        <w:jc w:val="both"/>
      </w:pPr>
      <w:bookmarkStart w:id="23" w:name="sub_301"/>
      <w:bookmarkEnd w:id="22"/>
      <w:r w:rsidRPr="00AB53D8">
        <w:t>1. Общее собрание может быть проведено:</w:t>
      </w:r>
    </w:p>
    <w:p w:rsidR="00FB244D" w:rsidRPr="00AB53D8" w:rsidRDefault="00FB244D" w:rsidP="00FB244D">
      <w:pPr>
        <w:ind w:firstLine="567"/>
        <w:jc w:val="both"/>
      </w:pPr>
      <w:bookmarkStart w:id="24" w:name="sub_2585"/>
      <w:bookmarkEnd w:id="23"/>
      <w:r w:rsidRPr="00AB53D8">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FB244D" w:rsidRPr="00AB53D8" w:rsidRDefault="00FB244D" w:rsidP="00FB244D">
      <w:pPr>
        <w:ind w:firstLine="567"/>
        <w:jc w:val="both"/>
      </w:pPr>
      <w:bookmarkStart w:id="25" w:name="sub_2586"/>
      <w:bookmarkEnd w:id="24"/>
      <w:r w:rsidRPr="00AB53D8">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FB244D" w:rsidRPr="00AB53D8" w:rsidRDefault="00FB244D" w:rsidP="00FB244D">
      <w:pPr>
        <w:ind w:firstLine="567"/>
        <w:jc w:val="both"/>
      </w:pPr>
      <w:bookmarkStart w:id="26" w:name="sub_302"/>
      <w:bookmarkEnd w:id="25"/>
      <w:r w:rsidRPr="00AB53D8">
        <w:t>2. Форма заочного голосования применима при решении любых вопросов, отнесенных к компетенции общего собрания.</w:t>
      </w:r>
    </w:p>
    <w:p w:rsidR="00FB244D" w:rsidRPr="00AB53D8" w:rsidRDefault="00FB244D" w:rsidP="00FB244D">
      <w:pPr>
        <w:ind w:firstLine="567"/>
        <w:jc w:val="both"/>
      </w:pPr>
      <w:bookmarkStart w:id="27" w:name="sub_303"/>
      <w:bookmarkEnd w:id="26"/>
      <w:r w:rsidRPr="00AB53D8">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bookmarkEnd w:id="27"/>
    <w:p w:rsidR="00FB244D" w:rsidRPr="00AB53D8" w:rsidRDefault="00FB244D" w:rsidP="00FB244D"/>
    <w:p w:rsidR="00FB244D" w:rsidRPr="00AB53D8" w:rsidRDefault="00FB244D" w:rsidP="00FB244D">
      <w:pPr>
        <w:pStyle w:val="Heading1"/>
        <w:rPr>
          <w:sz w:val="20"/>
          <w:szCs w:val="20"/>
        </w:rPr>
      </w:pPr>
      <w:bookmarkStart w:id="28" w:name="sub_230"/>
      <w:r w:rsidRPr="00AB53D8">
        <w:rPr>
          <w:sz w:val="20"/>
          <w:szCs w:val="20"/>
        </w:rPr>
        <w:t>III. Инициатор (организатор) общего собрания</w:t>
      </w:r>
    </w:p>
    <w:p w:rsidR="00FB244D" w:rsidRPr="00AB53D8" w:rsidRDefault="00FB244D" w:rsidP="00FB244D">
      <w:pPr>
        <w:ind w:firstLine="567"/>
        <w:jc w:val="both"/>
      </w:pPr>
      <w:bookmarkStart w:id="29" w:name="sub_401"/>
      <w:bookmarkEnd w:id="28"/>
      <w:r w:rsidRPr="00AB53D8">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FB244D" w:rsidRPr="00AB53D8" w:rsidRDefault="00FB244D" w:rsidP="00FB244D">
      <w:pPr>
        <w:ind w:firstLine="567"/>
        <w:jc w:val="both"/>
      </w:pPr>
      <w:bookmarkStart w:id="30" w:name="sub_402"/>
      <w:bookmarkEnd w:id="29"/>
      <w:r w:rsidRPr="00AB53D8">
        <w:t>2. Инициаторами проведения общего собрания могут быть:</w:t>
      </w:r>
    </w:p>
    <w:p w:rsidR="00FB244D" w:rsidRPr="00AB53D8" w:rsidRDefault="00FB244D" w:rsidP="00FB244D">
      <w:pPr>
        <w:ind w:firstLine="567"/>
        <w:jc w:val="both"/>
      </w:pPr>
      <w:bookmarkStart w:id="31" w:name="sub_2587"/>
      <w:bookmarkEnd w:id="30"/>
      <w:r w:rsidRPr="00AB53D8">
        <w:t>а) первичного общего собрания - собственник или несколько собственников помещений в многоквартирном доме;</w:t>
      </w:r>
    </w:p>
    <w:p w:rsidR="00FB244D" w:rsidRPr="00AB53D8" w:rsidRDefault="00FB244D" w:rsidP="00FB244D">
      <w:pPr>
        <w:ind w:firstLine="567"/>
        <w:jc w:val="both"/>
      </w:pPr>
      <w:bookmarkStart w:id="32" w:name="sub_2588"/>
      <w:bookmarkEnd w:id="31"/>
      <w:r w:rsidRPr="00AB53D8">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FB244D" w:rsidRPr="00AB53D8" w:rsidRDefault="00FB244D" w:rsidP="00FB244D">
      <w:pPr>
        <w:ind w:firstLine="567"/>
        <w:jc w:val="both"/>
      </w:pPr>
      <w:bookmarkStart w:id="33" w:name="sub_2589"/>
      <w:bookmarkEnd w:id="32"/>
      <w:r w:rsidRPr="00AB53D8">
        <w:t>в) внеочередного общего собрания - по инициативе любого из собственников многоквартирного дома.</w:t>
      </w:r>
    </w:p>
    <w:p w:rsidR="00FB244D" w:rsidRPr="00AB53D8" w:rsidRDefault="00FB244D" w:rsidP="00FB244D">
      <w:pPr>
        <w:ind w:firstLine="567"/>
        <w:jc w:val="both"/>
      </w:pPr>
      <w:bookmarkStart w:id="34" w:name="sub_403"/>
      <w:bookmarkEnd w:id="33"/>
      <w:r w:rsidRPr="00AB53D8">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bookmarkEnd w:id="34"/>
    <w:p w:rsidR="00FB244D" w:rsidRPr="00AB53D8" w:rsidRDefault="00FB244D" w:rsidP="00FB244D"/>
    <w:p w:rsidR="00FB244D" w:rsidRPr="00AB53D8" w:rsidRDefault="00FB244D" w:rsidP="00FB244D">
      <w:pPr>
        <w:pStyle w:val="Heading1"/>
        <w:rPr>
          <w:sz w:val="20"/>
          <w:szCs w:val="20"/>
        </w:rPr>
      </w:pPr>
      <w:bookmarkStart w:id="35" w:name="sub_240"/>
      <w:r w:rsidRPr="00AB53D8">
        <w:rPr>
          <w:sz w:val="20"/>
          <w:szCs w:val="20"/>
        </w:rPr>
        <w:t>IV. Подготовка к проведению общего собрания</w:t>
      </w:r>
    </w:p>
    <w:p w:rsidR="00FB244D" w:rsidRPr="00AB53D8" w:rsidRDefault="00FB244D" w:rsidP="00FB244D">
      <w:pPr>
        <w:ind w:firstLine="567"/>
        <w:jc w:val="both"/>
      </w:pPr>
      <w:bookmarkStart w:id="36" w:name="sub_501"/>
      <w:bookmarkEnd w:id="35"/>
      <w:r w:rsidRPr="00AB53D8">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FB244D" w:rsidRPr="00AB53D8" w:rsidRDefault="00FB244D" w:rsidP="00FB244D">
      <w:pPr>
        <w:ind w:firstLine="567"/>
        <w:jc w:val="both"/>
      </w:pPr>
      <w:bookmarkStart w:id="37" w:name="sub_502"/>
      <w:bookmarkEnd w:id="36"/>
      <w:r w:rsidRPr="00AB53D8">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FB244D" w:rsidRPr="00AB53D8" w:rsidRDefault="00FB244D" w:rsidP="00FB244D">
      <w:pPr>
        <w:ind w:firstLine="567"/>
        <w:jc w:val="both"/>
      </w:pPr>
      <w:bookmarkStart w:id="38" w:name="sub_503"/>
      <w:bookmarkEnd w:id="37"/>
      <w:r w:rsidRPr="00AB53D8">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sub_2100" w:history="1">
        <w:r w:rsidRPr="00AB53D8">
          <w:rPr>
            <w:rStyle w:val="a5"/>
            <w:color w:val="auto"/>
          </w:rPr>
          <w:t>Приложении № 1</w:t>
        </w:r>
      </w:hyperlink>
      <w:r w:rsidRPr="00AB53D8">
        <w:rPr>
          <w:b/>
        </w:rPr>
        <w:t xml:space="preserve"> </w:t>
      </w:r>
      <w:r w:rsidRPr="00AB53D8">
        <w:t>к настоящим Рекомендациям.</w:t>
      </w:r>
    </w:p>
    <w:p w:rsidR="00FB244D" w:rsidRPr="00AB53D8" w:rsidRDefault="00FB244D" w:rsidP="00FB244D">
      <w:pPr>
        <w:ind w:firstLine="567"/>
        <w:jc w:val="both"/>
      </w:pPr>
      <w:bookmarkStart w:id="39" w:name="sub_504"/>
      <w:bookmarkEnd w:id="38"/>
      <w:r w:rsidRPr="00AB53D8">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B244D" w:rsidRPr="00AB53D8" w:rsidRDefault="00FB244D" w:rsidP="00FB244D">
      <w:pPr>
        <w:ind w:firstLine="567"/>
        <w:jc w:val="both"/>
      </w:pPr>
      <w:bookmarkStart w:id="40" w:name="sub_505"/>
      <w:bookmarkEnd w:id="39"/>
      <w:r w:rsidRPr="00AB53D8">
        <w:t>5. В сообщении о проведении общего собрания должны быть указаны:</w:t>
      </w:r>
    </w:p>
    <w:p w:rsidR="00FB244D" w:rsidRPr="00AB53D8" w:rsidRDefault="00FB244D" w:rsidP="00FB244D">
      <w:pPr>
        <w:ind w:firstLine="567"/>
        <w:jc w:val="both"/>
      </w:pPr>
      <w:bookmarkStart w:id="41" w:name="sub_2590"/>
      <w:bookmarkEnd w:id="40"/>
      <w:r w:rsidRPr="00AB53D8">
        <w:t>1) сведения о лице, по инициативе которого созывается данное общее собрание.</w:t>
      </w:r>
    </w:p>
    <w:bookmarkEnd w:id="41"/>
    <w:p w:rsidR="00FB244D" w:rsidRPr="00AB53D8" w:rsidRDefault="00FB244D" w:rsidP="00FB244D">
      <w:pPr>
        <w:ind w:firstLine="567"/>
        <w:jc w:val="both"/>
      </w:pPr>
      <w:r w:rsidRPr="00AB53D8">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FB244D" w:rsidRPr="00AB53D8" w:rsidRDefault="00FB244D" w:rsidP="00FB244D">
      <w:pPr>
        <w:ind w:firstLine="567"/>
        <w:jc w:val="both"/>
      </w:pPr>
      <w:bookmarkStart w:id="42" w:name="sub_2591"/>
      <w:r w:rsidRPr="00AB53D8">
        <w:t>2) форма проведения данного общего собрания (очная форма (собрание) или заочное голосование);</w:t>
      </w:r>
    </w:p>
    <w:p w:rsidR="00FB244D" w:rsidRPr="00AB53D8" w:rsidRDefault="00FB244D" w:rsidP="00FB244D">
      <w:pPr>
        <w:ind w:firstLine="567"/>
        <w:jc w:val="both"/>
      </w:pPr>
      <w:bookmarkStart w:id="43" w:name="sub_2592"/>
      <w:bookmarkEnd w:id="42"/>
      <w:r w:rsidRPr="00AB53D8">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B244D" w:rsidRPr="00AB53D8" w:rsidRDefault="00FB244D" w:rsidP="00FB244D">
      <w:pPr>
        <w:ind w:firstLine="567"/>
        <w:jc w:val="both"/>
      </w:pPr>
      <w:bookmarkStart w:id="44" w:name="sub_2593"/>
      <w:bookmarkEnd w:id="43"/>
      <w:r w:rsidRPr="00AB53D8">
        <w:t>4) повестка дня данного общего собрания;</w:t>
      </w:r>
    </w:p>
    <w:p w:rsidR="00FB244D" w:rsidRPr="00AB53D8" w:rsidRDefault="00FB244D" w:rsidP="00FB244D">
      <w:pPr>
        <w:ind w:firstLine="567"/>
        <w:jc w:val="both"/>
      </w:pPr>
      <w:bookmarkStart w:id="45" w:name="sub_2594"/>
      <w:bookmarkEnd w:id="44"/>
      <w:r w:rsidRPr="00AB53D8">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bookmarkEnd w:id="45"/>
    <w:p w:rsidR="00FB244D" w:rsidRPr="00AB53D8" w:rsidRDefault="00FB244D" w:rsidP="00FB244D">
      <w:pPr>
        <w:ind w:firstLine="567"/>
        <w:jc w:val="both"/>
      </w:pPr>
      <w:r w:rsidRPr="00AB53D8">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FB244D" w:rsidRPr="00AB53D8" w:rsidRDefault="00FB244D" w:rsidP="00FB244D">
      <w:pPr>
        <w:ind w:firstLine="567"/>
        <w:jc w:val="both"/>
      </w:pPr>
      <w:bookmarkStart w:id="46" w:name="sub_506"/>
      <w:r w:rsidRPr="00AB53D8">
        <w:t xml:space="preserve">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w:t>
      </w:r>
      <w:r w:rsidRPr="00AB53D8">
        <w:lastRenderedPageBreak/>
        <w:t>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bookmarkEnd w:id="46"/>
    <w:p w:rsidR="00FB244D" w:rsidRPr="00AB53D8" w:rsidRDefault="00FB244D" w:rsidP="00FB244D"/>
    <w:p w:rsidR="00FB244D" w:rsidRPr="00AB53D8" w:rsidRDefault="00FB244D" w:rsidP="00FB244D">
      <w:pPr>
        <w:pStyle w:val="Heading1"/>
        <w:rPr>
          <w:sz w:val="20"/>
          <w:szCs w:val="20"/>
        </w:rPr>
      </w:pPr>
      <w:bookmarkStart w:id="47" w:name="sub_250"/>
      <w:r w:rsidRPr="00AB53D8">
        <w:rPr>
          <w:sz w:val="20"/>
          <w:szCs w:val="20"/>
        </w:rPr>
        <w:t>V. Определение доли в праве общей собственности на общее имущество в многоквартирном доме</w:t>
      </w:r>
    </w:p>
    <w:p w:rsidR="00FB244D" w:rsidRPr="00AB53D8" w:rsidRDefault="00FB244D" w:rsidP="00FB244D">
      <w:pPr>
        <w:ind w:firstLine="567"/>
        <w:jc w:val="both"/>
      </w:pPr>
      <w:bookmarkStart w:id="48" w:name="sub_601"/>
      <w:bookmarkEnd w:id="47"/>
      <w:r w:rsidRPr="00AB53D8">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FB244D" w:rsidRPr="00AB53D8" w:rsidRDefault="00FB244D" w:rsidP="00FB244D">
      <w:pPr>
        <w:ind w:firstLine="567"/>
        <w:jc w:val="both"/>
      </w:pPr>
      <w:bookmarkStart w:id="49" w:name="sub_602"/>
      <w:bookmarkEnd w:id="48"/>
      <w:r w:rsidRPr="00AB53D8">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B244D" w:rsidRPr="00AB53D8" w:rsidRDefault="00FB244D" w:rsidP="00FB244D">
      <w:pPr>
        <w:ind w:firstLine="567"/>
        <w:jc w:val="both"/>
      </w:pPr>
      <w:bookmarkStart w:id="50" w:name="sub_603"/>
      <w:bookmarkEnd w:id="49"/>
      <w:r w:rsidRPr="00AB53D8">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B244D" w:rsidRPr="00AB53D8" w:rsidRDefault="00FB244D" w:rsidP="00FB244D">
      <w:pPr>
        <w:ind w:firstLine="567"/>
        <w:jc w:val="both"/>
      </w:pPr>
      <w:bookmarkStart w:id="51" w:name="sub_604"/>
      <w:bookmarkEnd w:id="50"/>
      <w:r w:rsidRPr="00AB53D8">
        <w:t>4. Собственник помещения в многоквартирном доме не вправе:</w:t>
      </w:r>
    </w:p>
    <w:p w:rsidR="00FB244D" w:rsidRPr="00AB53D8" w:rsidRDefault="00FB244D" w:rsidP="00FB244D">
      <w:pPr>
        <w:ind w:firstLine="567"/>
        <w:jc w:val="both"/>
      </w:pPr>
      <w:bookmarkStart w:id="52" w:name="sub_2595"/>
      <w:bookmarkEnd w:id="51"/>
      <w:r w:rsidRPr="00AB53D8">
        <w:t>1) осуществлять выдел в натуре своей доли в праве общей собственности на общее имущество в многоквартирном доме;</w:t>
      </w:r>
    </w:p>
    <w:p w:rsidR="00FB244D" w:rsidRPr="00AB53D8" w:rsidRDefault="00FB244D" w:rsidP="00FB244D">
      <w:pPr>
        <w:ind w:firstLine="567"/>
        <w:jc w:val="both"/>
      </w:pPr>
      <w:bookmarkStart w:id="53" w:name="sub_2596"/>
      <w:bookmarkEnd w:id="52"/>
      <w:r w:rsidRPr="00AB53D8">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B244D" w:rsidRPr="00AB53D8" w:rsidRDefault="00FB244D" w:rsidP="00FB244D">
      <w:pPr>
        <w:ind w:firstLine="567"/>
        <w:jc w:val="both"/>
      </w:pPr>
      <w:bookmarkStart w:id="54" w:name="sub_605"/>
      <w:bookmarkEnd w:id="53"/>
      <w:r w:rsidRPr="00AB53D8">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9" w:history="1">
        <w:r w:rsidRPr="00AB53D8">
          <w:rPr>
            <w:rStyle w:val="a5"/>
            <w:color w:val="auto"/>
          </w:rPr>
          <w:t>ЖК</w:t>
        </w:r>
      </w:hyperlink>
      <w:r w:rsidRPr="00AB53D8">
        <w:t xml:space="preserve"> РФ.</w:t>
      </w:r>
    </w:p>
    <w:bookmarkEnd w:id="54"/>
    <w:p w:rsidR="00FB244D" w:rsidRPr="00AB53D8" w:rsidRDefault="00FB244D" w:rsidP="00FB244D"/>
    <w:p w:rsidR="00FB244D" w:rsidRPr="00AB53D8" w:rsidRDefault="00FB244D" w:rsidP="00FB244D">
      <w:pPr>
        <w:pStyle w:val="Heading1"/>
        <w:rPr>
          <w:sz w:val="20"/>
          <w:szCs w:val="20"/>
        </w:rPr>
      </w:pPr>
      <w:bookmarkStart w:id="55" w:name="sub_260"/>
      <w:r w:rsidRPr="00AB53D8">
        <w:rPr>
          <w:sz w:val="20"/>
          <w:szCs w:val="20"/>
        </w:rPr>
        <w:t>VI. Проведение общего собрания собственников в очной форме (собрание)</w:t>
      </w:r>
    </w:p>
    <w:p w:rsidR="00FB244D" w:rsidRPr="00AB53D8" w:rsidRDefault="00FB244D" w:rsidP="00FB244D">
      <w:pPr>
        <w:pStyle w:val="Heading1"/>
        <w:rPr>
          <w:sz w:val="20"/>
          <w:szCs w:val="20"/>
        </w:rPr>
      </w:pPr>
      <w:bookmarkStart w:id="56" w:name="sub_261"/>
      <w:bookmarkEnd w:id="55"/>
      <w:r w:rsidRPr="00AB53D8">
        <w:rPr>
          <w:sz w:val="20"/>
          <w:szCs w:val="20"/>
        </w:rPr>
        <w:t>Сообщение о проведении общего собрания</w:t>
      </w:r>
    </w:p>
    <w:p w:rsidR="00FB244D" w:rsidRPr="00AB53D8" w:rsidRDefault="00FB244D" w:rsidP="00FB244D">
      <w:pPr>
        <w:ind w:firstLine="567"/>
        <w:jc w:val="both"/>
      </w:pPr>
      <w:bookmarkStart w:id="57" w:name="sub_701"/>
      <w:bookmarkEnd w:id="56"/>
      <w:r w:rsidRPr="00AB53D8">
        <w:t xml:space="preserve">1. В соответствии с </w:t>
      </w:r>
      <w:hyperlink w:anchor="sub_240" w:history="1">
        <w:r w:rsidRPr="00AB53D8">
          <w:rPr>
            <w:rStyle w:val="a5"/>
            <w:color w:val="auto"/>
          </w:rPr>
          <w:t>разделом 4</w:t>
        </w:r>
      </w:hyperlink>
      <w:r w:rsidRPr="00AB53D8">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FB244D" w:rsidRPr="00AB53D8" w:rsidRDefault="00FB244D" w:rsidP="00FB244D">
      <w:pPr>
        <w:ind w:firstLine="567"/>
        <w:jc w:val="both"/>
      </w:pPr>
      <w:bookmarkStart w:id="58" w:name="sub_702"/>
      <w:bookmarkEnd w:id="57"/>
      <w:r w:rsidRPr="00AB53D8">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FB244D" w:rsidRPr="00AB53D8" w:rsidRDefault="00FB244D" w:rsidP="00FB244D">
      <w:pPr>
        <w:ind w:firstLine="567"/>
        <w:jc w:val="both"/>
      </w:pPr>
      <w:bookmarkStart w:id="59" w:name="sub_703"/>
      <w:bookmarkEnd w:id="58"/>
      <w:r w:rsidRPr="00AB53D8">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определенном на общем собрании собственников.</w:t>
      </w:r>
    </w:p>
    <w:bookmarkEnd w:id="59"/>
    <w:p w:rsidR="00FB244D" w:rsidRPr="00AB53D8" w:rsidRDefault="00FB244D" w:rsidP="00FB244D">
      <w:pPr>
        <w:ind w:firstLine="567"/>
        <w:jc w:val="both"/>
      </w:pPr>
      <w:r w:rsidRPr="00AB53D8">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FB244D" w:rsidRPr="00AB53D8" w:rsidRDefault="00FB244D" w:rsidP="00FB244D"/>
    <w:p w:rsidR="00FB244D" w:rsidRPr="00AB53D8" w:rsidRDefault="00FB244D" w:rsidP="00FB244D">
      <w:pPr>
        <w:pStyle w:val="Heading1"/>
        <w:rPr>
          <w:sz w:val="20"/>
          <w:szCs w:val="20"/>
        </w:rPr>
      </w:pPr>
      <w:bookmarkStart w:id="60" w:name="sub_262"/>
      <w:r w:rsidRPr="00AB53D8">
        <w:rPr>
          <w:sz w:val="20"/>
          <w:szCs w:val="20"/>
        </w:rPr>
        <w:t>Правомочность общего собрания</w:t>
      </w:r>
    </w:p>
    <w:p w:rsidR="00FB244D" w:rsidRPr="00AB53D8" w:rsidRDefault="00FB244D" w:rsidP="00FB244D">
      <w:pPr>
        <w:ind w:firstLine="567"/>
        <w:jc w:val="both"/>
      </w:pPr>
      <w:bookmarkStart w:id="61" w:name="sub_704"/>
      <w:bookmarkEnd w:id="60"/>
      <w:r w:rsidRPr="00AB53D8">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bookmarkEnd w:id="61"/>
    <w:p w:rsidR="00FB244D" w:rsidRPr="00AB53D8" w:rsidRDefault="00FB244D" w:rsidP="00FB244D">
      <w:pPr>
        <w:ind w:firstLine="567"/>
        <w:jc w:val="both"/>
      </w:pPr>
      <w:r w:rsidRPr="00AB53D8">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FB244D" w:rsidRPr="00AB53D8" w:rsidRDefault="00FB244D" w:rsidP="00FB244D">
      <w:pPr>
        <w:ind w:firstLine="567"/>
        <w:jc w:val="both"/>
      </w:pPr>
      <w:bookmarkStart w:id="62" w:name="sub_705"/>
      <w:r w:rsidRPr="00AB53D8">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FB244D" w:rsidRPr="00AB53D8" w:rsidRDefault="00FB244D" w:rsidP="00FB244D">
      <w:pPr>
        <w:ind w:firstLine="567"/>
        <w:jc w:val="both"/>
      </w:pPr>
      <w:bookmarkStart w:id="63" w:name="sub_706"/>
      <w:bookmarkEnd w:id="62"/>
      <w:r w:rsidRPr="00AB53D8">
        <w:t>6. Ведет общее собрание председатель общего собрания, избираемый на данном собрании.</w:t>
      </w:r>
    </w:p>
    <w:bookmarkEnd w:id="63"/>
    <w:p w:rsidR="00FB244D" w:rsidRPr="00AB53D8" w:rsidRDefault="00FB244D" w:rsidP="00FB244D"/>
    <w:p w:rsidR="00FB244D" w:rsidRPr="00AB53D8" w:rsidRDefault="00FB244D" w:rsidP="00FB244D">
      <w:pPr>
        <w:pStyle w:val="Heading1"/>
        <w:rPr>
          <w:sz w:val="20"/>
          <w:szCs w:val="20"/>
        </w:rPr>
      </w:pPr>
      <w:bookmarkStart w:id="64" w:name="sub_263"/>
      <w:r w:rsidRPr="00AB53D8">
        <w:rPr>
          <w:sz w:val="20"/>
          <w:szCs w:val="20"/>
        </w:rPr>
        <w:t>Решения общего собрания</w:t>
      </w:r>
    </w:p>
    <w:p w:rsidR="00FB244D" w:rsidRPr="00AB53D8" w:rsidRDefault="00FB244D" w:rsidP="00FB244D">
      <w:pPr>
        <w:ind w:firstLine="567"/>
        <w:jc w:val="both"/>
      </w:pPr>
      <w:bookmarkStart w:id="65" w:name="sub_707"/>
      <w:bookmarkEnd w:id="64"/>
      <w:r w:rsidRPr="00AB53D8">
        <w:t>7. Решения общего собрания по вопросам, поставленным на голосование в соответствии с повесткой дня данного общего собрания принимаются:</w:t>
      </w:r>
    </w:p>
    <w:p w:rsidR="00FB244D" w:rsidRPr="00AB53D8" w:rsidRDefault="00FB244D" w:rsidP="00FB244D">
      <w:pPr>
        <w:ind w:firstLine="567"/>
        <w:jc w:val="both"/>
      </w:pPr>
      <w:bookmarkStart w:id="66" w:name="sub_2597"/>
      <w:bookmarkEnd w:id="65"/>
      <w:r w:rsidRPr="00AB53D8">
        <w:t xml:space="preserve">а) большинством голосов от общего числа голосов принимающих участие в данном общем собрании, за исключением предусмотренных </w:t>
      </w:r>
      <w:hyperlink r:id="rId10" w:history="1">
        <w:r w:rsidRPr="00AB53D8">
          <w:rPr>
            <w:rStyle w:val="a5"/>
            <w:color w:val="auto"/>
          </w:rPr>
          <w:t>пунктами 1-3.1 части 2 статьи 44</w:t>
        </w:r>
      </w:hyperlink>
      <w:r w:rsidRPr="00AB53D8">
        <w:t xml:space="preserve"> ЖК РФ решений (соответственно, </w:t>
      </w:r>
      <w:hyperlink w:anchor="sub_2574" w:history="1">
        <w:r w:rsidRPr="00AB53D8">
          <w:rPr>
            <w:rStyle w:val="a5"/>
            <w:color w:val="auto"/>
          </w:rPr>
          <w:t>подпунктов "а"-"е" пункта 2</w:t>
        </w:r>
      </w:hyperlink>
      <w:r w:rsidRPr="00AB53D8">
        <w:t xml:space="preserve"> раздела I настоящих Рекомендаций);</w:t>
      </w:r>
    </w:p>
    <w:p w:rsidR="00FB244D" w:rsidRPr="00AB53D8" w:rsidRDefault="00FB244D" w:rsidP="00FB244D">
      <w:pPr>
        <w:ind w:firstLine="567"/>
        <w:jc w:val="both"/>
      </w:pPr>
      <w:bookmarkStart w:id="67" w:name="sub_2598"/>
      <w:bookmarkEnd w:id="66"/>
      <w:r w:rsidRPr="00AB53D8">
        <w:t>б) большинством голосов от общего числа голосов, принимающих участие в данном общем собрании - по остальным вопросам.</w:t>
      </w:r>
    </w:p>
    <w:p w:rsidR="00FB244D" w:rsidRPr="00AB53D8" w:rsidRDefault="00FB244D" w:rsidP="00FB244D">
      <w:pPr>
        <w:ind w:firstLine="567"/>
        <w:jc w:val="both"/>
      </w:pPr>
      <w:bookmarkStart w:id="68" w:name="sub_708"/>
      <w:bookmarkEnd w:id="67"/>
      <w:r w:rsidRPr="00AB53D8">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FB244D" w:rsidRPr="00AB53D8" w:rsidRDefault="00FB244D" w:rsidP="00FB244D">
      <w:pPr>
        <w:ind w:firstLine="567"/>
        <w:jc w:val="both"/>
      </w:pPr>
      <w:bookmarkStart w:id="69" w:name="sub_709"/>
      <w:bookmarkEnd w:id="68"/>
      <w:r w:rsidRPr="00AB53D8">
        <w:t xml:space="preserve">9. Решения общего собрания, принятые в порядке, установленном </w:t>
      </w:r>
      <w:hyperlink r:id="rId11" w:history="1">
        <w:r w:rsidRPr="00AB53D8">
          <w:rPr>
            <w:rStyle w:val="a5"/>
            <w:color w:val="auto"/>
          </w:rPr>
          <w:t>ЖК</w:t>
        </w:r>
      </w:hyperlink>
      <w:r w:rsidRPr="00AB53D8">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B244D" w:rsidRPr="00AB53D8" w:rsidRDefault="00FB244D" w:rsidP="00FB244D">
      <w:pPr>
        <w:ind w:firstLine="567"/>
        <w:jc w:val="both"/>
      </w:pPr>
      <w:bookmarkStart w:id="70" w:name="sub_710"/>
      <w:bookmarkEnd w:id="69"/>
      <w:r w:rsidRPr="00AB53D8">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12" w:history="1">
        <w:r w:rsidRPr="00AB53D8">
          <w:rPr>
            <w:rStyle w:val="a5"/>
            <w:color w:val="auto"/>
          </w:rPr>
          <w:t>ЖК</w:t>
        </w:r>
      </w:hyperlink>
      <w:r w:rsidRPr="00AB53D8">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w:t>
      </w:r>
      <w:r w:rsidRPr="00AB53D8">
        <w:lastRenderedPageBreak/>
        <w:t>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bookmarkEnd w:id="70"/>
    <w:p w:rsidR="00FB244D" w:rsidRPr="00AB53D8" w:rsidRDefault="00FB244D" w:rsidP="00FB244D"/>
    <w:p w:rsidR="00FB244D" w:rsidRPr="00AB53D8" w:rsidRDefault="00FB244D" w:rsidP="00FB244D">
      <w:pPr>
        <w:pStyle w:val="Heading1"/>
        <w:rPr>
          <w:sz w:val="20"/>
          <w:szCs w:val="20"/>
        </w:rPr>
      </w:pPr>
      <w:bookmarkStart w:id="71" w:name="sub_264"/>
      <w:r w:rsidRPr="00AB53D8">
        <w:rPr>
          <w:sz w:val="20"/>
          <w:szCs w:val="20"/>
        </w:rPr>
        <w:t>Голосование на общем собрании</w:t>
      </w:r>
    </w:p>
    <w:p w:rsidR="00FB244D" w:rsidRPr="00AB53D8" w:rsidRDefault="00FB244D" w:rsidP="00FB244D">
      <w:pPr>
        <w:ind w:firstLine="567"/>
        <w:jc w:val="both"/>
      </w:pPr>
      <w:bookmarkStart w:id="72" w:name="sub_711"/>
      <w:bookmarkEnd w:id="71"/>
      <w:r w:rsidRPr="00AB53D8">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FB244D" w:rsidRPr="00AB53D8" w:rsidRDefault="00FB244D" w:rsidP="00FB244D">
      <w:pPr>
        <w:ind w:firstLine="567"/>
        <w:jc w:val="both"/>
      </w:pPr>
      <w:bookmarkStart w:id="73" w:name="sub_712"/>
      <w:bookmarkEnd w:id="72"/>
      <w:r w:rsidRPr="00AB53D8">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FB244D" w:rsidRPr="00AB53D8" w:rsidRDefault="00FB244D" w:rsidP="00FB244D">
      <w:pPr>
        <w:ind w:firstLine="567"/>
        <w:jc w:val="both"/>
      </w:pPr>
      <w:bookmarkStart w:id="74" w:name="sub_713"/>
      <w:bookmarkEnd w:id="73"/>
      <w:r w:rsidRPr="00AB53D8">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B244D" w:rsidRPr="00AB53D8" w:rsidRDefault="00FB244D" w:rsidP="00FB244D">
      <w:pPr>
        <w:ind w:firstLine="567"/>
        <w:jc w:val="both"/>
      </w:pPr>
      <w:bookmarkStart w:id="75" w:name="sub_714"/>
      <w:bookmarkEnd w:id="74"/>
      <w:r w:rsidRPr="00AB53D8">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13" w:history="1">
        <w:r w:rsidRPr="00AB53D8">
          <w:rPr>
            <w:rStyle w:val="a5"/>
            <w:color w:val="auto"/>
          </w:rPr>
          <w:t>пунктов 4</w:t>
        </w:r>
      </w:hyperlink>
      <w:r w:rsidRPr="00AB53D8">
        <w:t xml:space="preserve"> и </w:t>
      </w:r>
      <w:hyperlink r:id="rId14" w:history="1">
        <w:r w:rsidRPr="00AB53D8">
          <w:rPr>
            <w:rStyle w:val="a5"/>
            <w:color w:val="auto"/>
          </w:rPr>
          <w:t>5 статьи 185</w:t>
        </w:r>
      </w:hyperlink>
      <w:r w:rsidRPr="00AB53D8">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sub_2200" w:history="1">
        <w:r w:rsidRPr="00AB53D8">
          <w:rPr>
            <w:rStyle w:val="a5"/>
            <w:color w:val="auto"/>
          </w:rPr>
          <w:t>Приложении № 2</w:t>
        </w:r>
      </w:hyperlink>
      <w:r w:rsidRPr="00AB53D8">
        <w:t xml:space="preserve"> к настоящим Рекомендациям.</w:t>
      </w:r>
    </w:p>
    <w:p w:rsidR="00FB244D" w:rsidRPr="00AB53D8" w:rsidRDefault="00FB244D" w:rsidP="00FB244D">
      <w:pPr>
        <w:ind w:firstLine="567"/>
        <w:jc w:val="both"/>
      </w:pPr>
      <w:bookmarkStart w:id="76" w:name="sub_715"/>
      <w:bookmarkEnd w:id="75"/>
      <w:r w:rsidRPr="00AB53D8">
        <w:t>15. Голосование проводится по каждому вопросу повестки дня общего собрания непосредственно после его обсуждения.</w:t>
      </w:r>
    </w:p>
    <w:bookmarkEnd w:id="76"/>
    <w:p w:rsidR="00FB244D" w:rsidRPr="00AB53D8" w:rsidRDefault="00FB244D" w:rsidP="00FB244D">
      <w:pPr>
        <w:ind w:firstLine="567"/>
        <w:jc w:val="both"/>
      </w:pPr>
      <w:r w:rsidRPr="00AB53D8">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 голосов, которым обладает данный собственник (представитель собственника) и другие способы.</w:t>
      </w:r>
    </w:p>
    <w:p w:rsidR="00FB244D" w:rsidRPr="00AB53D8" w:rsidRDefault="00FB244D" w:rsidP="00FB244D">
      <w:pPr>
        <w:ind w:firstLine="567"/>
        <w:jc w:val="both"/>
      </w:pPr>
      <w:r w:rsidRPr="00AB53D8">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B244D" w:rsidRPr="00AB53D8" w:rsidRDefault="00FB244D" w:rsidP="00FB244D">
      <w:pPr>
        <w:ind w:firstLine="567"/>
        <w:jc w:val="both"/>
      </w:pPr>
      <w:r w:rsidRPr="00AB53D8">
        <w:t>Регламент и способы, которыми осуществляется голосование по вопросам повестки дня общего собрания может быть утвержден общим собранием.</w:t>
      </w:r>
    </w:p>
    <w:p w:rsidR="00FB244D" w:rsidRPr="00AB53D8" w:rsidRDefault="00FB244D" w:rsidP="00FB244D">
      <w:pPr>
        <w:jc w:val="both"/>
      </w:pPr>
    </w:p>
    <w:p w:rsidR="00FB244D" w:rsidRPr="00AB53D8" w:rsidRDefault="00FB244D" w:rsidP="00FB244D">
      <w:pPr>
        <w:pStyle w:val="Heading1"/>
        <w:rPr>
          <w:sz w:val="20"/>
          <w:szCs w:val="20"/>
        </w:rPr>
      </w:pPr>
      <w:bookmarkStart w:id="77" w:name="sub_265"/>
      <w:r w:rsidRPr="00AB53D8">
        <w:rPr>
          <w:sz w:val="20"/>
          <w:szCs w:val="20"/>
        </w:rPr>
        <w:t>Подведение итогов голосования на общем собрании</w:t>
      </w:r>
    </w:p>
    <w:p w:rsidR="00FB244D" w:rsidRPr="00AB53D8" w:rsidRDefault="00FB244D" w:rsidP="00FB244D">
      <w:pPr>
        <w:ind w:firstLine="567"/>
        <w:jc w:val="both"/>
      </w:pPr>
      <w:bookmarkStart w:id="78" w:name="sub_716"/>
      <w:bookmarkEnd w:id="77"/>
      <w:r w:rsidRPr="00AB53D8">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FB244D" w:rsidRPr="00AB53D8" w:rsidRDefault="00FB244D" w:rsidP="00FB244D">
      <w:pPr>
        <w:ind w:firstLine="567"/>
        <w:jc w:val="both"/>
      </w:pPr>
      <w:bookmarkStart w:id="79" w:name="sub_717"/>
      <w:bookmarkEnd w:id="78"/>
      <w:r w:rsidRPr="00AB53D8">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FB244D" w:rsidRPr="00AB53D8" w:rsidRDefault="00FB244D" w:rsidP="00FB244D">
      <w:pPr>
        <w:ind w:firstLine="567"/>
        <w:jc w:val="both"/>
      </w:pPr>
      <w:bookmarkStart w:id="80" w:name="sub_718"/>
      <w:bookmarkEnd w:id="79"/>
      <w:r w:rsidRPr="00AB53D8">
        <w:t>18. Протокол общего собрания ведется секретарем общего собрания, кандидатура которого избирается также решением общего собрания.</w:t>
      </w:r>
    </w:p>
    <w:bookmarkEnd w:id="80"/>
    <w:p w:rsidR="00FB244D" w:rsidRPr="00AB53D8" w:rsidRDefault="00FB244D" w:rsidP="00FB244D"/>
    <w:p w:rsidR="00FB244D" w:rsidRPr="00AB53D8" w:rsidRDefault="00FB244D" w:rsidP="00FB244D">
      <w:pPr>
        <w:pStyle w:val="Heading1"/>
        <w:rPr>
          <w:sz w:val="20"/>
          <w:szCs w:val="20"/>
        </w:rPr>
      </w:pPr>
      <w:bookmarkStart w:id="81" w:name="sub_266"/>
      <w:r w:rsidRPr="00AB53D8">
        <w:rPr>
          <w:sz w:val="20"/>
          <w:szCs w:val="20"/>
        </w:rPr>
        <w:t>Оформление решений общего собрания</w:t>
      </w:r>
    </w:p>
    <w:p w:rsidR="00FB244D" w:rsidRPr="00AB53D8" w:rsidRDefault="00FB244D" w:rsidP="00FB244D">
      <w:pPr>
        <w:ind w:firstLine="567"/>
        <w:jc w:val="both"/>
      </w:pPr>
      <w:bookmarkStart w:id="82" w:name="sub_719"/>
      <w:bookmarkEnd w:id="81"/>
      <w:r w:rsidRPr="00AB53D8">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FB244D" w:rsidRPr="00AB53D8" w:rsidRDefault="00FB244D" w:rsidP="00FB244D">
      <w:pPr>
        <w:ind w:firstLine="567"/>
        <w:jc w:val="both"/>
      </w:pPr>
      <w:bookmarkStart w:id="83" w:name="sub_720"/>
      <w:bookmarkEnd w:id="82"/>
      <w:r w:rsidRPr="00AB53D8">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FB244D" w:rsidRPr="00AB53D8" w:rsidRDefault="00FB244D" w:rsidP="00FB244D">
      <w:pPr>
        <w:ind w:firstLine="567"/>
        <w:jc w:val="both"/>
      </w:pPr>
      <w:bookmarkStart w:id="84" w:name="sub_721"/>
      <w:bookmarkEnd w:id="83"/>
      <w:r w:rsidRPr="00AB53D8">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FB244D" w:rsidRPr="00AB53D8" w:rsidRDefault="00FB244D" w:rsidP="00FB244D">
      <w:pPr>
        <w:ind w:firstLine="567"/>
        <w:jc w:val="both"/>
      </w:pPr>
      <w:bookmarkStart w:id="85" w:name="sub_722"/>
      <w:bookmarkEnd w:id="84"/>
      <w:r w:rsidRPr="00AB53D8">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sub_2300" w:history="1">
        <w:r w:rsidRPr="00AB53D8">
          <w:rPr>
            <w:rStyle w:val="a5"/>
            <w:color w:val="auto"/>
          </w:rPr>
          <w:t>Приложении № 3</w:t>
        </w:r>
      </w:hyperlink>
      <w:r w:rsidRPr="00AB53D8">
        <w:t xml:space="preserve"> к настоящим Рекомендациям.</w:t>
      </w:r>
    </w:p>
    <w:bookmarkEnd w:id="85"/>
    <w:p w:rsidR="00FB244D" w:rsidRPr="00AB53D8" w:rsidRDefault="00FB244D" w:rsidP="00FB244D"/>
    <w:p w:rsidR="00FB244D" w:rsidRPr="00AB53D8" w:rsidRDefault="00FB244D" w:rsidP="00FB244D">
      <w:pPr>
        <w:pStyle w:val="Heading1"/>
        <w:rPr>
          <w:sz w:val="20"/>
          <w:szCs w:val="20"/>
        </w:rPr>
      </w:pPr>
      <w:bookmarkStart w:id="86" w:name="sub_270"/>
      <w:r w:rsidRPr="00AB53D8">
        <w:rPr>
          <w:sz w:val="20"/>
          <w:szCs w:val="20"/>
        </w:rPr>
        <w:t>VII. Проведение общего собрания в форме заочного голосования</w:t>
      </w:r>
    </w:p>
    <w:p w:rsidR="00FB244D" w:rsidRPr="00AB53D8" w:rsidRDefault="00FB244D" w:rsidP="00FB244D">
      <w:pPr>
        <w:ind w:firstLine="567"/>
        <w:jc w:val="both"/>
      </w:pPr>
      <w:bookmarkStart w:id="87" w:name="sub_801"/>
      <w:bookmarkEnd w:id="86"/>
      <w:r w:rsidRPr="00AB53D8">
        <w:t xml:space="preserve">1. В случае, если при проведении общего собрания в очной форме, такое общее собрание не имело кворума, указанного в </w:t>
      </w:r>
      <w:hyperlink r:id="rId15" w:history="1">
        <w:r w:rsidRPr="00AB53D8">
          <w:rPr>
            <w:rStyle w:val="a5"/>
            <w:color w:val="auto"/>
          </w:rPr>
          <w:t>части 3 статьи 45</w:t>
        </w:r>
      </w:hyperlink>
      <w:r w:rsidRPr="00AB53D8">
        <w:t xml:space="preserve"> ЖК РФ (соответственно </w:t>
      </w:r>
      <w:hyperlink w:anchor="sub_504" w:history="1">
        <w:r w:rsidRPr="00AB53D8">
          <w:rPr>
            <w:rStyle w:val="a5"/>
            <w:color w:val="auto"/>
          </w:rPr>
          <w:t>п. 4</w:t>
        </w:r>
      </w:hyperlink>
      <w:r w:rsidRPr="00AB53D8">
        <w:t xml:space="preserve"> раздела IV настоящих Рекомендаций), в дальнейшем решения общего собрания с такой же повесткой могут быть приняты путем проведения заочного голосования.</w:t>
      </w:r>
    </w:p>
    <w:bookmarkEnd w:id="87"/>
    <w:p w:rsidR="00FB244D" w:rsidRPr="00AB53D8" w:rsidRDefault="00FB244D" w:rsidP="00FB244D"/>
    <w:p w:rsidR="00FB244D" w:rsidRPr="00AB53D8" w:rsidRDefault="00FB244D" w:rsidP="00FB244D">
      <w:pPr>
        <w:pStyle w:val="Heading1"/>
        <w:rPr>
          <w:sz w:val="20"/>
          <w:szCs w:val="20"/>
        </w:rPr>
      </w:pPr>
      <w:bookmarkStart w:id="88" w:name="sub_271"/>
      <w:r w:rsidRPr="00AB53D8">
        <w:rPr>
          <w:sz w:val="20"/>
          <w:szCs w:val="20"/>
        </w:rPr>
        <w:t>Сообщение о проведении общего собрания в форме заочного голосования</w:t>
      </w:r>
    </w:p>
    <w:p w:rsidR="00FB244D" w:rsidRPr="00AB53D8" w:rsidRDefault="00FB244D" w:rsidP="00FB244D">
      <w:pPr>
        <w:ind w:firstLine="567"/>
        <w:jc w:val="both"/>
      </w:pPr>
      <w:bookmarkStart w:id="89" w:name="sub_802"/>
      <w:bookmarkEnd w:id="88"/>
      <w:r w:rsidRPr="00AB53D8">
        <w:t xml:space="preserve">2. В соответствии с </w:t>
      </w:r>
      <w:hyperlink w:anchor="sub_240" w:history="1">
        <w:r w:rsidRPr="00AB53D8">
          <w:rPr>
            <w:rStyle w:val="a5"/>
            <w:color w:val="auto"/>
          </w:rPr>
          <w:t>разделом IV</w:t>
        </w:r>
      </w:hyperlink>
      <w:r w:rsidRPr="00AB53D8">
        <w:t xml:space="preserve"> настоящих Рекомендаций инициатор (инициативная группа) направляет </w:t>
      </w:r>
      <w:r w:rsidRPr="00AB53D8">
        <w:lastRenderedPageBreak/>
        <w:t>сообщения о проведении общего собрания каждому собственнику помещений в многоквартирном доме.</w:t>
      </w:r>
    </w:p>
    <w:p w:rsidR="00FB244D" w:rsidRPr="00AB53D8" w:rsidRDefault="00FB244D" w:rsidP="00FB244D">
      <w:pPr>
        <w:ind w:firstLine="567"/>
        <w:jc w:val="both"/>
      </w:pPr>
      <w:bookmarkStart w:id="90" w:name="sub_803"/>
      <w:bookmarkEnd w:id="89"/>
      <w:r w:rsidRPr="00AB53D8">
        <w:t>3. В сообщении о проведении общего собрания в форме заочного голосования должно быть указано:</w:t>
      </w:r>
    </w:p>
    <w:p w:rsidR="00FB244D" w:rsidRPr="00AB53D8" w:rsidRDefault="00FB244D" w:rsidP="00FB244D">
      <w:pPr>
        <w:ind w:firstLine="567"/>
        <w:jc w:val="both"/>
      </w:pPr>
      <w:bookmarkStart w:id="91" w:name="sub_2599"/>
      <w:bookmarkEnd w:id="90"/>
      <w:r w:rsidRPr="00AB53D8">
        <w:t>а) сведения о лице, по инициативе которого созывается данное собрание;</w:t>
      </w:r>
    </w:p>
    <w:p w:rsidR="00FB244D" w:rsidRPr="00AB53D8" w:rsidRDefault="00FB244D" w:rsidP="00FB244D">
      <w:pPr>
        <w:ind w:firstLine="567"/>
        <w:jc w:val="both"/>
      </w:pPr>
      <w:bookmarkStart w:id="92" w:name="sub_2600"/>
      <w:bookmarkEnd w:id="91"/>
      <w:r w:rsidRPr="00AB53D8">
        <w:t>б) форма проведения данного собрания - заочное голосование;</w:t>
      </w:r>
    </w:p>
    <w:p w:rsidR="00FB244D" w:rsidRPr="00AB53D8" w:rsidRDefault="00FB244D" w:rsidP="00FB244D">
      <w:pPr>
        <w:ind w:firstLine="567"/>
        <w:jc w:val="both"/>
      </w:pPr>
      <w:bookmarkStart w:id="93" w:name="sub_2601"/>
      <w:bookmarkEnd w:id="92"/>
      <w:r w:rsidRPr="00AB53D8">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FB244D" w:rsidRPr="00AB53D8" w:rsidRDefault="00FB244D" w:rsidP="00FB244D">
      <w:pPr>
        <w:ind w:firstLine="567"/>
        <w:jc w:val="both"/>
      </w:pPr>
      <w:bookmarkStart w:id="94" w:name="sub_2602"/>
      <w:bookmarkEnd w:id="93"/>
      <w:r w:rsidRPr="00AB53D8">
        <w:t>г) повестка дня данного собрания;</w:t>
      </w:r>
    </w:p>
    <w:p w:rsidR="00FB244D" w:rsidRPr="00AB53D8" w:rsidRDefault="00FB244D" w:rsidP="00FB244D">
      <w:pPr>
        <w:ind w:firstLine="567"/>
        <w:jc w:val="both"/>
      </w:pPr>
      <w:bookmarkStart w:id="95" w:name="sub_2603"/>
      <w:bookmarkEnd w:id="94"/>
      <w:r w:rsidRPr="00AB53D8">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bookmarkEnd w:id="95"/>
    <w:p w:rsidR="00FB244D" w:rsidRPr="00AB53D8" w:rsidRDefault="00FB244D" w:rsidP="00FB244D"/>
    <w:p w:rsidR="00FB244D" w:rsidRPr="00AB53D8" w:rsidRDefault="00FB244D" w:rsidP="00FB244D">
      <w:pPr>
        <w:pStyle w:val="Heading1"/>
        <w:rPr>
          <w:sz w:val="20"/>
          <w:szCs w:val="20"/>
        </w:rPr>
      </w:pPr>
      <w:bookmarkStart w:id="96" w:name="sub_272"/>
      <w:r w:rsidRPr="00AB53D8">
        <w:rPr>
          <w:sz w:val="20"/>
          <w:szCs w:val="20"/>
        </w:rPr>
        <w:t>Правомочность общего собрания, проводимого в форме заочного голосования</w:t>
      </w:r>
    </w:p>
    <w:p w:rsidR="00FB244D" w:rsidRPr="00AB53D8" w:rsidRDefault="00FB244D" w:rsidP="00FB244D">
      <w:pPr>
        <w:ind w:firstLine="567"/>
        <w:jc w:val="both"/>
      </w:pPr>
      <w:bookmarkStart w:id="97" w:name="sub_804"/>
      <w:bookmarkEnd w:id="96"/>
      <w:r w:rsidRPr="00AB53D8">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FB244D" w:rsidRPr="00AB53D8" w:rsidRDefault="00FB244D" w:rsidP="00FB244D">
      <w:pPr>
        <w:ind w:firstLine="567"/>
        <w:jc w:val="both"/>
      </w:pPr>
      <w:bookmarkStart w:id="98" w:name="sub_805"/>
      <w:bookmarkEnd w:id="97"/>
      <w:r w:rsidRPr="00AB53D8">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bookmarkEnd w:id="98"/>
    <w:p w:rsidR="00FB244D" w:rsidRPr="00AB53D8" w:rsidRDefault="00FB244D" w:rsidP="00FB244D"/>
    <w:p w:rsidR="00FB244D" w:rsidRPr="00AB53D8" w:rsidRDefault="00FB244D" w:rsidP="00FB244D">
      <w:pPr>
        <w:pStyle w:val="Heading1"/>
        <w:rPr>
          <w:sz w:val="20"/>
          <w:szCs w:val="20"/>
        </w:rPr>
      </w:pPr>
      <w:bookmarkStart w:id="99" w:name="sub_273"/>
      <w:r w:rsidRPr="00AB53D8">
        <w:rPr>
          <w:sz w:val="20"/>
          <w:szCs w:val="20"/>
        </w:rPr>
        <w:t>Решения, принимаемые при проведении общего собрания в форме заочного голосования</w:t>
      </w:r>
    </w:p>
    <w:p w:rsidR="00FB244D" w:rsidRPr="00AB53D8" w:rsidRDefault="00FB244D" w:rsidP="00FB244D">
      <w:pPr>
        <w:ind w:firstLine="567"/>
        <w:jc w:val="both"/>
      </w:pPr>
      <w:bookmarkStart w:id="100" w:name="sub_806"/>
      <w:bookmarkEnd w:id="99"/>
      <w:r w:rsidRPr="00AB53D8">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sub_240" w:history="1">
        <w:r w:rsidRPr="00AB53D8">
          <w:rPr>
            <w:rStyle w:val="a5"/>
            <w:color w:val="auto"/>
          </w:rPr>
          <w:t>раздел IV</w:t>
        </w:r>
      </w:hyperlink>
      <w:r w:rsidRPr="00AB53D8">
        <w:t xml:space="preserve"> настоящих Рекомендаций).</w:t>
      </w:r>
    </w:p>
    <w:bookmarkEnd w:id="100"/>
    <w:p w:rsidR="00FB244D" w:rsidRPr="00AB53D8" w:rsidRDefault="00FB244D" w:rsidP="00FB244D"/>
    <w:p w:rsidR="00FB244D" w:rsidRPr="00AB53D8" w:rsidRDefault="00FB244D" w:rsidP="00FB244D">
      <w:pPr>
        <w:pStyle w:val="Heading1"/>
        <w:rPr>
          <w:sz w:val="20"/>
          <w:szCs w:val="20"/>
        </w:rPr>
      </w:pPr>
      <w:bookmarkStart w:id="101" w:name="sub_274"/>
      <w:r w:rsidRPr="00AB53D8">
        <w:rPr>
          <w:sz w:val="20"/>
          <w:szCs w:val="20"/>
        </w:rPr>
        <w:t>Голосование при проведении общего собрания в форме заочного голосования</w:t>
      </w:r>
    </w:p>
    <w:p w:rsidR="00FB244D" w:rsidRPr="00AB53D8" w:rsidRDefault="00FB244D" w:rsidP="00FB244D">
      <w:pPr>
        <w:ind w:firstLine="567"/>
        <w:jc w:val="both"/>
      </w:pPr>
      <w:bookmarkStart w:id="102" w:name="sub_807"/>
      <w:bookmarkEnd w:id="101"/>
      <w:r w:rsidRPr="00AB53D8">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FB244D" w:rsidRPr="00AB53D8" w:rsidRDefault="00FB244D" w:rsidP="00FB244D">
      <w:pPr>
        <w:ind w:firstLine="567"/>
        <w:jc w:val="both"/>
      </w:pPr>
      <w:bookmarkStart w:id="103" w:name="sub_808"/>
      <w:bookmarkEnd w:id="102"/>
      <w:r w:rsidRPr="00AB53D8">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bookmarkEnd w:id="103"/>
    <w:p w:rsidR="00FB244D" w:rsidRPr="00AB53D8" w:rsidRDefault="00FB244D" w:rsidP="00FB244D"/>
    <w:p w:rsidR="00FB244D" w:rsidRPr="00AB53D8" w:rsidRDefault="00FB244D" w:rsidP="00FB244D">
      <w:pPr>
        <w:pStyle w:val="Heading1"/>
        <w:rPr>
          <w:sz w:val="20"/>
          <w:szCs w:val="20"/>
        </w:rPr>
      </w:pPr>
      <w:bookmarkStart w:id="104" w:name="sub_275"/>
      <w:r w:rsidRPr="00AB53D8">
        <w:rPr>
          <w:sz w:val="20"/>
          <w:szCs w:val="20"/>
        </w:rPr>
        <w:t>Требования, предъявляемые к оформлению решения собственника по вопросам, поставленным на голосование при проведении общего собрания в форме заочного голосования</w:t>
      </w:r>
    </w:p>
    <w:p w:rsidR="00FB244D" w:rsidRPr="00AB53D8" w:rsidRDefault="00FB244D" w:rsidP="00FB244D">
      <w:pPr>
        <w:ind w:firstLine="567"/>
        <w:jc w:val="both"/>
      </w:pPr>
      <w:bookmarkStart w:id="105" w:name="sub_809"/>
      <w:bookmarkEnd w:id="104"/>
      <w:r w:rsidRPr="00AB53D8">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FB244D" w:rsidRPr="00AB53D8" w:rsidRDefault="00FB244D" w:rsidP="00FB244D">
      <w:pPr>
        <w:ind w:firstLine="567"/>
        <w:jc w:val="both"/>
      </w:pPr>
      <w:bookmarkStart w:id="106" w:name="sub_810"/>
      <w:bookmarkEnd w:id="105"/>
      <w:r w:rsidRPr="00AB53D8">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FB244D" w:rsidRPr="00AB53D8" w:rsidRDefault="00FB244D" w:rsidP="00FB244D">
      <w:pPr>
        <w:ind w:firstLine="567"/>
        <w:jc w:val="both"/>
      </w:pPr>
      <w:bookmarkStart w:id="107" w:name="sub_811"/>
      <w:bookmarkEnd w:id="106"/>
      <w:r w:rsidRPr="00AB53D8">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FB244D" w:rsidRPr="00AB53D8" w:rsidRDefault="00FB244D" w:rsidP="00FB244D">
      <w:pPr>
        <w:ind w:firstLine="567"/>
        <w:jc w:val="both"/>
      </w:pPr>
      <w:bookmarkStart w:id="108" w:name="sub_812"/>
      <w:bookmarkEnd w:id="107"/>
      <w:r w:rsidRPr="00AB53D8">
        <w:t>12. В решении собственников помещений в многоквартирном доме по вопросам, поставленным на голосование, должны быть указаны:</w:t>
      </w:r>
    </w:p>
    <w:p w:rsidR="00FB244D" w:rsidRPr="00AB53D8" w:rsidRDefault="00FB244D" w:rsidP="00FB244D">
      <w:pPr>
        <w:ind w:firstLine="567"/>
        <w:jc w:val="both"/>
      </w:pPr>
      <w:bookmarkStart w:id="109" w:name="sub_2604"/>
      <w:bookmarkEnd w:id="108"/>
      <w:r w:rsidRPr="00AB53D8">
        <w:t>а) сведения о лице, участвующем в голосовании;</w:t>
      </w:r>
    </w:p>
    <w:p w:rsidR="00FB244D" w:rsidRPr="00AB53D8" w:rsidRDefault="00FB244D" w:rsidP="00FB244D">
      <w:pPr>
        <w:ind w:firstLine="567"/>
        <w:jc w:val="both"/>
      </w:pPr>
      <w:bookmarkStart w:id="110" w:name="sub_2605"/>
      <w:bookmarkEnd w:id="109"/>
      <w:r w:rsidRPr="00AB53D8">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B244D" w:rsidRPr="00AB53D8" w:rsidRDefault="00FB244D" w:rsidP="00FB244D">
      <w:pPr>
        <w:ind w:firstLine="567"/>
        <w:jc w:val="both"/>
      </w:pPr>
      <w:bookmarkStart w:id="111" w:name="sub_2606"/>
      <w:bookmarkEnd w:id="110"/>
      <w:r w:rsidRPr="00AB53D8">
        <w:t>в) решения по каждому вопросу повестки дня, выраженные формулировками "за", "против" или "воздержался".</w:t>
      </w:r>
    </w:p>
    <w:bookmarkEnd w:id="111"/>
    <w:p w:rsidR="00FB244D" w:rsidRPr="00AB53D8" w:rsidRDefault="00FB244D" w:rsidP="00FB244D">
      <w:pPr>
        <w:ind w:firstLine="567"/>
        <w:jc w:val="both"/>
      </w:pPr>
      <w:r w:rsidRPr="00AB53D8">
        <w:t xml:space="preserve">Примерная форма решений собственников помещений в многоквартирном доме по вопросам, поставленным на голосование приведена в </w:t>
      </w:r>
      <w:hyperlink w:anchor="sub_2400" w:history="1">
        <w:r w:rsidRPr="00AB53D8">
          <w:rPr>
            <w:rStyle w:val="a5"/>
            <w:color w:val="auto"/>
          </w:rPr>
          <w:t>Приложении N 4</w:t>
        </w:r>
      </w:hyperlink>
      <w:r w:rsidRPr="00AB53D8">
        <w:t xml:space="preserve"> к настоящим Рекомендациям.</w:t>
      </w:r>
    </w:p>
    <w:p w:rsidR="00FB244D" w:rsidRPr="00AB53D8" w:rsidRDefault="00FB244D" w:rsidP="00FB244D">
      <w:pPr>
        <w:jc w:val="both"/>
      </w:pPr>
    </w:p>
    <w:p w:rsidR="00FB244D" w:rsidRPr="00AB53D8" w:rsidRDefault="00FB244D" w:rsidP="00FB244D">
      <w:pPr>
        <w:pStyle w:val="Heading1"/>
        <w:rPr>
          <w:sz w:val="20"/>
          <w:szCs w:val="20"/>
        </w:rPr>
      </w:pPr>
      <w:bookmarkStart w:id="112" w:name="sub_276"/>
      <w:r w:rsidRPr="00AB53D8">
        <w:rPr>
          <w:sz w:val="20"/>
          <w:szCs w:val="20"/>
        </w:rPr>
        <w:t>Подведение итогов общего собрания в форме заочного голосования</w:t>
      </w:r>
    </w:p>
    <w:p w:rsidR="00FB244D" w:rsidRPr="00AB53D8" w:rsidRDefault="00FB244D" w:rsidP="00FB244D">
      <w:pPr>
        <w:ind w:firstLine="426"/>
        <w:jc w:val="both"/>
      </w:pPr>
      <w:bookmarkStart w:id="113" w:name="sub_813"/>
      <w:bookmarkEnd w:id="112"/>
      <w:r w:rsidRPr="00AB53D8">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bookmarkEnd w:id="113"/>
    <w:p w:rsidR="00FB244D" w:rsidRPr="00AB53D8" w:rsidRDefault="00FB244D" w:rsidP="00FB244D">
      <w:pPr>
        <w:ind w:firstLine="426"/>
        <w:jc w:val="both"/>
      </w:pPr>
      <w:r w:rsidRPr="00AB53D8">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FB244D" w:rsidRPr="00AB53D8" w:rsidRDefault="00FB244D" w:rsidP="00FB244D"/>
    <w:p w:rsidR="00FB244D" w:rsidRPr="00AB53D8" w:rsidRDefault="00FB244D" w:rsidP="00FB244D">
      <w:pPr>
        <w:pStyle w:val="Heading1"/>
        <w:rPr>
          <w:sz w:val="20"/>
          <w:szCs w:val="20"/>
        </w:rPr>
      </w:pPr>
      <w:bookmarkStart w:id="114" w:name="sub_277"/>
      <w:r w:rsidRPr="00AB53D8">
        <w:rPr>
          <w:sz w:val="20"/>
          <w:szCs w:val="20"/>
        </w:rPr>
        <w:t>Оформление решения общего собрания в форме заочного голосования</w:t>
      </w:r>
    </w:p>
    <w:p w:rsidR="00FB244D" w:rsidRPr="00AB53D8" w:rsidRDefault="00FB244D" w:rsidP="00FB244D">
      <w:pPr>
        <w:ind w:firstLine="567"/>
        <w:jc w:val="both"/>
      </w:pPr>
      <w:bookmarkStart w:id="115" w:name="sub_814"/>
      <w:bookmarkEnd w:id="114"/>
      <w:r w:rsidRPr="00AB53D8">
        <w:t xml:space="preserve">14. Решение общего собрания в форме заочного голосования оформляется протоколом в порядке, установленном в </w:t>
      </w:r>
      <w:hyperlink w:anchor="sub_266" w:history="1">
        <w:r w:rsidRPr="00AB53D8">
          <w:rPr>
            <w:rStyle w:val="a5"/>
            <w:color w:val="auto"/>
          </w:rPr>
          <w:t>подразделе</w:t>
        </w:r>
      </w:hyperlink>
      <w:r w:rsidRPr="00AB53D8">
        <w:t xml:space="preserve"> "Оформление решений общего собрания" раздела IV настоящих Рекомендаций.</w:t>
      </w:r>
    </w:p>
    <w:p w:rsidR="00FB244D" w:rsidRPr="00AB53D8" w:rsidRDefault="00FB244D" w:rsidP="00FB244D">
      <w:pPr>
        <w:ind w:firstLine="567"/>
        <w:jc w:val="both"/>
      </w:pPr>
      <w:bookmarkStart w:id="116" w:name="sub_815"/>
      <w:bookmarkEnd w:id="115"/>
      <w:r w:rsidRPr="00AB53D8">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w:t>
      </w:r>
      <w:r w:rsidRPr="00AB53D8">
        <w:lastRenderedPageBreak/>
        <w:t xml:space="preserve">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sub_2500" w:history="1">
        <w:r w:rsidRPr="00AB53D8">
          <w:rPr>
            <w:rStyle w:val="a5"/>
            <w:color w:val="auto"/>
          </w:rPr>
          <w:t>Приложении № 5</w:t>
        </w:r>
      </w:hyperlink>
      <w:r w:rsidRPr="00AB53D8">
        <w:t xml:space="preserve"> к настоящим Рекомендациям.</w:t>
      </w:r>
    </w:p>
    <w:bookmarkEnd w:id="116"/>
    <w:p w:rsidR="00FB244D" w:rsidRPr="00AB53D8" w:rsidRDefault="00FB244D" w:rsidP="00FB244D"/>
    <w:p w:rsidR="00FB244D" w:rsidRPr="00AB53D8" w:rsidRDefault="00FB244D" w:rsidP="00FB244D">
      <w:pPr>
        <w:pStyle w:val="Heading1"/>
        <w:rPr>
          <w:sz w:val="20"/>
          <w:szCs w:val="20"/>
        </w:rPr>
      </w:pPr>
      <w:bookmarkStart w:id="117" w:name="sub_280"/>
      <w:r w:rsidRPr="00AB53D8">
        <w:rPr>
          <w:sz w:val="20"/>
          <w:szCs w:val="20"/>
        </w:rPr>
        <w:t>VIII. Особенности проведения первичного общего собрания</w:t>
      </w:r>
    </w:p>
    <w:bookmarkEnd w:id="117"/>
    <w:p w:rsidR="00FB244D" w:rsidRPr="00AB53D8" w:rsidRDefault="00FB244D" w:rsidP="00FB244D">
      <w:pPr>
        <w:ind w:firstLine="567"/>
        <w:jc w:val="both"/>
      </w:pPr>
      <w:r w:rsidRPr="00AB53D8">
        <w:t>Проведению первичного общего собрания предшествует работа по его подготовке, которая может включать в себя:</w:t>
      </w:r>
    </w:p>
    <w:p w:rsidR="00FB244D" w:rsidRPr="00AB53D8" w:rsidRDefault="00FB244D" w:rsidP="00FB244D">
      <w:pPr>
        <w:ind w:firstLine="567"/>
        <w:jc w:val="both"/>
      </w:pPr>
      <w:bookmarkStart w:id="118" w:name="sub_2607"/>
      <w:r w:rsidRPr="00AB53D8">
        <w:t>а) выявление всех собственников помещений в данном многоквартирном доме;</w:t>
      </w:r>
    </w:p>
    <w:p w:rsidR="00FB244D" w:rsidRPr="00AB53D8" w:rsidRDefault="00FB244D" w:rsidP="00FB244D">
      <w:pPr>
        <w:ind w:firstLine="567"/>
        <w:jc w:val="both"/>
      </w:pPr>
      <w:bookmarkStart w:id="119" w:name="sub_2608"/>
      <w:bookmarkEnd w:id="118"/>
      <w:r w:rsidRPr="00AB53D8">
        <w:t>б) опрос мнений собственников помещений многоквартирного дома по вопросу выбора способа управления таким многоквартирным домом;</w:t>
      </w:r>
    </w:p>
    <w:p w:rsidR="00FB244D" w:rsidRPr="00AB53D8" w:rsidRDefault="00FB244D" w:rsidP="00FB244D">
      <w:pPr>
        <w:ind w:firstLine="567"/>
        <w:jc w:val="both"/>
      </w:pPr>
      <w:bookmarkStart w:id="120" w:name="sub_2609"/>
      <w:bookmarkEnd w:id="119"/>
      <w:r w:rsidRPr="00AB53D8">
        <w:t>в) выявление управляющих организаций, с которыми возможно заключить договор управления многоквартирным домом;</w:t>
      </w:r>
    </w:p>
    <w:p w:rsidR="00FB244D" w:rsidRPr="00AB53D8" w:rsidRDefault="00FB244D" w:rsidP="00FB244D">
      <w:pPr>
        <w:ind w:firstLine="567"/>
        <w:jc w:val="both"/>
      </w:pPr>
      <w:bookmarkStart w:id="121" w:name="sub_2610"/>
      <w:bookmarkEnd w:id="120"/>
      <w:r w:rsidRPr="00AB53D8">
        <w:t>г) определение доли каждого собственника в общем имуществе многоквартирного дома;</w:t>
      </w:r>
    </w:p>
    <w:p w:rsidR="00FB244D" w:rsidRPr="00AB53D8" w:rsidRDefault="00FB244D" w:rsidP="00FB244D">
      <w:pPr>
        <w:ind w:firstLine="567"/>
        <w:jc w:val="both"/>
      </w:pPr>
      <w:bookmarkStart w:id="122" w:name="sub_2611"/>
      <w:bookmarkEnd w:id="121"/>
      <w:r w:rsidRPr="00AB53D8">
        <w:t>д) формирование повестки дня общего собрания и проектов решений по каждому вопросу повестки дня;</w:t>
      </w:r>
    </w:p>
    <w:p w:rsidR="00FB244D" w:rsidRPr="00AB53D8" w:rsidRDefault="00FB244D" w:rsidP="00FB244D">
      <w:pPr>
        <w:ind w:firstLine="567"/>
        <w:jc w:val="both"/>
      </w:pPr>
      <w:bookmarkStart w:id="123" w:name="sub_2612"/>
      <w:bookmarkEnd w:id="122"/>
      <w:r w:rsidRPr="00AB53D8">
        <w:t>е) направление сообщений о проведении общего собрания собственников;</w:t>
      </w:r>
    </w:p>
    <w:p w:rsidR="00FB244D" w:rsidRPr="00AB53D8" w:rsidRDefault="00FB244D" w:rsidP="00FB244D">
      <w:pPr>
        <w:ind w:firstLine="567"/>
        <w:jc w:val="both"/>
      </w:pPr>
      <w:bookmarkStart w:id="124" w:name="sub_2613"/>
      <w:bookmarkEnd w:id="123"/>
      <w:r w:rsidRPr="00AB53D8">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bookmarkEnd w:id="124"/>
    <w:p w:rsidR="00FB244D" w:rsidRDefault="00FB244D" w:rsidP="00FB244D">
      <w:r>
        <w:br w:type="page"/>
      </w:r>
    </w:p>
    <w:p w:rsidR="00FB244D" w:rsidRPr="00AB53D8" w:rsidRDefault="00FB244D" w:rsidP="00AB53D8">
      <w:pPr>
        <w:spacing w:after="240"/>
        <w:ind w:left="6237"/>
      </w:pPr>
      <w:r w:rsidRPr="00AB53D8">
        <w:lastRenderedPageBreak/>
        <w:t>Приложение № 1</w:t>
      </w:r>
      <w:r w:rsidRPr="00AB53D8">
        <w:br/>
        <w:t>к Методическим рекомендациям</w:t>
      </w:r>
      <w:r w:rsidRPr="00AB53D8">
        <w:br/>
        <w:t>по порядку организации и проведению общих собраний собственников помещений в многоквартирных домах, утвержденным приказом Министерства строительства и жилищно-коммунального хозяйства Российской Федерации от 31.07.2014 № 411/пр</w:t>
      </w:r>
    </w:p>
    <w:p w:rsidR="00FB244D" w:rsidRDefault="00FB244D" w:rsidP="00FB244D">
      <w:pPr>
        <w:spacing w:after="240"/>
        <w:jc w:val="center"/>
        <w:rPr>
          <w:b/>
          <w:bCs/>
          <w:sz w:val="24"/>
          <w:szCs w:val="24"/>
        </w:rPr>
      </w:pPr>
      <w:r>
        <w:rPr>
          <w:b/>
          <w:bCs/>
          <w:sz w:val="24"/>
          <w:szCs w:val="24"/>
        </w:rPr>
        <w:t>Примерная форма сообщения о проведении общего собрания</w:t>
      </w:r>
      <w:r>
        <w:rPr>
          <w:b/>
          <w:bCs/>
          <w:sz w:val="24"/>
          <w:szCs w:val="24"/>
        </w:rPr>
        <w:br/>
        <w:t>собственников помещений в многоквартирном доме</w:t>
      </w:r>
    </w:p>
    <w:p w:rsidR="00FB244D" w:rsidRDefault="00FB244D" w:rsidP="00FB244D">
      <w:pPr>
        <w:jc w:val="center"/>
        <w:rPr>
          <w:b/>
          <w:bCs/>
          <w:sz w:val="26"/>
          <w:szCs w:val="26"/>
        </w:rPr>
      </w:pPr>
      <w:r>
        <w:rPr>
          <w:b/>
          <w:bCs/>
          <w:sz w:val="26"/>
          <w:szCs w:val="26"/>
        </w:rPr>
        <w:t>СООБЩЕНИЕ</w:t>
      </w:r>
      <w:r>
        <w:rPr>
          <w:b/>
          <w:bCs/>
          <w:sz w:val="26"/>
          <w:szCs w:val="26"/>
        </w:rPr>
        <w:br/>
        <w:t>О ПРОВЕДЕНИИ ОБЩЕГО СОБРАНИЯ СОБСТВЕННИКОВ</w:t>
      </w:r>
      <w:r>
        <w:rPr>
          <w:b/>
          <w:bCs/>
          <w:sz w:val="26"/>
          <w:szCs w:val="26"/>
        </w:rPr>
        <w:br/>
        <w:t>ПОМЕЩЕНИЙ В МНОГОКВАРТИРНОМ ДОМЕ, РАСПОЛОЖЕННОМ</w:t>
      </w:r>
      <w:r>
        <w:rPr>
          <w:b/>
          <w:bCs/>
          <w:sz w:val="26"/>
          <w:szCs w:val="26"/>
        </w:rPr>
        <w:br/>
        <w:t>ПО АДРЕСУ:</w:t>
      </w:r>
    </w:p>
    <w:p w:rsidR="00FB244D" w:rsidRDefault="00FB244D" w:rsidP="00FB244D">
      <w:pPr>
        <w:ind w:left="567" w:right="567"/>
        <w:jc w:val="center"/>
        <w:rPr>
          <w:b/>
          <w:bCs/>
          <w:sz w:val="26"/>
          <w:szCs w:val="26"/>
        </w:rPr>
      </w:pPr>
    </w:p>
    <w:p w:rsidR="00FB244D" w:rsidRDefault="00FB244D" w:rsidP="00FB244D">
      <w:pPr>
        <w:pBdr>
          <w:top w:val="single" w:sz="4" w:space="1" w:color="auto"/>
        </w:pBdr>
        <w:spacing w:after="240"/>
        <w:ind w:left="567" w:right="567"/>
        <w:rPr>
          <w:sz w:val="2"/>
          <w:szCs w:val="2"/>
        </w:rPr>
      </w:pPr>
    </w:p>
    <w:p w:rsidR="00FB244D" w:rsidRDefault="00FB244D" w:rsidP="00FB244D">
      <w:pPr>
        <w:ind w:left="567"/>
        <w:rPr>
          <w:sz w:val="24"/>
          <w:szCs w:val="24"/>
        </w:rPr>
      </w:pPr>
      <w:r>
        <w:rPr>
          <w:sz w:val="24"/>
          <w:szCs w:val="24"/>
        </w:rPr>
        <w:t xml:space="preserve">Сообщаем Вам, что по инициативе  </w:t>
      </w:r>
    </w:p>
    <w:p w:rsidR="00FB244D" w:rsidRDefault="00FB244D" w:rsidP="00FB244D">
      <w:pPr>
        <w:pBdr>
          <w:top w:val="single" w:sz="4" w:space="1" w:color="auto"/>
        </w:pBdr>
        <w:ind w:left="4281"/>
        <w:rPr>
          <w:sz w:val="2"/>
          <w:szCs w:val="2"/>
        </w:rPr>
      </w:pPr>
    </w:p>
    <w:p w:rsidR="00FB244D" w:rsidRDefault="00FB244D" w:rsidP="00FB244D">
      <w:pPr>
        <w:jc w:val="both"/>
        <w:rPr>
          <w:sz w:val="24"/>
          <w:szCs w:val="24"/>
        </w:rPr>
      </w:pPr>
      <w:r>
        <w:rPr>
          <w:sz w:val="24"/>
          <w:szCs w:val="24"/>
        </w:rPr>
        <w:t xml:space="preserve">(указывается Ф.И.О. собственника(ов) помещений в многоквартирном доме и номера их помещений) </w:t>
      </w:r>
      <w:r>
        <w:rPr>
          <w:sz w:val="24"/>
          <w:szCs w:val="24"/>
        </w:rPr>
        <w:sym w:font="Symbol" w:char="F02D"/>
      </w:r>
      <w:r>
        <w:rPr>
          <w:sz w:val="24"/>
          <w:szCs w:val="24"/>
        </w:rPr>
        <w:t xml:space="preserve"> инициаторов общего собрания будет проводиться общее собрание собственников помещений в многоквартирном доме, расположенном по адресу:  </w:t>
      </w:r>
    </w:p>
    <w:p w:rsidR="00FB244D" w:rsidRDefault="00FB244D" w:rsidP="00FB244D">
      <w:pPr>
        <w:pBdr>
          <w:top w:val="single" w:sz="4" w:space="1" w:color="auto"/>
        </w:pBdr>
        <w:ind w:left="6776"/>
        <w:rPr>
          <w:sz w:val="2"/>
          <w:szCs w:val="2"/>
        </w:rPr>
      </w:pPr>
    </w:p>
    <w:tbl>
      <w:tblPr>
        <w:tblW w:w="0" w:type="auto"/>
        <w:tblLayout w:type="fixed"/>
        <w:tblCellMar>
          <w:left w:w="28" w:type="dxa"/>
          <w:right w:w="28" w:type="dxa"/>
        </w:tblCellMar>
        <w:tblLook w:val="0000" w:firstRow="0" w:lastRow="0" w:firstColumn="0" w:lastColumn="0" w:noHBand="0" w:noVBand="0"/>
      </w:tblPr>
      <w:tblGrid>
        <w:gridCol w:w="5557"/>
        <w:gridCol w:w="1021"/>
        <w:gridCol w:w="3402"/>
      </w:tblGrid>
      <w:tr w:rsidR="00FB244D" w:rsidTr="00624226">
        <w:tc>
          <w:tcPr>
            <w:tcW w:w="5557" w:type="dxa"/>
            <w:tcBorders>
              <w:top w:val="nil"/>
              <w:left w:val="nil"/>
              <w:bottom w:val="single" w:sz="4" w:space="0" w:color="auto"/>
              <w:right w:val="nil"/>
            </w:tcBorders>
            <w:vAlign w:val="bottom"/>
          </w:tcPr>
          <w:p w:rsidR="00FB244D" w:rsidRDefault="00FB244D" w:rsidP="00624226">
            <w:pPr>
              <w:rPr>
                <w:sz w:val="24"/>
                <w:szCs w:val="24"/>
              </w:rPr>
            </w:pPr>
          </w:p>
        </w:tc>
        <w:tc>
          <w:tcPr>
            <w:tcW w:w="1021" w:type="dxa"/>
            <w:tcBorders>
              <w:top w:val="nil"/>
              <w:left w:val="nil"/>
              <w:bottom w:val="nil"/>
              <w:right w:val="nil"/>
            </w:tcBorders>
            <w:vAlign w:val="bottom"/>
          </w:tcPr>
          <w:p w:rsidR="00FB244D" w:rsidRDefault="00FB244D" w:rsidP="00624226">
            <w:pPr>
              <w:ind w:left="57"/>
              <w:rPr>
                <w:sz w:val="24"/>
                <w:szCs w:val="24"/>
              </w:rPr>
            </w:pPr>
            <w:r>
              <w:rPr>
                <w:sz w:val="24"/>
                <w:szCs w:val="24"/>
              </w:rPr>
              <w:t>в форме</w:t>
            </w:r>
          </w:p>
        </w:tc>
        <w:tc>
          <w:tcPr>
            <w:tcW w:w="3402" w:type="dxa"/>
            <w:tcBorders>
              <w:top w:val="nil"/>
              <w:left w:val="nil"/>
              <w:bottom w:val="single" w:sz="4" w:space="0" w:color="auto"/>
              <w:right w:val="nil"/>
            </w:tcBorders>
            <w:vAlign w:val="bottom"/>
          </w:tcPr>
          <w:p w:rsidR="00FB244D" w:rsidRDefault="00FB244D" w:rsidP="00624226">
            <w:pPr>
              <w:rPr>
                <w:sz w:val="24"/>
                <w:szCs w:val="24"/>
              </w:rPr>
            </w:pPr>
          </w:p>
        </w:tc>
      </w:tr>
    </w:tbl>
    <w:p w:rsidR="00FB244D" w:rsidRDefault="00FB244D" w:rsidP="00FB244D">
      <w:pPr>
        <w:spacing w:after="240"/>
        <w:rPr>
          <w:sz w:val="24"/>
          <w:szCs w:val="24"/>
        </w:rPr>
      </w:pPr>
      <w:r>
        <w:rPr>
          <w:sz w:val="24"/>
          <w:szCs w:val="24"/>
        </w:rPr>
        <w:t xml:space="preserve">голосования (указать форму общего собрания </w:t>
      </w:r>
      <w:r>
        <w:rPr>
          <w:sz w:val="24"/>
          <w:szCs w:val="24"/>
        </w:rPr>
        <w:sym w:font="Symbol" w:char="F02D"/>
      </w:r>
      <w:r>
        <w:rPr>
          <w:sz w:val="24"/>
          <w:szCs w:val="24"/>
        </w:rPr>
        <w:t xml:space="preserve"> очная форма или заочное голосование).</w:t>
      </w:r>
    </w:p>
    <w:p w:rsidR="00FB244D" w:rsidRDefault="00FB244D" w:rsidP="00FB244D">
      <w:pPr>
        <w:ind w:firstLine="567"/>
        <w:jc w:val="both"/>
        <w:rPr>
          <w:i/>
          <w:iCs/>
          <w:sz w:val="24"/>
          <w:szCs w:val="24"/>
        </w:rPr>
      </w:pPr>
      <w:r>
        <w:rPr>
          <w:i/>
          <w:iCs/>
          <w:sz w:val="24"/>
          <w:szCs w:val="24"/>
        </w:rPr>
        <w:t>Следующая информация указывается в случае проведения общего собрания в очной форме:</w:t>
      </w:r>
    </w:p>
    <w:p w:rsidR="00FB244D" w:rsidRDefault="00FB244D" w:rsidP="00FB244D">
      <w:pPr>
        <w:tabs>
          <w:tab w:val="left" w:pos="8505"/>
        </w:tabs>
        <w:ind w:left="567"/>
        <w:rPr>
          <w:sz w:val="24"/>
          <w:szCs w:val="24"/>
        </w:rPr>
      </w:pPr>
      <w:r>
        <w:rPr>
          <w:sz w:val="24"/>
          <w:szCs w:val="24"/>
        </w:rPr>
        <w:t xml:space="preserve">Дата проведения общего собрания  </w:t>
      </w:r>
      <w:r>
        <w:rPr>
          <w:sz w:val="24"/>
          <w:szCs w:val="24"/>
        </w:rPr>
        <w:tab/>
        <w:t>.</w:t>
      </w:r>
    </w:p>
    <w:p w:rsidR="00FB244D" w:rsidRDefault="00FB244D" w:rsidP="00FB244D">
      <w:pPr>
        <w:pBdr>
          <w:top w:val="single" w:sz="4" w:space="1" w:color="auto"/>
        </w:pBdr>
        <w:ind w:left="4224" w:right="1474"/>
        <w:rPr>
          <w:sz w:val="2"/>
          <w:szCs w:val="2"/>
        </w:rPr>
      </w:pPr>
    </w:p>
    <w:p w:rsidR="00FB244D" w:rsidRDefault="00FB244D" w:rsidP="00FB244D">
      <w:pPr>
        <w:tabs>
          <w:tab w:val="left" w:pos="8505"/>
        </w:tabs>
        <w:ind w:left="567"/>
        <w:rPr>
          <w:sz w:val="24"/>
          <w:szCs w:val="24"/>
        </w:rPr>
      </w:pPr>
      <w:r>
        <w:rPr>
          <w:sz w:val="24"/>
          <w:szCs w:val="24"/>
        </w:rPr>
        <w:t xml:space="preserve">Место проведения общего собрания  </w:t>
      </w:r>
      <w:r>
        <w:rPr>
          <w:sz w:val="24"/>
          <w:szCs w:val="24"/>
        </w:rPr>
        <w:tab/>
        <w:t>.</w:t>
      </w:r>
    </w:p>
    <w:p w:rsidR="00FB244D" w:rsidRDefault="00FB244D" w:rsidP="00FB244D">
      <w:pPr>
        <w:pBdr>
          <w:top w:val="single" w:sz="4" w:space="1" w:color="auto"/>
        </w:pBdr>
        <w:ind w:left="4394" w:right="1474"/>
        <w:rPr>
          <w:sz w:val="2"/>
          <w:szCs w:val="2"/>
        </w:rPr>
      </w:pPr>
    </w:p>
    <w:p w:rsidR="00FB244D" w:rsidRDefault="00FB244D" w:rsidP="00FB244D">
      <w:pPr>
        <w:tabs>
          <w:tab w:val="left" w:pos="8505"/>
        </w:tabs>
        <w:ind w:left="567"/>
        <w:rPr>
          <w:sz w:val="24"/>
          <w:szCs w:val="24"/>
        </w:rPr>
      </w:pPr>
      <w:r>
        <w:rPr>
          <w:sz w:val="24"/>
          <w:szCs w:val="24"/>
        </w:rPr>
        <w:t xml:space="preserve">Время проведения общего собрания  </w:t>
      </w:r>
      <w:r>
        <w:rPr>
          <w:sz w:val="24"/>
          <w:szCs w:val="24"/>
        </w:rPr>
        <w:tab/>
        <w:t>.</w:t>
      </w:r>
    </w:p>
    <w:p w:rsidR="00FB244D" w:rsidRDefault="00FB244D" w:rsidP="00FB244D">
      <w:pPr>
        <w:pBdr>
          <w:top w:val="single" w:sz="4" w:space="1" w:color="auto"/>
        </w:pBdr>
        <w:spacing w:after="240"/>
        <w:ind w:left="4394" w:right="1474"/>
        <w:rPr>
          <w:sz w:val="2"/>
          <w:szCs w:val="2"/>
        </w:rPr>
      </w:pPr>
    </w:p>
    <w:p w:rsidR="00FB244D" w:rsidRDefault="00FB244D" w:rsidP="00FB244D">
      <w:pPr>
        <w:ind w:firstLine="567"/>
        <w:jc w:val="both"/>
        <w:rPr>
          <w:i/>
          <w:iCs/>
          <w:sz w:val="24"/>
          <w:szCs w:val="24"/>
        </w:rPr>
      </w:pPr>
      <w:r>
        <w:rPr>
          <w:i/>
          <w:iCs/>
          <w:sz w:val="24"/>
          <w:szCs w:val="24"/>
        </w:rPr>
        <w:t>Следующая информация указывается в случае проведения общего собрания в форме заочного голосования:</w:t>
      </w:r>
    </w:p>
    <w:p w:rsidR="00FB244D" w:rsidRDefault="00FB244D" w:rsidP="00FB244D">
      <w:pPr>
        <w:spacing w:after="240"/>
        <w:ind w:firstLine="567"/>
        <w:jc w:val="both"/>
        <w:rPr>
          <w:sz w:val="24"/>
          <w:szCs w:val="24"/>
        </w:rPr>
      </w:pPr>
      <w:r>
        <w:rPr>
          <w:sz w:val="24"/>
          <w:szCs w:val="24"/>
        </w:rPr>
        <w:t>Решение по вопросам, поставленным на голосование в соответствии с повесткой дня общего собрания, осуществляется путем заполнения бланка для голосования, приложенного к настоящему сообщению.</w:t>
      </w:r>
    </w:p>
    <w:tbl>
      <w:tblPr>
        <w:tblW w:w="0" w:type="auto"/>
        <w:tblInd w:w="567" w:type="dxa"/>
        <w:tblLayout w:type="fixed"/>
        <w:tblCellMar>
          <w:left w:w="28" w:type="dxa"/>
          <w:right w:w="28" w:type="dxa"/>
        </w:tblCellMar>
        <w:tblLook w:val="0000" w:firstRow="0" w:lastRow="0" w:firstColumn="0" w:lastColumn="0" w:noHBand="0" w:noVBand="0"/>
      </w:tblPr>
      <w:tblGrid>
        <w:gridCol w:w="5160"/>
        <w:gridCol w:w="170"/>
        <w:gridCol w:w="397"/>
        <w:gridCol w:w="255"/>
        <w:gridCol w:w="2381"/>
        <w:gridCol w:w="397"/>
        <w:gridCol w:w="397"/>
        <w:gridCol w:w="340"/>
      </w:tblGrid>
      <w:tr w:rsidR="00FB244D" w:rsidTr="00624226">
        <w:tc>
          <w:tcPr>
            <w:tcW w:w="5160" w:type="dxa"/>
            <w:tcBorders>
              <w:top w:val="nil"/>
              <w:left w:val="nil"/>
              <w:bottom w:val="nil"/>
              <w:right w:val="nil"/>
            </w:tcBorders>
            <w:vAlign w:val="bottom"/>
          </w:tcPr>
          <w:p w:rsidR="00FB244D" w:rsidRDefault="00FB244D" w:rsidP="00624226">
            <w:pPr>
              <w:rPr>
                <w:sz w:val="24"/>
                <w:szCs w:val="24"/>
              </w:rPr>
            </w:pPr>
            <w:r>
              <w:rPr>
                <w:sz w:val="24"/>
                <w:szCs w:val="24"/>
              </w:rPr>
              <w:t>Бланк для голосования необходимо заполнить до</w:t>
            </w:r>
          </w:p>
        </w:tc>
        <w:tc>
          <w:tcPr>
            <w:tcW w:w="170" w:type="dxa"/>
            <w:tcBorders>
              <w:top w:val="nil"/>
              <w:left w:val="nil"/>
              <w:bottom w:val="nil"/>
              <w:right w:val="nil"/>
            </w:tcBorders>
            <w:vAlign w:val="bottom"/>
          </w:tcPr>
          <w:p w:rsidR="00FB244D" w:rsidRDefault="00FB244D" w:rsidP="00624226">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255" w:type="dxa"/>
            <w:tcBorders>
              <w:top w:val="nil"/>
              <w:left w:val="nil"/>
              <w:bottom w:val="nil"/>
              <w:right w:val="nil"/>
            </w:tcBorders>
            <w:vAlign w:val="bottom"/>
          </w:tcPr>
          <w:p w:rsidR="00FB244D" w:rsidRDefault="00FB244D" w:rsidP="00624226">
            <w:pPr>
              <w:rPr>
                <w:sz w:val="24"/>
                <w:szCs w:val="24"/>
              </w:rPr>
            </w:pPr>
            <w:r>
              <w:rPr>
                <w:sz w:val="24"/>
                <w:szCs w:val="24"/>
              </w:rPr>
              <w:t>”</w:t>
            </w:r>
          </w:p>
        </w:tc>
        <w:tc>
          <w:tcPr>
            <w:tcW w:w="2381"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397" w:type="dxa"/>
            <w:tcBorders>
              <w:top w:val="nil"/>
              <w:left w:val="nil"/>
              <w:bottom w:val="nil"/>
              <w:right w:val="nil"/>
            </w:tcBorders>
            <w:vAlign w:val="bottom"/>
          </w:tcPr>
          <w:p w:rsidR="00FB244D" w:rsidRDefault="00FB244D"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FB244D" w:rsidRDefault="00FB244D" w:rsidP="00624226">
            <w:pPr>
              <w:rPr>
                <w:sz w:val="24"/>
                <w:szCs w:val="24"/>
              </w:rPr>
            </w:pPr>
          </w:p>
        </w:tc>
        <w:tc>
          <w:tcPr>
            <w:tcW w:w="340" w:type="dxa"/>
            <w:tcBorders>
              <w:top w:val="nil"/>
              <w:left w:val="nil"/>
              <w:bottom w:val="nil"/>
              <w:right w:val="nil"/>
            </w:tcBorders>
            <w:vAlign w:val="bottom"/>
          </w:tcPr>
          <w:p w:rsidR="00FB244D" w:rsidRDefault="00FB244D" w:rsidP="00624226">
            <w:pPr>
              <w:ind w:left="57"/>
              <w:rPr>
                <w:sz w:val="24"/>
                <w:szCs w:val="24"/>
              </w:rPr>
            </w:pPr>
            <w:r>
              <w:rPr>
                <w:sz w:val="24"/>
                <w:szCs w:val="24"/>
              </w:rPr>
              <w:t>г.</w:t>
            </w:r>
          </w:p>
        </w:tc>
      </w:tr>
    </w:tbl>
    <w:p w:rsidR="00FB244D" w:rsidRDefault="00FB244D" w:rsidP="00FB244D">
      <w:pPr>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27"/>
        <w:gridCol w:w="227"/>
        <w:gridCol w:w="737"/>
        <w:gridCol w:w="821"/>
        <w:gridCol w:w="227"/>
        <w:gridCol w:w="737"/>
        <w:gridCol w:w="255"/>
        <w:gridCol w:w="340"/>
        <w:gridCol w:w="397"/>
        <w:gridCol w:w="5557"/>
      </w:tblGrid>
      <w:tr w:rsidR="00FB244D" w:rsidTr="00624226">
        <w:tc>
          <w:tcPr>
            <w:tcW w:w="227" w:type="dxa"/>
            <w:tcBorders>
              <w:top w:val="nil"/>
              <w:left w:val="nil"/>
              <w:bottom w:val="nil"/>
              <w:right w:val="nil"/>
            </w:tcBorders>
            <w:vAlign w:val="bottom"/>
          </w:tcPr>
          <w:p w:rsidR="00FB244D" w:rsidRDefault="00FB244D" w:rsidP="00624226">
            <w:pPr>
              <w:rPr>
                <w:sz w:val="24"/>
                <w:szCs w:val="24"/>
              </w:rPr>
            </w:pPr>
            <w:r>
              <w:rPr>
                <w:sz w:val="24"/>
                <w:szCs w:val="24"/>
              </w:rPr>
              <w:t>В</w:t>
            </w:r>
          </w:p>
        </w:tc>
        <w:tc>
          <w:tcPr>
            <w:tcW w:w="227" w:type="dxa"/>
            <w:tcBorders>
              <w:top w:val="nil"/>
              <w:left w:val="nil"/>
              <w:bottom w:val="nil"/>
              <w:right w:val="nil"/>
            </w:tcBorders>
            <w:vAlign w:val="bottom"/>
          </w:tcPr>
          <w:p w:rsidR="00FB244D" w:rsidRDefault="00FB244D" w:rsidP="00624226">
            <w:pPr>
              <w:jc w:val="right"/>
              <w:rPr>
                <w:sz w:val="24"/>
                <w:szCs w:val="24"/>
              </w:rPr>
            </w:pPr>
            <w:r>
              <w:rPr>
                <w:sz w:val="24"/>
                <w:szCs w:val="24"/>
              </w:rPr>
              <w:t>“</w:t>
            </w:r>
          </w:p>
        </w:tc>
        <w:tc>
          <w:tcPr>
            <w:tcW w:w="73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821" w:type="dxa"/>
            <w:tcBorders>
              <w:top w:val="nil"/>
              <w:left w:val="nil"/>
              <w:bottom w:val="nil"/>
              <w:right w:val="nil"/>
            </w:tcBorders>
            <w:vAlign w:val="bottom"/>
          </w:tcPr>
          <w:p w:rsidR="00FB244D" w:rsidRDefault="00FB244D" w:rsidP="00624226">
            <w:pPr>
              <w:rPr>
                <w:sz w:val="24"/>
                <w:szCs w:val="24"/>
              </w:rPr>
            </w:pPr>
            <w:r>
              <w:rPr>
                <w:sz w:val="24"/>
                <w:szCs w:val="24"/>
              </w:rPr>
              <w:t>” часов</w:t>
            </w:r>
          </w:p>
        </w:tc>
        <w:tc>
          <w:tcPr>
            <w:tcW w:w="227" w:type="dxa"/>
            <w:tcBorders>
              <w:top w:val="nil"/>
              <w:left w:val="nil"/>
              <w:bottom w:val="nil"/>
              <w:right w:val="nil"/>
            </w:tcBorders>
            <w:vAlign w:val="bottom"/>
          </w:tcPr>
          <w:p w:rsidR="00FB244D" w:rsidRDefault="00FB244D" w:rsidP="00624226">
            <w:pPr>
              <w:jc w:val="right"/>
              <w:rPr>
                <w:sz w:val="24"/>
                <w:szCs w:val="24"/>
              </w:rPr>
            </w:pPr>
            <w:r>
              <w:rPr>
                <w:sz w:val="24"/>
                <w:szCs w:val="24"/>
              </w:rPr>
              <w:t>“</w:t>
            </w:r>
          </w:p>
        </w:tc>
        <w:tc>
          <w:tcPr>
            <w:tcW w:w="73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255" w:type="dxa"/>
            <w:tcBorders>
              <w:top w:val="nil"/>
              <w:left w:val="nil"/>
              <w:bottom w:val="nil"/>
              <w:right w:val="nil"/>
            </w:tcBorders>
            <w:vAlign w:val="bottom"/>
          </w:tcPr>
          <w:p w:rsidR="00FB244D" w:rsidRDefault="00FB244D" w:rsidP="00624226">
            <w:pPr>
              <w:rPr>
                <w:sz w:val="24"/>
                <w:szCs w:val="24"/>
              </w:rPr>
            </w:pPr>
            <w:r>
              <w:rPr>
                <w:sz w:val="24"/>
                <w:szCs w:val="24"/>
              </w:rPr>
              <w:t>”</w:t>
            </w:r>
          </w:p>
        </w:tc>
        <w:tc>
          <w:tcPr>
            <w:tcW w:w="340" w:type="dxa"/>
            <w:tcBorders>
              <w:top w:val="nil"/>
              <w:left w:val="nil"/>
              <w:bottom w:val="nil"/>
              <w:right w:val="nil"/>
            </w:tcBorders>
            <w:vAlign w:val="bottom"/>
          </w:tcPr>
          <w:p w:rsidR="00FB244D" w:rsidRDefault="00FB244D"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FB244D" w:rsidRDefault="00FB244D" w:rsidP="00624226">
            <w:pPr>
              <w:rPr>
                <w:sz w:val="24"/>
                <w:szCs w:val="24"/>
              </w:rPr>
            </w:pPr>
          </w:p>
        </w:tc>
        <w:tc>
          <w:tcPr>
            <w:tcW w:w="5557" w:type="dxa"/>
            <w:tcBorders>
              <w:top w:val="nil"/>
              <w:left w:val="nil"/>
              <w:bottom w:val="nil"/>
              <w:right w:val="nil"/>
            </w:tcBorders>
            <w:vAlign w:val="bottom"/>
          </w:tcPr>
          <w:p w:rsidR="00FB244D" w:rsidRDefault="00FB244D" w:rsidP="00624226">
            <w:pPr>
              <w:ind w:left="57"/>
              <w:rPr>
                <w:sz w:val="24"/>
                <w:szCs w:val="24"/>
              </w:rPr>
            </w:pPr>
            <w:r>
              <w:rPr>
                <w:sz w:val="24"/>
                <w:szCs w:val="24"/>
              </w:rPr>
              <w:t>года заканчивается прием заполненных бланков для</w:t>
            </w:r>
          </w:p>
        </w:tc>
      </w:tr>
    </w:tbl>
    <w:p w:rsidR="00FB244D" w:rsidRDefault="00FB244D" w:rsidP="00FB244D">
      <w:pPr>
        <w:rPr>
          <w:sz w:val="24"/>
          <w:szCs w:val="24"/>
        </w:rPr>
      </w:pPr>
      <w:r>
        <w:rPr>
          <w:sz w:val="24"/>
          <w:szCs w:val="24"/>
        </w:rPr>
        <w:t>голосования и будет произведен подсчет голосов.</w:t>
      </w:r>
    </w:p>
    <w:p w:rsidR="00FB244D" w:rsidRDefault="00FB244D" w:rsidP="00FB244D">
      <w:pPr>
        <w:ind w:firstLine="567"/>
        <w:jc w:val="both"/>
        <w:rPr>
          <w:sz w:val="24"/>
          <w:szCs w:val="24"/>
        </w:rPr>
      </w:pPr>
      <w:r>
        <w:rPr>
          <w:sz w:val="24"/>
          <w:szCs w:val="24"/>
        </w:rPr>
        <w:t xml:space="preserve">Просим Вас принять участие в проводимом общем собрании собственников помещений в многоквартирном доме, расположенном по адресу:  </w:t>
      </w:r>
    </w:p>
    <w:p w:rsidR="00FB244D" w:rsidRDefault="00FB244D" w:rsidP="00FB244D">
      <w:pPr>
        <w:pBdr>
          <w:top w:val="single" w:sz="4" w:space="1" w:color="auto"/>
        </w:pBdr>
        <w:ind w:left="5358"/>
        <w:rPr>
          <w:sz w:val="2"/>
          <w:szCs w:val="2"/>
        </w:rPr>
      </w:pPr>
    </w:p>
    <w:p w:rsidR="00FB244D" w:rsidRDefault="00FB244D" w:rsidP="00FB244D">
      <w:pPr>
        <w:jc w:val="both"/>
        <w:rPr>
          <w:sz w:val="24"/>
          <w:szCs w:val="24"/>
        </w:rPr>
      </w:pPr>
      <w:r>
        <w:rPr>
          <w:sz w:val="24"/>
          <w:szCs w:val="24"/>
        </w:rPr>
        <w:t>и передать Ваше решение по поставленным на голосовании вопросам по адресу:</w:t>
      </w:r>
    </w:p>
    <w:p w:rsidR="00FB244D" w:rsidRDefault="00FB244D" w:rsidP="00FB244D">
      <w:pPr>
        <w:tabs>
          <w:tab w:val="right" w:pos="9923"/>
        </w:tabs>
        <w:rPr>
          <w:sz w:val="24"/>
          <w:szCs w:val="24"/>
        </w:rPr>
      </w:pPr>
      <w:r>
        <w:rPr>
          <w:sz w:val="24"/>
          <w:szCs w:val="24"/>
        </w:rPr>
        <w:tab/>
        <w:t>.</w:t>
      </w:r>
    </w:p>
    <w:p w:rsidR="00FB244D" w:rsidRDefault="00FB244D" w:rsidP="00FB244D">
      <w:pPr>
        <w:pBdr>
          <w:top w:val="single" w:sz="4" w:space="1" w:color="auto"/>
        </w:pBdr>
        <w:spacing w:after="240"/>
        <w:ind w:right="113"/>
        <w:rPr>
          <w:sz w:val="2"/>
          <w:szCs w:val="2"/>
        </w:rPr>
      </w:pPr>
    </w:p>
    <w:p w:rsidR="00FB244D" w:rsidRDefault="00FB244D" w:rsidP="00FB244D">
      <w:pPr>
        <w:ind w:left="567"/>
        <w:rPr>
          <w:sz w:val="24"/>
          <w:szCs w:val="24"/>
        </w:rPr>
      </w:pPr>
      <w:r>
        <w:rPr>
          <w:sz w:val="24"/>
          <w:szCs w:val="24"/>
        </w:rPr>
        <w:t>Повестка дня общего собрания:</w:t>
      </w:r>
    </w:p>
    <w:p w:rsidR="00FB244D" w:rsidRDefault="00FB244D" w:rsidP="00FB244D">
      <w:pPr>
        <w:tabs>
          <w:tab w:val="right" w:pos="9923"/>
        </w:tabs>
        <w:ind w:left="567"/>
        <w:rPr>
          <w:sz w:val="24"/>
          <w:szCs w:val="24"/>
        </w:rPr>
      </w:pPr>
      <w:r>
        <w:rPr>
          <w:sz w:val="24"/>
          <w:szCs w:val="24"/>
        </w:rPr>
        <w:t xml:space="preserve">1.  </w:t>
      </w:r>
      <w:r>
        <w:rPr>
          <w:sz w:val="24"/>
          <w:szCs w:val="24"/>
        </w:rPr>
        <w:tab/>
        <w:t>;</w:t>
      </w:r>
    </w:p>
    <w:p w:rsidR="00FB244D" w:rsidRDefault="00FB244D" w:rsidP="00FB244D">
      <w:pPr>
        <w:pBdr>
          <w:top w:val="single" w:sz="4" w:space="1" w:color="auto"/>
        </w:pBdr>
        <w:ind w:left="851" w:right="113"/>
        <w:rPr>
          <w:sz w:val="2"/>
          <w:szCs w:val="2"/>
        </w:rPr>
      </w:pPr>
    </w:p>
    <w:p w:rsidR="00FB244D" w:rsidRDefault="00FB244D" w:rsidP="00FB244D">
      <w:pPr>
        <w:tabs>
          <w:tab w:val="right" w:pos="9923"/>
        </w:tabs>
        <w:ind w:left="567"/>
        <w:rPr>
          <w:sz w:val="24"/>
          <w:szCs w:val="24"/>
        </w:rPr>
      </w:pPr>
      <w:r>
        <w:rPr>
          <w:sz w:val="24"/>
          <w:szCs w:val="24"/>
        </w:rPr>
        <w:t xml:space="preserve">2.  </w:t>
      </w:r>
      <w:r>
        <w:rPr>
          <w:sz w:val="24"/>
          <w:szCs w:val="24"/>
        </w:rPr>
        <w:tab/>
        <w:t>;</w:t>
      </w:r>
    </w:p>
    <w:p w:rsidR="00FB244D" w:rsidRDefault="00FB244D" w:rsidP="00FB244D">
      <w:pPr>
        <w:pBdr>
          <w:top w:val="single" w:sz="4" w:space="1" w:color="auto"/>
        </w:pBdr>
        <w:ind w:left="851" w:right="113"/>
        <w:rPr>
          <w:sz w:val="2"/>
          <w:szCs w:val="2"/>
        </w:rPr>
      </w:pPr>
    </w:p>
    <w:p w:rsidR="00FB244D" w:rsidRDefault="00FB244D" w:rsidP="00FB244D">
      <w:pPr>
        <w:tabs>
          <w:tab w:val="right" w:pos="9923"/>
        </w:tabs>
        <w:ind w:left="567"/>
        <w:rPr>
          <w:sz w:val="24"/>
          <w:szCs w:val="24"/>
        </w:rPr>
      </w:pPr>
      <w:r>
        <w:rPr>
          <w:sz w:val="24"/>
          <w:szCs w:val="24"/>
        </w:rPr>
        <w:t xml:space="preserve">3.  </w:t>
      </w:r>
      <w:r>
        <w:rPr>
          <w:sz w:val="24"/>
          <w:szCs w:val="24"/>
        </w:rPr>
        <w:tab/>
        <w:t>;</w:t>
      </w:r>
    </w:p>
    <w:p w:rsidR="00FB244D" w:rsidRDefault="00FB244D" w:rsidP="00FB244D">
      <w:pPr>
        <w:pBdr>
          <w:top w:val="single" w:sz="4" w:space="1" w:color="auto"/>
        </w:pBdr>
        <w:ind w:left="851" w:right="113"/>
        <w:rPr>
          <w:sz w:val="2"/>
          <w:szCs w:val="2"/>
        </w:rPr>
      </w:pPr>
    </w:p>
    <w:p w:rsidR="00FB244D" w:rsidRDefault="00FB244D" w:rsidP="00FB244D">
      <w:pPr>
        <w:tabs>
          <w:tab w:val="right" w:pos="9923"/>
        </w:tabs>
        <w:ind w:left="567"/>
        <w:rPr>
          <w:sz w:val="24"/>
          <w:szCs w:val="24"/>
        </w:rPr>
      </w:pPr>
      <w:r>
        <w:rPr>
          <w:sz w:val="24"/>
          <w:szCs w:val="24"/>
        </w:rPr>
        <w:t xml:space="preserve">4.  </w:t>
      </w:r>
      <w:r>
        <w:rPr>
          <w:sz w:val="24"/>
          <w:szCs w:val="24"/>
        </w:rPr>
        <w:tab/>
        <w:t>.</w:t>
      </w:r>
    </w:p>
    <w:p w:rsidR="00FB244D" w:rsidRDefault="00FB244D" w:rsidP="00FB244D">
      <w:pPr>
        <w:pBdr>
          <w:top w:val="single" w:sz="4" w:space="1" w:color="auto"/>
        </w:pBdr>
        <w:spacing w:after="240"/>
        <w:ind w:left="851" w:right="113"/>
        <w:rPr>
          <w:sz w:val="2"/>
          <w:szCs w:val="2"/>
        </w:rPr>
      </w:pPr>
    </w:p>
    <w:p w:rsidR="00FB244D" w:rsidRDefault="00FB244D" w:rsidP="00FB244D">
      <w:pPr>
        <w:ind w:firstLine="567"/>
        <w:jc w:val="both"/>
        <w:rPr>
          <w:sz w:val="24"/>
          <w:szCs w:val="24"/>
        </w:rPr>
      </w:pPr>
      <w:r>
        <w:rPr>
          <w:sz w:val="24"/>
          <w:szCs w:val="24"/>
        </w:rPr>
        <w:t xml:space="preserve">Порядок ознакомления с информацией и (или) материалами, которые будут представлены на данном собрании, и место или адрес, где с ними можно ознакомиться:  </w:t>
      </w:r>
    </w:p>
    <w:p w:rsidR="00FB244D" w:rsidRDefault="00FB244D" w:rsidP="00FB244D">
      <w:pPr>
        <w:pBdr>
          <w:top w:val="single" w:sz="4" w:space="1" w:color="auto"/>
        </w:pBdr>
        <w:ind w:left="7626"/>
        <w:rPr>
          <w:sz w:val="2"/>
          <w:szCs w:val="2"/>
        </w:rPr>
      </w:pPr>
    </w:p>
    <w:p w:rsidR="00FB244D" w:rsidRDefault="00FB244D" w:rsidP="00FB244D">
      <w:pPr>
        <w:rPr>
          <w:sz w:val="24"/>
          <w:szCs w:val="24"/>
        </w:rPr>
      </w:pPr>
    </w:p>
    <w:p w:rsidR="00FB244D" w:rsidRDefault="00FB244D" w:rsidP="00FB244D">
      <w:pPr>
        <w:pBdr>
          <w:top w:val="single" w:sz="4" w:space="1" w:color="auto"/>
        </w:pBdr>
        <w:rPr>
          <w:sz w:val="2"/>
          <w:szCs w:val="2"/>
        </w:rPr>
      </w:pPr>
    </w:p>
    <w:p w:rsidR="00FB244D" w:rsidRDefault="00FB244D" w:rsidP="00FB244D">
      <w:pPr>
        <w:rPr>
          <w:sz w:val="24"/>
          <w:szCs w:val="24"/>
        </w:rPr>
      </w:pPr>
    </w:p>
    <w:p w:rsidR="00FB244D" w:rsidRDefault="00FB244D" w:rsidP="00FB244D">
      <w:pPr>
        <w:pBdr>
          <w:top w:val="single" w:sz="4" w:space="1" w:color="auto"/>
        </w:pBdr>
        <w:rPr>
          <w:sz w:val="2"/>
          <w:szCs w:val="2"/>
        </w:rPr>
      </w:pPr>
    </w:p>
    <w:p w:rsidR="00FB244D" w:rsidRDefault="00FB244D" w:rsidP="00FB244D">
      <w:pPr>
        <w:rPr>
          <w:sz w:val="24"/>
          <w:szCs w:val="24"/>
        </w:rPr>
      </w:pPr>
    </w:p>
    <w:p w:rsidR="00FB244D" w:rsidRDefault="00FB244D" w:rsidP="00FB244D">
      <w:pPr>
        <w:pBdr>
          <w:top w:val="single" w:sz="4" w:space="1" w:color="auto"/>
        </w:pBdr>
        <w:rPr>
          <w:sz w:val="2"/>
          <w:szCs w:val="2"/>
        </w:rPr>
      </w:pPr>
    </w:p>
    <w:p w:rsidR="00FB244D" w:rsidRDefault="00FB244D" w:rsidP="00FB244D">
      <w:pPr>
        <w:tabs>
          <w:tab w:val="right" w:pos="9923"/>
        </w:tabs>
        <w:rPr>
          <w:sz w:val="24"/>
          <w:szCs w:val="24"/>
        </w:rPr>
      </w:pPr>
      <w:r>
        <w:rPr>
          <w:sz w:val="24"/>
          <w:szCs w:val="24"/>
        </w:rPr>
        <w:tab/>
        <w:t>.</w:t>
      </w:r>
    </w:p>
    <w:p w:rsidR="00FB244D" w:rsidRDefault="00FB244D" w:rsidP="00FB244D">
      <w:pPr>
        <w:pBdr>
          <w:top w:val="single" w:sz="4" w:space="1" w:color="auto"/>
        </w:pBdr>
        <w:spacing w:after="240"/>
        <w:ind w:right="113"/>
        <w:rPr>
          <w:sz w:val="2"/>
          <w:szCs w:val="2"/>
        </w:rPr>
      </w:pPr>
    </w:p>
    <w:p w:rsidR="00FB244D" w:rsidRDefault="00FB244D" w:rsidP="00FB244D">
      <w:pPr>
        <w:spacing w:after="240"/>
        <w:ind w:firstLine="567"/>
        <w:jc w:val="both"/>
        <w:rPr>
          <w:sz w:val="24"/>
          <w:szCs w:val="24"/>
        </w:rPr>
      </w:pPr>
      <w:r>
        <w:rPr>
          <w:sz w:val="24"/>
          <w:szCs w:val="24"/>
        </w:rPr>
        <w:t>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пунктов 4 и 5 статьи 185 Гражданского кодекса Российской Федерации или удостоверенной нотариально.</w:t>
      </w:r>
    </w:p>
    <w:p w:rsidR="00FB244D" w:rsidRDefault="00FB244D" w:rsidP="00FB244D">
      <w:pPr>
        <w:ind w:left="567"/>
        <w:rPr>
          <w:sz w:val="24"/>
          <w:szCs w:val="24"/>
        </w:rPr>
      </w:pPr>
      <w:r>
        <w:rPr>
          <w:sz w:val="24"/>
          <w:szCs w:val="24"/>
        </w:rPr>
        <w:t>Инициатор (инициативная группа):</w:t>
      </w:r>
    </w:p>
    <w:p w:rsidR="00FB244D" w:rsidRDefault="00FB244D" w:rsidP="00FB244D">
      <w:pPr>
        <w:tabs>
          <w:tab w:val="right" w:pos="9923"/>
        </w:tabs>
        <w:ind w:left="567"/>
        <w:rPr>
          <w:sz w:val="24"/>
          <w:szCs w:val="24"/>
        </w:rPr>
      </w:pPr>
      <w:r>
        <w:rPr>
          <w:sz w:val="24"/>
          <w:szCs w:val="24"/>
        </w:rPr>
        <w:tab/>
        <w:t>/Ф.И.О., номер помещения,</w:t>
      </w:r>
    </w:p>
    <w:p w:rsidR="00FB244D" w:rsidRDefault="00FB244D" w:rsidP="00FB244D">
      <w:pPr>
        <w:pBdr>
          <w:top w:val="single" w:sz="4" w:space="1" w:color="auto"/>
        </w:pBdr>
        <w:ind w:left="567" w:right="2863"/>
        <w:rPr>
          <w:sz w:val="2"/>
          <w:szCs w:val="2"/>
        </w:rPr>
      </w:pPr>
    </w:p>
    <w:p w:rsidR="00FB244D" w:rsidRDefault="00FB244D" w:rsidP="00FB244D">
      <w:pPr>
        <w:rPr>
          <w:sz w:val="24"/>
          <w:szCs w:val="24"/>
        </w:rPr>
      </w:pPr>
      <w:r>
        <w:rPr>
          <w:sz w:val="24"/>
          <w:szCs w:val="24"/>
        </w:rPr>
        <w:t>принадлежащего на праве собственности);</w:t>
      </w:r>
    </w:p>
    <w:p w:rsidR="00FB244D" w:rsidRDefault="00FB244D" w:rsidP="00FB244D">
      <w:pPr>
        <w:tabs>
          <w:tab w:val="right" w:pos="9923"/>
        </w:tabs>
        <w:ind w:left="567"/>
        <w:rPr>
          <w:sz w:val="24"/>
          <w:szCs w:val="24"/>
        </w:rPr>
      </w:pPr>
      <w:r>
        <w:rPr>
          <w:sz w:val="24"/>
          <w:szCs w:val="24"/>
        </w:rPr>
        <w:tab/>
        <w:t>/Ф.И.О., номер помещения,</w:t>
      </w:r>
    </w:p>
    <w:p w:rsidR="00FB244D" w:rsidRDefault="00FB244D" w:rsidP="00FB244D">
      <w:pPr>
        <w:pBdr>
          <w:top w:val="single" w:sz="4" w:space="1" w:color="auto"/>
        </w:pBdr>
        <w:ind w:left="567" w:right="2863"/>
        <w:rPr>
          <w:sz w:val="2"/>
          <w:szCs w:val="2"/>
        </w:rPr>
      </w:pPr>
    </w:p>
    <w:p w:rsidR="00FB244D" w:rsidRDefault="00FB244D" w:rsidP="00FB244D">
      <w:pPr>
        <w:rPr>
          <w:sz w:val="24"/>
          <w:szCs w:val="24"/>
        </w:rPr>
      </w:pPr>
      <w:r>
        <w:rPr>
          <w:sz w:val="24"/>
          <w:szCs w:val="24"/>
        </w:rPr>
        <w:t>принадлежащего на праве собственности);</w:t>
      </w:r>
    </w:p>
    <w:p w:rsidR="00FB244D" w:rsidRDefault="00FB244D" w:rsidP="00FB244D">
      <w:pPr>
        <w:tabs>
          <w:tab w:val="right" w:pos="9923"/>
        </w:tabs>
        <w:ind w:left="567"/>
        <w:rPr>
          <w:sz w:val="24"/>
          <w:szCs w:val="24"/>
        </w:rPr>
      </w:pPr>
      <w:r>
        <w:rPr>
          <w:sz w:val="24"/>
          <w:szCs w:val="24"/>
        </w:rPr>
        <w:tab/>
        <w:t>/Ф.И.О., номер помещения,</w:t>
      </w:r>
    </w:p>
    <w:p w:rsidR="00FB244D" w:rsidRDefault="00FB244D" w:rsidP="00FB244D">
      <w:pPr>
        <w:pBdr>
          <w:top w:val="single" w:sz="4" w:space="1" w:color="auto"/>
        </w:pBdr>
        <w:ind w:left="567" w:right="2863"/>
        <w:rPr>
          <w:sz w:val="2"/>
          <w:szCs w:val="2"/>
        </w:rPr>
      </w:pPr>
    </w:p>
    <w:p w:rsidR="00FB244D" w:rsidRDefault="00FB244D" w:rsidP="00FB244D">
      <w:pPr>
        <w:rPr>
          <w:sz w:val="24"/>
          <w:szCs w:val="24"/>
        </w:rPr>
      </w:pPr>
      <w:r>
        <w:rPr>
          <w:sz w:val="24"/>
          <w:szCs w:val="24"/>
        </w:rPr>
        <w:t>принадлежащего на праве собственности);</w:t>
      </w:r>
    </w:p>
    <w:p w:rsidR="00FB244D" w:rsidRDefault="00FB244D" w:rsidP="00FB244D">
      <w:pPr>
        <w:tabs>
          <w:tab w:val="right" w:pos="9923"/>
        </w:tabs>
        <w:ind w:left="567"/>
        <w:rPr>
          <w:sz w:val="24"/>
          <w:szCs w:val="24"/>
        </w:rPr>
      </w:pPr>
      <w:r>
        <w:rPr>
          <w:sz w:val="24"/>
          <w:szCs w:val="24"/>
        </w:rPr>
        <w:tab/>
        <w:t>/Ф.И.О., номер помещения,</w:t>
      </w:r>
    </w:p>
    <w:p w:rsidR="00FB244D" w:rsidRDefault="00FB244D" w:rsidP="00FB244D">
      <w:pPr>
        <w:pBdr>
          <w:top w:val="single" w:sz="4" w:space="1" w:color="auto"/>
        </w:pBdr>
        <w:ind w:left="567" w:right="2863"/>
        <w:rPr>
          <w:sz w:val="2"/>
          <w:szCs w:val="2"/>
        </w:rPr>
      </w:pPr>
    </w:p>
    <w:p w:rsidR="00FB244D" w:rsidRDefault="00FB244D" w:rsidP="00FB244D">
      <w:pPr>
        <w:rPr>
          <w:sz w:val="24"/>
          <w:szCs w:val="24"/>
        </w:rPr>
      </w:pPr>
      <w:r>
        <w:rPr>
          <w:sz w:val="24"/>
          <w:szCs w:val="24"/>
        </w:rPr>
        <w:t>принадлежащего на праве собственности).</w:t>
      </w:r>
    </w:p>
    <w:p w:rsidR="00FB244D" w:rsidRDefault="00FB244D" w:rsidP="00FB244D">
      <w:r>
        <w:br w:type="page"/>
      </w:r>
    </w:p>
    <w:p w:rsidR="00FB244D" w:rsidRPr="00AB53D8" w:rsidRDefault="00FB244D" w:rsidP="00AB53D8">
      <w:pPr>
        <w:spacing w:after="240"/>
        <w:ind w:left="6237"/>
      </w:pPr>
      <w:r w:rsidRPr="00AB53D8">
        <w:lastRenderedPageBreak/>
        <w:t>Приложение № 2</w:t>
      </w:r>
      <w:r w:rsidRPr="00AB53D8">
        <w:br/>
        <w:t>к Методическим рекомендациям</w:t>
      </w:r>
      <w:r w:rsidRPr="00AB53D8">
        <w:br/>
        <w:t>по порядку организации и проведению общих собраний собственников помещений в многоквартирных домах, утвержденным приказом Министерства строительства и жилищно-коммунального хозяйства Российской Федерации от 31.07.2014 № 411/пр</w:t>
      </w:r>
    </w:p>
    <w:p w:rsidR="00FB244D" w:rsidRDefault="00FB244D" w:rsidP="00FB244D">
      <w:pPr>
        <w:spacing w:after="240"/>
        <w:jc w:val="center"/>
        <w:rPr>
          <w:b/>
          <w:bCs/>
          <w:sz w:val="24"/>
          <w:szCs w:val="24"/>
        </w:rPr>
      </w:pPr>
      <w:r>
        <w:rPr>
          <w:b/>
          <w:bCs/>
          <w:sz w:val="24"/>
          <w:szCs w:val="24"/>
        </w:rPr>
        <w:t>Примерная форма доверенности на голосование</w:t>
      </w:r>
    </w:p>
    <w:tbl>
      <w:tblPr>
        <w:tblW w:w="0" w:type="auto"/>
        <w:jc w:val="center"/>
        <w:tblLayout w:type="fixed"/>
        <w:tblCellMar>
          <w:left w:w="28" w:type="dxa"/>
          <w:right w:w="28" w:type="dxa"/>
        </w:tblCellMar>
        <w:tblLook w:val="0000" w:firstRow="0" w:lastRow="0" w:firstColumn="0" w:lastColumn="0" w:noHBand="0" w:noVBand="0"/>
      </w:tblPr>
      <w:tblGrid>
        <w:gridCol w:w="1984"/>
        <w:gridCol w:w="1418"/>
      </w:tblGrid>
      <w:tr w:rsidR="00FB244D" w:rsidTr="00624226">
        <w:trPr>
          <w:jc w:val="center"/>
        </w:trPr>
        <w:tc>
          <w:tcPr>
            <w:tcW w:w="1984" w:type="dxa"/>
            <w:tcBorders>
              <w:top w:val="nil"/>
              <w:left w:val="nil"/>
              <w:bottom w:val="nil"/>
              <w:right w:val="nil"/>
            </w:tcBorders>
            <w:vAlign w:val="bottom"/>
          </w:tcPr>
          <w:p w:rsidR="00FB244D" w:rsidRDefault="00FB244D" w:rsidP="00624226">
            <w:pPr>
              <w:ind w:right="57"/>
              <w:jc w:val="right"/>
              <w:rPr>
                <w:sz w:val="26"/>
                <w:szCs w:val="26"/>
              </w:rPr>
            </w:pPr>
            <w:r>
              <w:rPr>
                <w:sz w:val="26"/>
                <w:szCs w:val="26"/>
              </w:rPr>
              <w:t>Доверенность №</w:t>
            </w:r>
          </w:p>
        </w:tc>
        <w:tc>
          <w:tcPr>
            <w:tcW w:w="1418" w:type="dxa"/>
            <w:tcBorders>
              <w:top w:val="nil"/>
              <w:left w:val="nil"/>
              <w:bottom w:val="single" w:sz="4" w:space="0" w:color="auto"/>
              <w:right w:val="nil"/>
            </w:tcBorders>
            <w:vAlign w:val="bottom"/>
          </w:tcPr>
          <w:p w:rsidR="00FB244D" w:rsidRDefault="00FB244D" w:rsidP="00624226">
            <w:pPr>
              <w:jc w:val="center"/>
              <w:rPr>
                <w:sz w:val="26"/>
                <w:szCs w:val="26"/>
              </w:rPr>
            </w:pPr>
          </w:p>
        </w:tc>
      </w:tr>
    </w:tbl>
    <w:p w:rsidR="00FB244D" w:rsidRDefault="00FB244D" w:rsidP="00FB244D">
      <w:pPr>
        <w:ind w:left="3119" w:right="3119"/>
        <w:jc w:val="center"/>
        <w:rPr>
          <w:sz w:val="26"/>
          <w:szCs w:val="26"/>
        </w:rPr>
      </w:pPr>
    </w:p>
    <w:p w:rsidR="00FB244D" w:rsidRDefault="00FB244D" w:rsidP="00FB244D">
      <w:pPr>
        <w:pBdr>
          <w:top w:val="single" w:sz="4" w:space="1" w:color="auto"/>
        </w:pBdr>
        <w:spacing w:after="240"/>
        <w:ind w:left="3119" w:right="3119"/>
        <w:jc w:val="center"/>
        <w:rPr>
          <w:sz w:val="16"/>
          <w:szCs w:val="16"/>
        </w:rPr>
      </w:pPr>
      <w:r>
        <w:rPr>
          <w:sz w:val="16"/>
          <w:szCs w:val="16"/>
        </w:rPr>
        <w:t>(дата прописью)</w:t>
      </w:r>
    </w:p>
    <w:p w:rsidR="00FB244D" w:rsidRDefault="00FB244D" w:rsidP="00FB244D">
      <w:pPr>
        <w:tabs>
          <w:tab w:val="right" w:pos="9923"/>
        </w:tabs>
        <w:ind w:left="567"/>
        <w:rPr>
          <w:sz w:val="24"/>
          <w:szCs w:val="24"/>
        </w:rPr>
      </w:pPr>
      <w:r>
        <w:rPr>
          <w:sz w:val="24"/>
          <w:szCs w:val="24"/>
        </w:rPr>
        <w:t xml:space="preserve">Я,  </w:t>
      </w:r>
      <w:r>
        <w:rPr>
          <w:sz w:val="24"/>
          <w:szCs w:val="24"/>
        </w:rPr>
        <w:tab/>
        <w:t>,</w:t>
      </w:r>
    </w:p>
    <w:p w:rsidR="00FB244D" w:rsidRDefault="00FB244D" w:rsidP="00FB244D">
      <w:pPr>
        <w:pBdr>
          <w:top w:val="single" w:sz="4" w:space="1" w:color="auto"/>
        </w:pBdr>
        <w:spacing w:after="120"/>
        <w:ind w:left="907" w:right="113"/>
        <w:jc w:val="center"/>
        <w:rPr>
          <w:i/>
          <w:iCs/>
          <w:sz w:val="16"/>
          <w:szCs w:val="16"/>
        </w:rPr>
      </w:pPr>
      <w:r>
        <w:rPr>
          <w:i/>
          <w:iCs/>
          <w:sz w:val="16"/>
          <w:szCs w:val="16"/>
        </w:rPr>
        <w:t>(Ф.И.О. собственника помещения в многоквартирном доме)</w:t>
      </w:r>
    </w:p>
    <w:tbl>
      <w:tblPr>
        <w:tblW w:w="0" w:type="auto"/>
        <w:tblLayout w:type="fixed"/>
        <w:tblCellMar>
          <w:left w:w="28" w:type="dxa"/>
          <w:right w:w="28" w:type="dxa"/>
        </w:tblCellMar>
        <w:tblLook w:val="0000" w:firstRow="0" w:lastRow="0" w:firstColumn="0" w:lastColumn="0" w:noHBand="0" w:noVBand="0"/>
      </w:tblPr>
      <w:tblGrid>
        <w:gridCol w:w="1644"/>
        <w:gridCol w:w="2268"/>
        <w:gridCol w:w="454"/>
        <w:gridCol w:w="5500"/>
        <w:gridCol w:w="170"/>
      </w:tblGrid>
      <w:tr w:rsidR="00FB244D" w:rsidTr="00624226">
        <w:tc>
          <w:tcPr>
            <w:tcW w:w="1644" w:type="dxa"/>
            <w:tcBorders>
              <w:top w:val="nil"/>
              <w:left w:val="nil"/>
              <w:bottom w:val="nil"/>
              <w:right w:val="nil"/>
            </w:tcBorders>
            <w:vAlign w:val="bottom"/>
          </w:tcPr>
          <w:p w:rsidR="00FB244D" w:rsidRDefault="00FB244D" w:rsidP="00624226">
            <w:pPr>
              <w:rPr>
                <w:sz w:val="24"/>
                <w:szCs w:val="24"/>
              </w:rPr>
            </w:pPr>
            <w:r>
              <w:rPr>
                <w:sz w:val="24"/>
                <w:szCs w:val="24"/>
              </w:rPr>
              <w:t>паспорт серия</w:t>
            </w:r>
          </w:p>
        </w:tc>
        <w:tc>
          <w:tcPr>
            <w:tcW w:w="2268"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454" w:type="dxa"/>
            <w:tcBorders>
              <w:top w:val="nil"/>
              <w:left w:val="nil"/>
              <w:bottom w:val="nil"/>
              <w:right w:val="nil"/>
            </w:tcBorders>
            <w:vAlign w:val="bottom"/>
          </w:tcPr>
          <w:p w:rsidR="00FB244D" w:rsidRDefault="00FB244D" w:rsidP="00624226">
            <w:pPr>
              <w:ind w:left="57"/>
              <w:rPr>
                <w:sz w:val="24"/>
                <w:szCs w:val="24"/>
              </w:rPr>
            </w:pPr>
            <w:r>
              <w:rPr>
                <w:sz w:val="24"/>
                <w:szCs w:val="24"/>
              </w:rPr>
              <w:t>№</w:t>
            </w:r>
          </w:p>
        </w:tc>
        <w:tc>
          <w:tcPr>
            <w:tcW w:w="5500"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70" w:type="dxa"/>
            <w:tcBorders>
              <w:top w:val="nil"/>
              <w:left w:val="nil"/>
              <w:bottom w:val="nil"/>
              <w:right w:val="nil"/>
            </w:tcBorders>
            <w:vAlign w:val="bottom"/>
          </w:tcPr>
          <w:p w:rsidR="00FB244D" w:rsidRDefault="00FB244D" w:rsidP="00624226">
            <w:pPr>
              <w:rPr>
                <w:sz w:val="24"/>
                <w:szCs w:val="24"/>
              </w:rPr>
            </w:pPr>
            <w:r>
              <w:rPr>
                <w:sz w:val="24"/>
                <w:szCs w:val="24"/>
              </w:rPr>
              <w:t>,</w:t>
            </w:r>
          </w:p>
        </w:tc>
      </w:tr>
    </w:tbl>
    <w:p w:rsidR="00FB244D" w:rsidRDefault="00FB244D" w:rsidP="00FB244D">
      <w:pPr>
        <w:rPr>
          <w:sz w:val="2"/>
          <w:szCs w:val="2"/>
        </w:rPr>
      </w:pPr>
    </w:p>
    <w:tbl>
      <w:tblPr>
        <w:tblW w:w="0" w:type="auto"/>
        <w:tblLayout w:type="fixed"/>
        <w:tblCellMar>
          <w:left w:w="28" w:type="dxa"/>
          <w:right w:w="28" w:type="dxa"/>
        </w:tblCellMar>
        <w:tblLook w:val="0000" w:firstRow="0" w:lastRow="0" w:firstColumn="0" w:lastColumn="0" w:noHBand="0" w:noVBand="0"/>
      </w:tblPr>
      <w:tblGrid>
        <w:gridCol w:w="1134"/>
        <w:gridCol w:w="170"/>
        <w:gridCol w:w="397"/>
        <w:gridCol w:w="255"/>
        <w:gridCol w:w="1985"/>
        <w:gridCol w:w="369"/>
        <w:gridCol w:w="5557"/>
        <w:gridCol w:w="170"/>
      </w:tblGrid>
      <w:tr w:rsidR="00FB244D" w:rsidTr="00624226">
        <w:tc>
          <w:tcPr>
            <w:tcW w:w="1134" w:type="dxa"/>
            <w:tcBorders>
              <w:top w:val="nil"/>
              <w:left w:val="nil"/>
              <w:bottom w:val="nil"/>
              <w:right w:val="nil"/>
            </w:tcBorders>
            <w:vAlign w:val="bottom"/>
          </w:tcPr>
          <w:p w:rsidR="00FB244D" w:rsidRDefault="00FB244D" w:rsidP="00624226">
            <w:pPr>
              <w:rPr>
                <w:sz w:val="24"/>
                <w:szCs w:val="24"/>
              </w:rPr>
            </w:pPr>
            <w:r>
              <w:rPr>
                <w:sz w:val="24"/>
                <w:szCs w:val="24"/>
              </w:rPr>
              <w:t>выданный</w:t>
            </w:r>
          </w:p>
        </w:tc>
        <w:tc>
          <w:tcPr>
            <w:tcW w:w="170" w:type="dxa"/>
            <w:tcBorders>
              <w:top w:val="nil"/>
              <w:left w:val="nil"/>
              <w:bottom w:val="nil"/>
              <w:right w:val="nil"/>
            </w:tcBorders>
            <w:vAlign w:val="bottom"/>
          </w:tcPr>
          <w:p w:rsidR="00FB244D" w:rsidRDefault="00FB244D" w:rsidP="00624226">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255" w:type="dxa"/>
            <w:tcBorders>
              <w:top w:val="nil"/>
              <w:left w:val="nil"/>
              <w:bottom w:val="nil"/>
              <w:right w:val="nil"/>
            </w:tcBorders>
            <w:vAlign w:val="bottom"/>
          </w:tcPr>
          <w:p w:rsidR="00FB244D" w:rsidRDefault="00FB244D" w:rsidP="00624226">
            <w:pPr>
              <w:rPr>
                <w:sz w:val="24"/>
                <w:szCs w:val="24"/>
              </w:rPr>
            </w:pPr>
            <w:r>
              <w:rPr>
                <w:sz w:val="24"/>
                <w:szCs w:val="24"/>
              </w:rPr>
              <w:t>”</w:t>
            </w:r>
          </w:p>
        </w:tc>
        <w:tc>
          <w:tcPr>
            <w:tcW w:w="1985"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369" w:type="dxa"/>
            <w:tcBorders>
              <w:top w:val="nil"/>
              <w:left w:val="nil"/>
              <w:bottom w:val="nil"/>
              <w:right w:val="nil"/>
            </w:tcBorders>
            <w:vAlign w:val="bottom"/>
          </w:tcPr>
          <w:p w:rsidR="00FB244D" w:rsidRDefault="00FB244D" w:rsidP="00624226">
            <w:pPr>
              <w:ind w:left="57"/>
              <w:rPr>
                <w:sz w:val="24"/>
                <w:szCs w:val="24"/>
              </w:rPr>
            </w:pPr>
            <w:r>
              <w:rPr>
                <w:sz w:val="24"/>
                <w:szCs w:val="24"/>
              </w:rPr>
              <w:t>г.</w:t>
            </w:r>
          </w:p>
        </w:tc>
        <w:tc>
          <w:tcPr>
            <w:tcW w:w="555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70" w:type="dxa"/>
            <w:tcBorders>
              <w:top w:val="nil"/>
              <w:left w:val="nil"/>
              <w:bottom w:val="nil"/>
              <w:right w:val="nil"/>
            </w:tcBorders>
            <w:vAlign w:val="bottom"/>
          </w:tcPr>
          <w:p w:rsidR="00FB244D" w:rsidRDefault="00FB244D" w:rsidP="00624226">
            <w:pPr>
              <w:rPr>
                <w:sz w:val="24"/>
                <w:szCs w:val="24"/>
              </w:rPr>
            </w:pPr>
            <w:r>
              <w:rPr>
                <w:sz w:val="24"/>
                <w:szCs w:val="24"/>
              </w:rPr>
              <w:t>,</w:t>
            </w:r>
          </w:p>
        </w:tc>
      </w:tr>
    </w:tbl>
    <w:p w:rsidR="00FB244D" w:rsidRDefault="00FB244D" w:rsidP="00FB244D">
      <w:pPr>
        <w:rPr>
          <w:sz w:val="24"/>
          <w:szCs w:val="24"/>
        </w:rPr>
      </w:pPr>
      <w:r>
        <w:rPr>
          <w:sz w:val="24"/>
          <w:szCs w:val="24"/>
        </w:rPr>
        <w:t xml:space="preserve">на праве собственника  </w:t>
      </w:r>
    </w:p>
    <w:p w:rsidR="00FB244D" w:rsidRDefault="00FB244D" w:rsidP="00FB244D">
      <w:pPr>
        <w:pBdr>
          <w:top w:val="single" w:sz="4" w:space="1" w:color="auto"/>
        </w:pBdr>
        <w:ind w:left="2438"/>
        <w:rPr>
          <w:sz w:val="2"/>
          <w:szCs w:val="2"/>
        </w:rPr>
      </w:pPr>
    </w:p>
    <w:p w:rsidR="00FB244D" w:rsidRDefault="00FB244D" w:rsidP="00FB244D">
      <w:pPr>
        <w:tabs>
          <w:tab w:val="right" w:pos="9923"/>
        </w:tabs>
        <w:jc w:val="both"/>
        <w:rPr>
          <w:sz w:val="24"/>
          <w:szCs w:val="24"/>
        </w:rPr>
      </w:pPr>
      <w:r>
        <w:rPr>
          <w:sz w:val="24"/>
          <w:szCs w:val="24"/>
        </w:rPr>
        <w:t xml:space="preserve">(указываются данные документа, подтверждающего право собственности на помещение в многоквартирном доме, расположенном по адресу:  </w:t>
      </w:r>
      <w:r>
        <w:rPr>
          <w:sz w:val="24"/>
          <w:szCs w:val="24"/>
        </w:rPr>
        <w:tab/>
        <w:t>,</w:t>
      </w:r>
    </w:p>
    <w:p w:rsidR="00FB244D" w:rsidRDefault="00FB244D" w:rsidP="00FB244D">
      <w:pPr>
        <w:pBdr>
          <w:top w:val="single" w:sz="4" w:space="1" w:color="auto"/>
        </w:pBdr>
        <w:ind w:left="5358" w:right="113"/>
        <w:rPr>
          <w:sz w:val="2"/>
          <w:szCs w:val="2"/>
        </w:rPr>
      </w:pPr>
    </w:p>
    <w:p w:rsidR="00FB244D" w:rsidRDefault="00FB244D" w:rsidP="00FB244D">
      <w:pPr>
        <w:rPr>
          <w:sz w:val="24"/>
          <w:szCs w:val="24"/>
        </w:rPr>
      </w:pPr>
      <w:r>
        <w:rPr>
          <w:sz w:val="24"/>
          <w:szCs w:val="24"/>
        </w:rPr>
        <w:t>доля в праве общей собственности на общее имущество в данном многоквартирном доме)</w:t>
      </w:r>
    </w:p>
    <w:p w:rsidR="00FB244D" w:rsidRDefault="00FB244D" w:rsidP="00FB244D">
      <w:pPr>
        <w:rPr>
          <w:sz w:val="24"/>
          <w:szCs w:val="24"/>
        </w:rPr>
      </w:pPr>
      <w:r>
        <w:rPr>
          <w:sz w:val="24"/>
          <w:szCs w:val="24"/>
        </w:rPr>
        <w:t xml:space="preserve">настоящим доверяю  </w:t>
      </w:r>
    </w:p>
    <w:p w:rsidR="00FB244D" w:rsidRDefault="00FB244D" w:rsidP="00FB244D">
      <w:pPr>
        <w:pBdr>
          <w:top w:val="single" w:sz="4" w:space="1" w:color="auto"/>
        </w:pBdr>
        <w:spacing w:after="120"/>
        <w:ind w:left="2155"/>
        <w:jc w:val="center"/>
        <w:rPr>
          <w:i/>
          <w:iCs/>
          <w:sz w:val="16"/>
          <w:szCs w:val="16"/>
        </w:rPr>
      </w:pPr>
      <w:r>
        <w:rPr>
          <w:i/>
          <w:iCs/>
          <w:sz w:val="16"/>
          <w:szCs w:val="16"/>
        </w:rPr>
        <w:t>(Ф.И.О. представителя)</w:t>
      </w:r>
    </w:p>
    <w:p w:rsidR="00FB244D" w:rsidRDefault="00FB244D" w:rsidP="00FB244D">
      <w:pPr>
        <w:rPr>
          <w:sz w:val="24"/>
          <w:szCs w:val="24"/>
        </w:rPr>
      </w:pPr>
    </w:p>
    <w:p w:rsidR="00FB244D" w:rsidRDefault="00FB244D" w:rsidP="00FB244D">
      <w:pPr>
        <w:pBdr>
          <w:top w:val="single" w:sz="4" w:space="1" w:color="auto"/>
        </w:pBdr>
        <w:spacing w:after="120"/>
        <w:jc w:val="center"/>
        <w:rPr>
          <w:i/>
          <w:iCs/>
          <w:sz w:val="16"/>
          <w:szCs w:val="16"/>
        </w:rPr>
      </w:pPr>
      <w:r>
        <w:rPr>
          <w:i/>
          <w:iCs/>
          <w:sz w:val="16"/>
          <w:szCs w:val="16"/>
        </w:rPr>
        <w:t>(паспортные данные представителя)</w:t>
      </w:r>
    </w:p>
    <w:p w:rsidR="00FB244D" w:rsidRDefault="00FB244D" w:rsidP="00FB244D">
      <w:pPr>
        <w:rPr>
          <w:sz w:val="24"/>
          <w:szCs w:val="24"/>
        </w:rPr>
      </w:pPr>
      <w:r>
        <w:rPr>
          <w:sz w:val="24"/>
          <w:szCs w:val="24"/>
        </w:rPr>
        <w:t xml:space="preserve">представлять интересы  </w:t>
      </w:r>
    </w:p>
    <w:p w:rsidR="00FB244D" w:rsidRDefault="00FB244D" w:rsidP="00FB244D">
      <w:pPr>
        <w:pBdr>
          <w:top w:val="single" w:sz="4" w:space="1" w:color="auto"/>
        </w:pBdr>
        <w:spacing w:after="120"/>
        <w:ind w:left="2495"/>
        <w:jc w:val="center"/>
        <w:rPr>
          <w:i/>
          <w:iCs/>
          <w:sz w:val="16"/>
          <w:szCs w:val="16"/>
        </w:rPr>
      </w:pPr>
      <w:r>
        <w:rPr>
          <w:i/>
          <w:iCs/>
          <w:sz w:val="16"/>
          <w:szCs w:val="16"/>
        </w:rPr>
        <w:t>(Ф.И.О. собственника жилого помещения в многоквартирном доме)</w:t>
      </w:r>
    </w:p>
    <w:p w:rsidR="00FB244D" w:rsidRDefault="00FB244D" w:rsidP="00FB244D">
      <w:pPr>
        <w:rPr>
          <w:sz w:val="24"/>
          <w:szCs w:val="24"/>
        </w:rPr>
      </w:pPr>
      <w:r>
        <w:rPr>
          <w:sz w:val="24"/>
          <w:szCs w:val="24"/>
        </w:rPr>
        <w:t>на общем собрании собственников многоквартирного дома, расположенного по адресу:</w:t>
      </w:r>
    </w:p>
    <w:p w:rsidR="00FB244D" w:rsidRDefault="00FB244D" w:rsidP="00FB244D">
      <w:pPr>
        <w:rPr>
          <w:sz w:val="24"/>
          <w:szCs w:val="24"/>
        </w:rPr>
      </w:pPr>
    </w:p>
    <w:p w:rsidR="00FB244D" w:rsidRDefault="00FB244D" w:rsidP="00FB244D">
      <w:pPr>
        <w:pBdr>
          <w:top w:val="single" w:sz="4" w:space="1" w:color="auto"/>
        </w:pBdr>
        <w:rPr>
          <w:sz w:val="2"/>
          <w:szCs w:val="2"/>
        </w:rPr>
      </w:pPr>
    </w:p>
    <w:p w:rsidR="00FB244D" w:rsidRDefault="00FB244D" w:rsidP="00FB244D">
      <w:pPr>
        <w:spacing w:after="240"/>
        <w:jc w:val="both"/>
        <w:rPr>
          <w:sz w:val="24"/>
          <w:szCs w:val="24"/>
        </w:rPr>
      </w:pPr>
      <w:r>
        <w:rPr>
          <w:sz w:val="24"/>
          <w:szCs w:val="24"/>
        </w:rPr>
        <w:t>с правом голосования по вопросам, поставленным на голосование общим собранием в повестке дня.</w:t>
      </w:r>
    </w:p>
    <w:p w:rsidR="00FB244D" w:rsidRDefault="00FB244D" w:rsidP="00FB244D">
      <w:pPr>
        <w:rPr>
          <w:sz w:val="24"/>
          <w:szCs w:val="24"/>
        </w:rPr>
      </w:pPr>
      <w:r>
        <w:rPr>
          <w:sz w:val="24"/>
          <w:szCs w:val="24"/>
        </w:rPr>
        <w:t xml:space="preserve">Настоящая доверенность выдана сроком на  </w:t>
      </w:r>
    </w:p>
    <w:p w:rsidR="00FB244D" w:rsidRDefault="00FB244D" w:rsidP="00FB244D">
      <w:pPr>
        <w:pBdr>
          <w:top w:val="single" w:sz="4" w:space="1" w:color="auto"/>
        </w:pBdr>
        <w:ind w:left="4564"/>
        <w:rPr>
          <w:sz w:val="2"/>
          <w:szCs w:val="2"/>
        </w:rPr>
      </w:pPr>
    </w:p>
    <w:p w:rsidR="00FB244D" w:rsidRDefault="00FB244D" w:rsidP="00FB244D">
      <w:pPr>
        <w:spacing w:after="240"/>
        <w:rPr>
          <w:sz w:val="24"/>
          <w:szCs w:val="24"/>
        </w:rPr>
      </w:pPr>
      <w:r>
        <w:rPr>
          <w:sz w:val="24"/>
          <w:szCs w:val="24"/>
        </w:rPr>
        <w:t>без права передоверия.</w:t>
      </w:r>
    </w:p>
    <w:p w:rsidR="00FB244D" w:rsidRDefault="00FB244D" w:rsidP="00FB244D">
      <w:pPr>
        <w:tabs>
          <w:tab w:val="left" w:pos="3402"/>
          <w:tab w:val="right" w:pos="9923"/>
        </w:tabs>
        <w:rPr>
          <w:sz w:val="24"/>
          <w:szCs w:val="24"/>
        </w:rPr>
      </w:pPr>
      <w:r>
        <w:rPr>
          <w:sz w:val="24"/>
          <w:szCs w:val="24"/>
        </w:rPr>
        <w:t xml:space="preserve">Подпись  </w:t>
      </w:r>
      <w:r>
        <w:rPr>
          <w:sz w:val="24"/>
          <w:szCs w:val="24"/>
        </w:rPr>
        <w:tab/>
      </w:r>
      <w:r>
        <w:rPr>
          <w:sz w:val="24"/>
          <w:szCs w:val="24"/>
        </w:rPr>
        <w:tab/>
        <w:t>(Ф.И.О. собственника</w:t>
      </w:r>
    </w:p>
    <w:p w:rsidR="00FB244D" w:rsidRDefault="00FB244D" w:rsidP="00FB244D">
      <w:pPr>
        <w:pBdr>
          <w:top w:val="single" w:sz="4" w:space="1" w:color="auto"/>
        </w:pBdr>
        <w:ind w:left="992" w:right="2381"/>
        <w:rPr>
          <w:sz w:val="2"/>
          <w:szCs w:val="2"/>
        </w:rPr>
      </w:pPr>
    </w:p>
    <w:p w:rsidR="00FB244D" w:rsidRDefault="00FB244D" w:rsidP="00FB244D">
      <w:pPr>
        <w:rPr>
          <w:sz w:val="24"/>
          <w:szCs w:val="24"/>
        </w:rPr>
      </w:pPr>
      <w:r>
        <w:rPr>
          <w:sz w:val="24"/>
          <w:szCs w:val="24"/>
        </w:rPr>
        <w:t>помещения в многоквартирном доме)</w:t>
      </w:r>
    </w:p>
    <w:p w:rsidR="00FB244D" w:rsidRDefault="00FB244D" w:rsidP="00FB244D">
      <w:r>
        <w:br w:type="page"/>
      </w:r>
    </w:p>
    <w:p w:rsidR="00FB244D" w:rsidRPr="00553CD0" w:rsidRDefault="00FB244D" w:rsidP="00553CD0">
      <w:pPr>
        <w:spacing w:after="480"/>
        <w:ind w:left="6237"/>
      </w:pPr>
      <w:r w:rsidRPr="00553CD0">
        <w:lastRenderedPageBreak/>
        <w:t>Приложение № 3</w:t>
      </w:r>
      <w:r w:rsidRPr="00553CD0">
        <w:br/>
        <w:t>к Методическим рекомендациям</w:t>
      </w:r>
      <w:r w:rsidRPr="00553CD0">
        <w:br/>
        <w:t>по порядку организации и проведению общих собраний собственников помещений в многоквартирных домах, утвержденным приказом Министерства строительства и жилищно-коммунального хозяйства Российской Федерации от 31.07.2014 № 411/пр</w:t>
      </w:r>
    </w:p>
    <w:p w:rsidR="00FB244D" w:rsidRDefault="00FB244D" w:rsidP="00FB244D">
      <w:pPr>
        <w:spacing w:after="480"/>
        <w:jc w:val="center"/>
        <w:rPr>
          <w:b/>
          <w:bCs/>
          <w:sz w:val="24"/>
          <w:szCs w:val="24"/>
        </w:rPr>
      </w:pPr>
      <w:r>
        <w:rPr>
          <w:b/>
          <w:bCs/>
          <w:sz w:val="24"/>
          <w:szCs w:val="24"/>
        </w:rPr>
        <w:t>Примерная форма протокола общего собрания собственников</w:t>
      </w:r>
      <w:r>
        <w:rPr>
          <w:b/>
          <w:bCs/>
          <w:sz w:val="24"/>
          <w:szCs w:val="24"/>
        </w:rPr>
        <w:br/>
        <w:t>помещений в многоквартирном доме (очная форма)</w:t>
      </w:r>
    </w:p>
    <w:tbl>
      <w:tblPr>
        <w:tblW w:w="0" w:type="auto"/>
        <w:jc w:val="center"/>
        <w:tblLayout w:type="fixed"/>
        <w:tblCellMar>
          <w:left w:w="28" w:type="dxa"/>
          <w:right w:w="28" w:type="dxa"/>
        </w:tblCellMar>
        <w:tblLook w:val="0000" w:firstRow="0" w:lastRow="0" w:firstColumn="0" w:lastColumn="0" w:noHBand="0" w:noVBand="0"/>
      </w:tblPr>
      <w:tblGrid>
        <w:gridCol w:w="1531"/>
        <w:gridCol w:w="1418"/>
      </w:tblGrid>
      <w:tr w:rsidR="00FB244D" w:rsidTr="00624226">
        <w:trPr>
          <w:jc w:val="center"/>
        </w:trPr>
        <w:tc>
          <w:tcPr>
            <w:tcW w:w="1531" w:type="dxa"/>
            <w:tcBorders>
              <w:top w:val="nil"/>
              <w:left w:val="nil"/>
              <w:bottom w:val="nil"/>
              <w:right w:val="nil"/>
            </w:tcBorders>
            <w:vAlign w:val="bottom"/>
          </w:tcPr>
          <w:p w:rsidR="00FB244D" w:rsidRDefault="00FB244D" w:rsidP="00624226">
            <w:pPr>
              <w:ind w:right="57"/>
              <w:jc w:val="right"/>
              <w:rPr>
                <w:sz w:val="26"/>
                <w:szCs w:val="26"/>
              </w:rPr>
            </w:pPr>
            <w:r>
              <w:rPr>
                <w:sz w:val="26"/>
                <w:szCs w:val="26"/>
              </w:rPr>
              <w:t>Протокол №</w:t>
            </w:r>
          </w:p>
        </w:tc>
        <w:tc>
          <w:tcPr>
            <w:tcW w:w="1418" w:type="dxa"/>
            <w:tcBorders>
              <w:top w:val="nil"/>
              <w:left w:val="nil"/>
              <w:bottom w:val="single" w:sz="4" w:space="0" w:color="auto"/>
              <w:right w:val="nil"/>
            </w:tcBorders>
            <w:vAlign w:val="bottom"/>
          </w:tcPr>
          <w:p w:rsidR="00FB244D" w:rsidRDefault="00FB244D" w:rsidP="00624226">
            <w:pPr>
              <w:jc w:val="center"/>
              <w:rPr>
                <w:sz w:val="26"/>
                <w:szCs w:val="26"/>
              </w:rPr>
            </w:pPr>
          </w:p>
        </w:tc>
      </w:tr>
    </w:tbl>
    <w:p w:rsidR="00FB244D" w:rsidRDefault="00FB244D" w:rsidP="00FB244D">
      <w:pPr>
        <w:tabs>
          <w:tab w:val="right" w:pos="9923"/>
        </w:tabs>
        <w:jc w:val="both"/>
        <w:rPr>
          <w:i/>
          <w:iCs/>
          <w:sz w:val="26"/>
          <w:szCs w:val="26"/>
        </w:rPr>
      </w:pPr>
      <w:r>
        <w:rPr>
          <w:sz w:val="26"/>
          <w:szCs w:val="26"/>
        </w:rPr>
        <w:t xml:space="preserve">общего собрания собственников помещений в многоквартирном доме, расположенном по адресу:  </w:t>
      </w:r>
      <w:r>
        <w:rPr>
          <w:sz w:val="26"/>
          <w:szCs w:val="26"/>
        </w:rPr>
        <w:tab/>
      </w:r>
      <w:r>
        <w:rPr>
          <w:i/>
          <w:iCs/>
          <w:sz w:val="26"/>
          <w:szCs w:val="26"/>
        </w:rPr>
        <w:t>(наименование муниципального</w:t>
      </w:r>
    </w:p>
    <w:p w:rsidR="00FB244D" w:rsidRDefault="00FB244D" w:rsidP="00FB244D">
      <w:pPr>
        <w:pBdr>
          <w:top w:val="single" w:sz="4" w:space="1" w:color="auto"/>
        </w:pBdr>
        <w:ind w:left="1247" w:right="3572"/>
        <w:rPr>
          <w:sz w:val="2"/>
          <w:szCs w:val="2"/>
        </w:rPr>
      </w:pPr>
    </w:p>
    <w:tbl>
      <w:tblPr>
        <w:tblW w:w="0" w:type="auto"/>
        <w:tblLayout w:type="fixed"/>
        <w:tblCellMar>
          <w:left w:w="28" w:type="dxa"/>
          <w:right w:w="28" w:type="dxa"/>
        </w:tblCellMar>
        <w:tblLook w:val="0000" w:firstRow="0" w:lastRow="0" w:firstColumn="0" w:lastColumn="0" w:noHBand="0" w:noVBand="0"/>
      </w:tblPr>
      <w:tblGrid>
        <w:gridCol w:w="2041"/>
        <w:gridCol w:w="3997"/>
        <w:gridCol w:w="482"/>
        <w:gridCol w:w="851"/>
        <w:gridCol w:w="2722"/>
      </w:tblGrid>
      <w:tr w:rsidR="00FB244D" w:rsidTr="00624226">
        <w:tc>
          <w:tcPr>
            <w:tcW w:w="2041" w:type="dxa"/>
            <w:tcBorders>
              <w:top w:val="nil"/>
              <w:left w:val="nil"/>
              <w:bottom w:val="nil"/>
              <w:right w:val="nil"/>
            </w:tcBorders>
            <w:vAlign w:val="bottom"/>
          </w:tcPr>
          <w:p w:rsidR="00FB244D" w:rsidRDefault="00FB244D" w:rsidP="00624226">
            <w:pPr>
              <w:tabs>
                <w:tab w:val="right" w:pos="9923"/>
              </w:tabs>
              <w:rPr>
                <w:i/>
                <w:iCs/>
                <w:sz w:val="26"/>
                <w:szCs w:val="26"/>
              </w:rPr>
            </w:pPr>
            <w:r>
              <w:rPr>
                <w:i/>
                <w:iCs/>
                <w:sz w:val="26"/>
                <w:szCs w:val="26"/>
              </w:rPr>
              <w:t>образования)</w:t>
            </w:r>
            <w:r>
              <w:rPr>
                <w:sz w:val="26"/>
                <w:szCs w:val="26"/>
              </w:rPr>
              <w:t>, ул.</w:t>
            </w:r>
          </w:p>
        </w:tc>
        <w:tc>
          <w:tcPr>
            <w:tcW w:w="3997" w:type="dxa"/>
            <w:tcBorders>
              <w:top w:val="nil"/>
              <w:left w:val="nil"/>
              <w:bottom w:val="single" w:sz="4" w:space="0" w:color="auto"/>
              <w:right w:val="nil"/>
            </w:tcBorders>
            <w:vAlign w:val="bottom"/>
          </w:tcPr>
          <w:p w:rsidR="00FB244D" w:rsidRDefault="00FB244D" w:rsidP="00624226">
            <w:pPr>
              <w:tabs>
                <w:tab w:val="right" w:pos="9923"/>
              </w:tabs>
              <w:jc w:val="center"/>
              <w:rPr>
                <w:sz w:val="26"/>
                <w:szCs w:val="26"/>
              </w:rPr>
            </w:pPr>
          </w:p>
        </w:tc>
        <w:tc>
          <w:tcPr>
            <w:tcW w:w="482" w:type="dxa"/>
            <w:tcBorders>
              <w:top w:val="nil"/>
              <w:left w:val="nil"/>
              <w:bottom w:val="nil"/>
              <w:right w:val="nil"/>
            </w:tcBorders>
            <w:vAlign w:val="bottom"/>
          </w:tcPr>
          <w:p w:rsidR="00FB244D" w:rsidRDefault="00FB244D" w:rsidP="00624226">
            <w:pPr>
              <w:tabs>
                <w:tab w:val="right" w:pos="9923"/>
              </w:tabs>
              <w:rPr>
                <w:sz w:val="26"/>
                <w:szCs w:val="26"/>
              </w:rPr>
            </w:pPr>
            <w:r>
              <w:rPr>
                <w:sz w:val="26"/>
                <w:szCs w:val="26"/>
              </w:rPr>
              <w:t>, д.</w:t>
            </w:r>
          </w:p>
        </w:tc>
        <w:tc>
          <w:tcPr>
            <w:tcW w:w="851" w:type="dxa"/>
            <w:tcBorders>
              <w:top w:val="nil"/>
              <w:left w:val="nil"/>
              <w:bottom w:val="single" w:sz="4" w:space="0" w:color="auto"/>
              <w:right w:val="nil"/>
            </w:tcBorders>
            <w:vAlign w:val="bottom"/>
          </w:tcPr>
          <w:p w:rsidR="00FB244D" w:rsidRDefault="00FB244D" w:rsidP="00624226">
            <w:pPr>
              <w:tabs>
                <w:tab w:val="right" w:pos="9923"/>
              </w:tabs>
              <w:jc w:val="center"/>
              <w:rPr>
                <w:sz w:val="26"/>
                <w:szCs w:val="26"/>
              </w:rPr>
            </w:pPr>
          </w:p>
        </w:tc>
        <w:tc>
          <w:tcPr>
            <w:tcW w:w="2722" w:type="dxa"/>
            <w:tcBorders>
              <w:top w:val="nil"/>
              <w:left w:val="nil"/>
              <w:bottom w:val="nil"/>
              <w:right w:val="nil"/>
            </w:tcBorders>
            <w:vAlign w:val="bottom"/>
          </w:tcPr>
          <w:p w:rsidR="00FB244D" w:rsidRDefault="00FB244D" w:rsidP="00624226">
            <w:pPr>
              <w:tabs>
                <w:tab w:val="right" w:pos="9923"/>
              </w:tabs>
              <w:rPr>
                <w:sz w:val="26"/>
                <w:szCs w:val="26"/>
              </w:rPr>
            </w:pPr>
            <w:r>
              <w:rPr>
                <w:sz w:val="26"/>
                <w:szCs w:val="26"/>
              </w:rPr>
              <w:t>, проводимого в форме</w:t>
            </w:r>
          </w:p>
        </w:tc>
      </w:tr>
    </w:tbl>
    <w:p w:rsidR="00FB244D" w:rsidRDefault="00FB244D" w:rsidP="00FB244D">
      <w:pPr>
        <w:rPr>
          <w:sz w:val="2"/>
          <w:szCs w:val="2"/>
        </w:rPr>
      </w:pPr>
    </w:p>
    <w:tbl>
      <w:tblPr>
        <w:tblW w:w="0" w:type="auto"/>
        <w:tblLayout w:type="fixed"/>
        <w:tblCellMar>
          <w:left w:w="28" w:type="dxa"/>
          <w:right w:w="28" w:type="dxa"/>
        </w:tblCellMar>
        <w:tblLook w:val="0000" w:firstRow="0" w:lastRow="0" w:firstColumn="0" w:lastColumn="0" w:noHBand="0" w:noVBand="0"/>
      </w:tblPr>
      <w:tblGrid>
        <w:gridCol w:w="3686"/>
        <w:gridCol w:w="170"/>
        <w:gridCol w:w="397"/>
        <w:gridCol w:w="255"/>
        <w:gridCol w:w="1418"/>
        <w:gridCol w:w="397"/>
        <w:gridCol w:w="397"/>
        <w:gridCol w:w="426"/>
      </w:tblGrid>
      <w:tr w:rsidR="00FB244D" w:rsidTr="00624226">
        <w:tc>
          <w:tcPr>
            <w:tcW w:w="3686" w:type="dxa"/>
            <w:tcBorders>
              <w:top w:val="nil"/>
              <w:left w:val="nil"/>
              <w:bottom w:val="nil"/>
              <w:right w:val="nil"/>
            </w:tcBorders>
            <w:vAlign w:val="bottom"/>
          </w:tcPr>
          <w:p w:rsidR="00FB244D" w:rsidRDefault="00FB244D" w:rsidP="00624226">
            <w:pPr>
              <w:rPr>
                <w:sz w:val="26"/>
                <w:szCs w:val="26"/>
              </w:rPr>
            </w:pPr>
            <w:r>
              <w:rPr>
                <w:sz w:val="26"/>
                <w:szCs w:val="26"/>
              </w:rPr>
              <w:t>общего собрания в очной форме</w:t>
            </w:r>
          </w:p>
        </w:tc>
        <w:tc>
          <w:tcPr>
            <w:tcW w:w="170" w:type="dxa"/>
            <w:tcBorders>
              <w:top w:val="nil"/>
              <w:left w:val="nil"/>
              <w:bottom w:val="nil"/>
              <w:right w:val="nil"/>
            </w:tcBorders>
            <w:vAlign w:val="bottom"/>
          </w:tcPr>
          <w:p w:rsidR="00FB244D" w:rsidRDefault="00FB244D" w:rsidP="00624226">
            <w:pPr>
              <w:jc w:val="right"/>
              <w:rPr>
                <w:sz w:val="26"/>
                <w:szCs w:val="26"/>
              </w:rPr>
            </w:pPr>
            <w:r>
              <w:rPr>
                <w:sz w:val="26"/>
                <w:szCs w:val="26"/>
              </w:rPr>
              <w:t>“</w:t>
            </w:r>
          </w:p>
        </w:tc>
        <w:tc>
          <w:tcPr>
            <w:tcW w:w="397" w:type="dxa"/>
            <w:tcBorders>
              <w:top w:val="nil"/>
              <w:left w:val="nil"/>
              <w:bottom w:val="single" w:sz="4" w:space="0" w:color="auto"/>
              <w:right w:val="nil"/>
            </w:tcBorders>
            <w:vAlign w:val="bottom"/>
          </w:tcPr>
          <w:p w:rsidR="00FB244D" w:rsidRDefault="00FB244D" w:rsidP="00624226">
            <w:pPr>
              <w:jc w:val="center"/>
              <w:rPr>
                <w:sz w:val="26"/>
                <w:szCs w:val="26"/>
              </w:rPr>
            </w:pPr>
          </w:p>
        </w:tc>
        <w:tc>
          <w:tcPr>
            <w:tcW w:w="255" w:type="dxa"/>
            <w:tcBorders>
              <w:top w:val="nil"/>
              <w:left w:val="nil"/>
              <w:bottom w:val="nil"/>
              <w:right w:val="nil"/>
            </w:tcBorders>
            <w:vAlign w:val="bottom"/>
          </w:tcPr>
          <w:p w:rsidR="00FB244D" w:rsidRDefault="00FB244D" w:rsidP="00624226">
            <w:pPr>
              <w:rPr>
                <w:sz w:val="26"/>
                <w:szCs w:val="26"/>
              </w:rPr>
            </w:pPr>
            <w:r>
              <w:rPr>
                <w:sz w:val="26"/>
                <w:szCs w:val="26"/>
              </w:rPr>
              <w:t>”</w:t>
            </w:r>
          </w:p>
        </w:tc>
        <w:tc>
          <w:tcPr>
            <w:tcW w:w="1418" w:type="dxa"/>
            <w:tcBorders>
              <w:top w:val="nil"/>
              <w:left w:val="nil"/>
              <w:bottom w:val="single" w:sz="4" w:space="0" w:color="auto"/>
              <w:right w:val="nil"/>
            </w:tcBorders>
            <w:vAlign w:val="bottom"/>
          </w:tcPr>
          <w:p w:rsidR="00FB244D" w:rsidRDefault="00FB244D" w:rsidP="00624226">
            <w:pPr>
              <w:jc w:val="center"/>
              <w:rPr>
                <w:sz w:val="26"/>
                <w:szCs w:val="26"/>
              </w:rPr>
            </w:pPr>
          </w:p>
        </w:tc>
        <w:tc>
          <w:tcPr>
            <w:tcW w:w="397" w:type="dxa"/>
            <w:tcBorders>
              <w:top w:val="nil"/>
              <w:left w:val="nil"/>
              <w:bottom w:val="nil"/>
              <w:right w:val="nil"/>
            </w:tcBorders>
            <w:vAlign w:val="bottom"/>
          </w:tcPr>
          <w:p w:rsidR="00FB244D" w:rsidRDefault="00FB244D" w:rsidP="00624226">
            <w:pPr>
              <w:jc w:val="right"/>
              <w:rPr>
                <w:sz w:val="26"/>
                <w:szCs w:val="26"/>
              </w:rPr>
            </w:pPr>
            <w:r>
              <w:rPr>
                <w:sz w:val="26"/>
                <w:szCs w:val="26"/>
              </w:rPr>
              <w:t>20</w:t>
            </w:r>
          </w:p>
        </w:tc>
        <w:tc>
          <w:tcPr>
            <w:tcW w:w="397" w:type="dxa"/>
            <w:tcBorders>
              <w:top w:val="nil"/>
              <w:left w:val="nil"/>
              <w:bottom w:val="single" w:sz="4" w:space="0" w:color="auto"/>
              <w:right w:val="nil"/>
            </w:tcBorders>
            <w:vAlign w:val="bottom"/>
          </w:tcPr>
          <w:p w:rsidR="00FB244D" w:rsidRDefault="00FB244D" w:rsidP="00624226">
            <w:pPr>
              <w:rPr>
                <w:sz w:val="26"/>
                <w:szCs w:val="26"/>
              </w:rPr>
            </w:pPr>
          </w:p>
        </w:tc>
        <w:tc>
          <w:tcPr>
            <w:tcW w:w="426" w:type="dxa"/>
            <w:tcBorders>
              <w:top w:val="nil"/>
              <w:left w:val="nil"/>
              <w:bottom w:val="nil"/>
              <w:right w:val="nil"/>
            </w:tcBorders>
            <w:vAlign w:val="bottom"/>
          </w:tcPr>
          <w:p w:rsidR="00FB244D" w:rsidRDefault="00FB244D" w:rsidP="00624226">
            <w:pPr>
              <w:ind w:left="57"/>
              <w:rPr>
                <w:sz w:val="26"/>
                <w:szCs w:val="26"/>
              </w:rPr>
            </w:pPr>
            <w:r>
              <w:rPr>
                <w:sz w:val="26"/>
                <w:szCs w:val="26"/>
              </w:rPr>
              <w:t>г.</w:t>
            </w:r>
          </w:p>
        </w:tc>
      </w:tr>
    </w:tbl>
    <w:p w:rsidR="00FB244D" w:rsidRDefault="00FB244D" w:rsidP="00FB244D">
      <w:pPr>
        <w:spacing w:before="240"/>
        <w:rPr>
          <w:sz w:val="24"/>
          <w:szCs w:val="24"/>
        </w:rPr>
      </w:pPr>
      <w:r>
        <w:rPr>
          <w:sz w:val="24"/>
          <w:szCs w:val="24"/>
        </w:rPr>
        <w:t xml:space="preserve">Инициатор проведения общего собрания собственников помещений:  </w:t>
      </w:r>
    </w:p>
    <w:p w:rsidR="00FB244D" w:rsidRDefault="00FB244D" w:rsidP="00FB244D">
      <w:pPr>
        <w:pBdr>
          <w:top w:val="single" w:sz="4" w:space="1" w:color="auto"/>
        </w:pBdr>
        <w:spacing w:after="120"/>
        <w:ind w:left="7173"/>
        <w:rPr>
          <w:sz w:val="2"/>
          <w:szCs w:val="2"/>
        </w:rPr>
      </w:pPr>
    </w:p>
    <w:p w:rsidR="00FB244D" w:rsidRDefault="00FB244D" w:rsidP="00FB244D">
      <w:pPr>
        <w:rPr>
          <w:sz w:val="24"/>
          <w:szCs w:val="24"/>
        </w:rPr>
      </w:pPr>
    </w:p>
    <w:p w:rsidR="00FB244D" w:rsidRDefault="00FB244D" w:rsidP="00FB244D">
      <w:pPr>
        <w:pBdr>
          <w:top w:val="single" w:sz="4" w:space="1" w:color="auto"/>
        </w:pBdr>
        <w:spacing w:after="120"/>
        <w:jc w:val="center"/>
        <w:rPr>
          <w:i/>
          <w:iCs/>
          <w:sz w:val="16"/>
          <w:szCs w:val="16"/>
        </w:rPr>
      </w:pPr>
      <w:r>
        <w:rPr>
          <w:i/>
          <w:iCs/>
          <w:sz w:val="16"/>
          <w:szCs w:val="16"/>
        </w:rPr>
        <w:t>(наименование юридического лица, инициатора общего собрания или Ф.И.О. членов инициативной группы,</w:t>
      </w:r>
    </w:p>
    <w:p w:rsidR="00FB244D" w:rsidRDefault="00FB244D" w:rsidP="00FB244D">
      <w:pPr>
        <w:rPr>
          <w:sz w:val="24"/>
          <w:szCs w:val="24"/>
        </w:rPr>
      </w:pPr>
    </w:p>
    <w:p w:rsidR="00FB244D" w:rsidRDefault="00FB244D" w:rsidP="00FB244D">
      <w:pPr>
        <w:pBdr>
          <w:top w:val="single" w:sz="4" w:space="1" w:color="auto"/>
        </w:pBdr>
        <w:spacing w:after="240"/>
        <w:jc w:val="center"/>
        <w:rPr>
          <w:i/>
          <w:iCs/>
          <w:sz w:val="16"/>
          <w:szCs w:val="16"/>
        </w:rPr>
      </w:pPr>
      <w:r>
        <w:rPr>
          <w:i/>
          <w:iCs/>
          <w:sz w:val="16"/>
          <w:szCs w:val="16"/>
        </w:rPr>
        <w:t>№ их жилых помещений)</w:t>
      </w:r>
    </w:p>
    <w:p w:rsidR="00FB244D" w:rsidRDefault="00FB244D" w:rsidP="00FB244D">
      <w:pPr>
        <w:rPr>
          <w:sz w:val="24"/>
          <w:szCs w:val="24"/>
        </w:rPr>
      </w:pPr>
      <w:r>
        <w:rPr>
          <w:sz w:val="24"/>
          <w:szCs w:val="24"/>
        </w:rPr>
        <w:t xml:space="preserve">Форма проведения общего собрания </w:t>
      </w:r>
      <w:r>
        <w:rPr>
          <w:sz w:val="24"/>
          <w:szCs w:val="24"/>
        </w:rPr>
        <w:sym w:font="Symbol" w:char="F02D"/>
      </w:r>
      <w:r>
        <w:rPr>
          <w:sz w:val="24"/>
          <w:szCs w:val="24"/>
        </w:rPr>
        <w:t xml:space="preserve"> очная.</w:t>
      </w:r>
    </w:p>
    <w:p w:rsidR="00FB244D" w:rsidRDefault="00FB244D" w:rsidP="00FB244D">
      <w:pPr>
        <w:tabs>
          <w:tab w:val="left" w:pos="5670"/>
        </w:tabs>
        <w:rPr>
          <w:sz w:val="24"/>
          <w:szCs w:val="24"/>
        </w:rPr>
      </w:pPr>
      <w:r>
        <w:rPr>
          <w:sz w:val="24"/>
          <w:szCs w:val="24"/>
        </w:rPr>
        <w:t xml:space="preserve">Время проведения  </w:t>
      </w:r>
      <w:r>
        <w:rPr>
          <w:sz w:val="24"/>
          <w:szCs w:val="24"/>
        </w:rPr>
        <w:tab/>
        <w:t>.</w:t>
      </w:r>
    </w:p>
    <w:p w:rsidR="00FB244D" w:rsidRDefault="00FB244D" w:rsidP="00FB244D">
      <w:pPr>
        <w:pBdr>
          <w:top w:val="single" w:sz="4" w:space="1" w:color="auto"/>
        </w:pBdr>
        <w:ind w:left="2013" w:right="4309"/>
        <w:rPr>
          <w:sz w:val="2"/>
          <w:szCs w:val="2"/>
        </w:rPr>
      </w:pPr>
    </w:p>
    <w:p w:rsidR="00FB244D" w:rsidRDefault="00FB244D" w:rsidP="00FB244D">
      <w:pPr>
        <w:tabs>
          <w:tab w:val="left" w:pos="5670"/>
        </w:tabs>
        <w:rPr>
          <w:sz w:val="24"/>
          <w:szCs w:val="24"/>
        </w:rPr>
      </w:pPr>
      <w:r>
        <w:rPr>
          <w:sz w:val="24"/>
          <w:szCs w:val="24"/>
        </w:rPr>
        <w:t xml:space="preserve">Место проведения  </w:t>
      </w:r>
      <w:r>
        <w:rPr>
          <w:sz w:val="24"/>
          <w:szCs w:val="24"/>
        </w:rPr>
        <w:tab/>
        <w:t>.</w:t>
      </w:r>
    </w:p>
    <w:p w:rsidR="00FB244D" w:rsidRDefault="00FB244D" w:rsidP="00FB244D">
      <w:pPr>
        <w:pBdr>
          <w:top w:val="single" w:sz="4" w:space="1" w:color="auto"/>
        </w:pBdr>
        <w:ind w:left="2013" w:right="4309"/>
        <w:rPr>
          <w:sz w:val="2"/>
          <w:szCs w:val="2"/>
        </w:rPr>
      </w:pPr>
    </w:p>
    <w:p w:rsidR="00FB244D" w:rsidRDefault="00FB244D" w:rsidP="00FB244D">
      <w:pPr>
        <w:tabs>
          <w:tab w:val="right" w:pos="9923"/>
        </w:tabs>
        <w:rPr>
          <w:sz w:val="24"/>
          <w:szCs w:val="24"/>
        </w:rPr>
      </w:pPr>
      <w:r>
        <w:rPr>
          <w:sz w:val="24"/>
          <w:szCs w:val="24"/>
        </w:rPr>
        <w:t xml:space="preserve">Общее количество голосов собственников помещений в многоквартирном доме </w:t>
      </w:r>
      <w:r>
        <w:rPr>
          <w:sz w:val="24"/>
          <w:szCs w:val="24"/>
        </w:rPr>
        <w:sym w:font="Symbol" w:char="F02D"/>
      </w:r>
      <w:r>
        <w:rPr>
          <w:sz w:val="24"/>
          <w:szCs w:val="24"/>
        </w:rPr>
        <w:t xml:space="preserve">  </w:t>
      </w:r>
    </w:p>
    <w:p w:rsidR="00FB244D" w:rsidRDefault="00FB244D" w:rsidP="00FB244D">
      <w:pPr>
        <w:pBdr>
          <w:top w:val="single" w:sz="4" w:space="1" w:color="auto"/>
        </w:pBdr>
        <w:ind w:left="8533"/>
        <w:rPr>
          <w:sz w:val="2"/>
          <w:szCs w:val="2"/>
        </w:rPr>
      </w:pPr>
    </w:p>
    <w:p w:rsidR="00FB244D" w:rsidRDefault="00FB244D" w:rsidP="00FB244D">
      <w:pPr>
        <w:rPr>
          <w:sz w:val="24"/>
          <w:szCs w:val="24"/>
        </w:rPr>
      </w:pPr>
      <w:r>
        <w:rPr>
          <w:sz w:val="24"/>
          <w:szCs w:val="24"/>
        </w:rPr>
        <w:t>голосов.</w:t>
      </w:r>
    </w:p>
    <w:p w:rsidR="00FB244D" w:rsidRDefault="00FB244D" w:rsidP="00FB244D">
      <w:pPr>
        <w:tabs>
          <w:tab w:val="left" w:pos="5954"/>
        </w:tabs>
        <w:rPr>
          <w:sz w:val="24"/>
          <w:szCs w:val="24"/>
        </w:rPr>
      </w:pPr>
      <w:r>
        <w:rPr>
          <w:sz w:val="24"/>
          <w:szCs w:val="24"/>
        </w:rPr>
        <w:t xml:space="preserve">Общая площадь многоквартирного дома </w:t>
      </w:r>
      <w:r>
        <w:rPr>
          <w:sz w:val="24"/>
          <w:szCs w:val="24"/>
        </w:rPr>
        <w:sym w:font="Symbol" w:char="F02D"/>
      </w:r>
      <w:r>
        <w:rPr>
          <w:sz w:val="24"/>
          <w:szCs w:val="24"/>
        </w:rPr>
        <w:t xml:space="preserve">  </w:t>
      </w:r>
      <w:r>
        <w:rPr>
          <w:sz w:val="24"/>
          <w:szCs w:val="24"/>
        </w:rPr>
        <w:tab/>
        <w:t>.</w:t>
      </w:r>
    </w:p>
    <w:p w:rsidR="00FB244D" w:rsidRDefault="00FB244D" w:rsidP="00FB244D">
      <w:pPr>
        <w:pBdr>
          <w:top w:val="single" w:sz="4" w:space="1" w:color="auto"/>
        </w:pBdr>
        <w:ind w:left="4451" w:right="4026"/>
        <w:rPr>
          <w:sz w:val="2"/>
          <w:szCs w:val="2"/>
        </w:rPr>
      </w:pPr>
    </w:p>
    <w:p w:rsidR="00FB244D" w:rsidRDefault="00FB244D" w:rsidP="00FB244D">
      <w:pPr>
        <w:tabs>
          <w:tab w:val="right" w:pos="9923"/>
        </w:tabs>
        <w:rPr>
          <w:sz w:val="24"/>
          <w:szCs w:val="24"/>
        </w:rPr>
      </w:pPr>
      <w:r>
        <w:rPr>
          <w:sz w:val="24"/>
          <w:szCs w:val="24"/>
        </w:rPr>
        <w:t xml:space="preserve">Площадь многоквартирного дома, находящаяся в собственности граждан, </w:t>
      </w:r>
      <w:r>
        <w:rPr>
          <w:sz w:val="24"/>
          <w:szCs w:val="24"/>
        </w:rPr>
        <w:sym w:font="Symbol" w:char="F02D"/>
      </w:r>
      <w:r>
        <w:rPr>
          <w:sz w:val="24"/>
          <w:szCs w:val="24"/>
        </w:rPr>
        <w:t xml:space="preserve">  </w:t>
      </w:r>
      <w:r>
        <w:rPr>
          <w:sz w:val="24"/>
          <w:szCs w:val="24"/>
        </w:rPr>
        <w:tab/>
        <w:t>.</w:t>
      </w:r>
    </w:p>
    <w:p w:rsidR="00FB244D" w:rsidRDefault="00FB244D" w:rsidP="00FB244D">
      <w:pPr>
        <w:pBdr>
          <w:top w:val="single" w:sz="4" w:space="1" w:color="auto"/>
        </w:pBdr>
        <w:ind w:left="7910" w:right="113"/>
        <w:rPr>
          <w:sz w:val="2"/>
          <w:szCs w:val="2"/>
        </w:rPr>
      </w:pPr>
    </w:p>
    <w:p w:rsidR="00FB244D" w:rsidRDefault="00FB244D" w:rsidP="00FB244D">
      <w:pPr>
        <w:tabs>
          <w:tab w:val="right" w:pos="9923"/>
        </w:tabs>
        <w:rPr>
          <w:sz w:val="24"/>
          <w:szCs w:val="24"/>
        </w:rPr>
      </w:pPr>
      <w:r>
        <w:rPr>
          <w:sz w:val="24"/>
          <w:szCs w:val="24"/>
        </w:rPr>
        <w:t xml:space="preserve">Площадь многоквартирного дома, находящаяся в собственности юридических лиц, </w:t>
      </w:r>
      <w:r>
        <w:rPr>
          <w:sz w:val="24"/>
          <w:szCs w:val="24"/>
        </w:rPr>
        <w:sym w:font="Symbol" w:char="F02D"/>
      </w:r>
      <w:r>
        <w:rPr>
          <w:sz w:val="24"/>
          <w:szCs w:val="24"/>
        </w:rPr>
        <w:t xml:space="preserve">  </w:t>
      </w:r>
      <w:r>
        <w:rPr>
          <w:sz w:val="24"/>
          <w:szCs w:val="24"/>
        </w:rPr>
        <w:tab/>
        <w:t>.</w:t>
      </w:r>
    </w:p>
    <w:p w:rsidR="00FB244D" w:rsidRDefault="00FB244D" w:rsidP="00FB244D">
      <w:pPr>
        <w:pBdr>
          <w:top w:val="single" w:sz="4" w:space="1" w:color="auto"/>
        </w:pBdr>
        <w:ind w:left="8874" w:right="113"/>
        <w:rPr>
          <w:sz w:val="2"/>
          <w:szCs w:val="2"/>
        </w:rPr>
      </w:pPr>
    </w:p>
    <w:p w:rsidR="00FB244D" w:rsidRDefault="00FB244D" w:rsidP="00FB244D">
      <w:pPr>
        <w:tabs>
          <w:tab w:val="left" w:pos="3402"/>
        </w:tabs>
        <w:jc w:val="both"/>
        <w:rPr>
          <w:sz w:val="24"/>
          <w:szCs w:val="24"/>
        </w:rPr>
      </w:pPr>
      <w:r>
        <w:rPr>
          <w:sz w:val="24"/>
          <w:szCs w:val="24"/>
        </w:rPr>
        <w:t xml:space="preserve">Площадь многоквартирного дома, находящаяся в государственной (муниципальной) собственности, </w:t>
      </w:r>
      <w:r>
        <w:rPr>
          <w:sz w:val="24"/>
          <w:szCs w:val="24"/>
        </w:rPr>
        <w:sym w:font="Symbol" w:char="F02D"/>
      </w:r>
      <w:r>
        <w:rPr>
          <w:sz w:val="24"/>
          <w:szCs w:val="24"/>
        </w:rPr>
        <w:t xml:space="preserve">  </w:t>
      </w:r>
      <w:r>
        <w:rPr>
          <w:sz w:val="24"/>
          <w:szCs w:val="24"/>
        </w:rPr>
        <w:tab/>
        <w:t>.</w:t>
      </w:r>
    </w:p>
    <w:p w:rsidR="00FB244D" w:rsidRDefault="00FB244D" w:rsidP="00FB244D">
      <w:pPr>
        <w:pBdr>
          <w:top w:val="single" w:sz="4" w:space="1" w:color="auto"/>
        </w:pBdr>
        <w:ind w:left="1871" w:right="6577"/>
        <w:rPr>
          <w:sz w:val="2"/>
          <w:szCs w:val="2"/>
        </w:rPr>
      </w:pPr>
    </w:p>
    <w:p w:rsidR="00FB244D" w:rsidRDefault="00FB244D" w:rsidP="00FB244D">
      <w:pPr>
        <w:rPr>
          <w:sz w:val="24"/>
          <w:szCs w:val="24"/>
        </w:rPr>
      </w:pPr>
      <w:r>
        <w:rPr>
          <w:sz w:val="24"/>
          <w:szCs w:val="24"/>
        </w:rPr>
        <w:t>Присутствовали:</w:t>
      </w:r>
    </w:p>
    <w:p w:rsidR="00FB244D" w:rsidRDefault="00FB244D" w:rsidP="00FB244D">
      <w:pPr>
        <w:rPr>
          <w:sz w:val="24"/>
          <w:szCs w:val="24"/>
        </w:rPr>
      </w:pPr>
      <w:r>
        <w:rPr>
          <w:sz w:val="24"/>
          <w:szCs w:val="24"/>
        </w:rPr>
        <w:t>Собственники (представители собственников) жилых помещений:</w:t>
      </w:r>
    </w:p>
    <w:p w:rsidR="00FB244D" w:rsidRDefault="00FB244D" w:rsidP="00FB244D">
      <w:pPr>
        <w:rPr>
          <w:sz w:val="24"/>
          <w:szCs w:val="24"/>
        </w:rPr>
      </w:pPr>
    </w:p>
    <w:p w:rsidR="00FB244D" w:rsidRDefault="00FB244D" w:rsidP="00FB244D">
      <w:pPr>
        <w:pBdr>
          <w:top w:val="single" w:sz="4" w:space="1" w:color="auto"/>
        </w:pBdr>
        <w:rPr>
          <w:sz w:val="2"/>
          <w:szCs w:val="2"/>
        </w:rPr>
      </w:pPr>
    </w:p>
    <w:p w:rsidR="00FB244D" w:rsidRDefault="00FB244D" w:rsidP="00FB244D">
      <w:pPr>
        <w:jc w:val="both"/>
        <w:rPr>
          <w:sz w:val="24"/>
          <w:szCs w:val="24"/>
        </w:rPr>
      </w:pPr>
      <w:r>
        <w:rPr>
          <w:i/>
          <w:iCs/>
          <w:sz w:val="24"/>
          <w:szCs w:val="24"/>
        </w:rPr>
        <w:t>(Ф.И.О. собственника жилого помещения, официальное наименование юридического лица)</w:t>
      </w:r>
    </w:p>
    <w:p w:rsidR="00FB244D" w:rsidRDefault="00FB244D" w:rsidP="00FB244D">
      <w:pPr>
        <w:rPr>
          <w:sz w:val="24"/>
          <w:szCs w:val="24"/>
        </w:rPr>
      </w:pPr>
    </w:p>
    <w:p w:rsidR="00FB244D" w:rsidRDefault="00FB244D" w:rsidP="00FB244D">
      <w:pPr>
        <w:pBdr>
          <w:top w:val="single" w:sz="4" w:space="1" w:color="auto"/>
        </w:pBdr>
        <w:jc w:val="both"/>
        <w:rPr>
          <w:sz w:val="2"/>
          <w:szCs w:val="2"/>
        </w:rPr>
      </w:pPr>
    </w:p>
    <w:p w:rsidR="00FB244D" w:rsidRDefault="00FB244D" w:rsidP="00FB244D">
      <w:pPr>
        <w:pBdr>
          <w:top w:val="single" w:sz="4" w:space="1" w:color="auto"/>
        </w:pBdr>
        <w:jc w:val="both"/>
        <w:rPr>
          <w:i/>
          <w:iCs/>
          <w:sz w:val="24"/>
          <w:szCs w:val="24"/>
        </w:rPr>
      </w:pPr>
      <w:r>
        <w:rPr>
          <w:i/>
          <w:iCs/>
          <w:sz w:val="24"/>
          <w:szCs w:val="24"/>
        </w:rPr>
        <w:t>(указывается документ, подтверждающий право собственности на жилое помещение, и его реквизиты);</w:t>
      </w:r>
    </w:p>
    <w:p w:rsidR="00FB244D" w:rsidRDefault="00FB244D" w:rsidP="00FB244D">
      <w:pPr>
        <w:rPr>
          <w:sz w:val="24"/>
          <w:szCs w:val="24"/>
        </w:rPr>
      </w:pPr>
      <w:r>
        <w:rPr>
          <w:sz w:val="24"/>
          <w:szCs w:val="24"/>
        </w:rPr>
        <w:t>Собственники (представители собственников) нежилых помещений:</w:t>
      </w:r>
    </w:p>
    <w:p w:rsidR="00FB244D" w:rsidRDefault="00FB244D" w:rsidP="00FB244D">
      <w:pPr>
        <w:rPr>
          <w:sz w:val="24"/>
          <w:szCs w:val="24"/>
        </w:rPr>
      </w:pPr>
    </w:p>
    <w:p w:rsidR="00FB244D" w:rsidRDefault="00FB244D" w:rsidP="00FB244D">
      <w:pPr>
        <w:pBdr>
          <w:top w:val="single" w:sz="4" w:space="1" w:color="auto"/>
        </w:pBdr>
        <w:rPr>
          <w:sz w:val="2"/>
          <w:szCs w:val="2"/>
        </w:rPr>
      </w:pPr>
    </w:p>
    <w:p w:rsidR="00FB244D" w:rsidRDefault="00FB244D" w:rsidP="00FB244D">
      <w:pPr>
        <w:rPr>
          <w:i/>
          <w:iCs/>
          <w:sz w:val="24"/>
          <w:szCs w:val="24"/>
        </w:rPr>
      </w:pPr>
      <w:r>
        <w:rPr>
          <w:i/>
          <w:iCs/>
          <w:sz w:val="24"/>
          <w:szCs w:val="24"/>
        </w:rPr>
        <w:t>(Ф.И.О. собственника нежилого помещения, официальное наименование юридического лица)</w:t>
      </w:r>
    </w:p>
    <w:p w:rsidR="00FB244D" w:rsidRDefault="00FB244D" w:rsidP="00FB244D">
      <w:pPr>
        <w:rPr>
          <w:sz w:val="24"/>
          <w:szCs w:val="24"/>
        </w:rPr>
      </w:pPr>
    </w:p>
    <w:p w:rsidR="00FB244D" w:rsidRDefault="00FB244D" w:rsidP="00FB244D">
      <w:pPr>
        <w:pBdr>
          <w:top w:val="single" w:sz="4" w:space="1" w:color="auto"/>
        </w:pBdr>
        <w:rPr>
          <w:sz w:val="2"/>
          <w:szCs w:val="2"/>
        </w:rPr>
      </w:pPr>
    </w:p>
    <w:p w:rsidR="00FB244D" w:rsidRDefault="00FB244D" w:rsidP="00FB244D">
      <w:pPr>
        <w:jc w:val="both"/>
        <w:rPr>
          <w:i/>
          <w:iCs/>
          <w:sz w:val="24"/>
          <w:szCs w:val="24"/>
        </w:rPr>
      </w:pPr>
      <w:r>
        <w:rPr>
          <w:i/>
          <w:iCs/>
          <w:sz w:val="24"/>
          <w:szCs w:val="24"/>
        </w:rPr>
        <w:t>(указывается документ, подтверждающий право собственности на нежилое помещение, и его реквизиты);</w:t>
      </w:r>
    </w:p>
    <w:p w:rsidR="00FB244D" w:rsidRDefault="00FB244D" w:rsidP="00FB244D">
      <w:pPr>
        <w:keepNext/>
        <w:rPr>
          <w:sz w:val="24"/>
          <w:szCs w:val="24"/>
        </w:rPr>
      </w:pPr>
      <w:r>
        <w:rPr>
          <w:sz w:val="24"/>
          <w:szCs w:val="24"/>
        </w:rPr>
        <w:t>Итого:</w:t>
      </w:r>
    </w:p>
    <w:p w:rsidR="00FB244D" w:rsidRDefault="00FB244D" w:rsidP="00FB244D">
      <w:pPr>
        <w:tabs>
          <w:tab w:val="right" w:pos="9923"/>
        </w:tabs>
        <w:rPr>
          <w:sz w:val="24"/>
          <w:szCs w:val="24"/>
        </w:rPr>
      </w:pPr>
      <w:r>
        <w:rPr>
          <w:sz w:val="24"/>
          <w:szCs w:val="24"/>
        </w:rPr>
        <w:t xml:space="preserve">Собственники (представители собственников) жилых помещений </w:t>
      </w:r>
      <w:r>
        <w:rPr>
          <w:sz w:val="24"/>
          <w:szCs w:val="24"/>
        </w:rPr>
        <w:sym w:font="Symbol" w:char="F02D"/>
      </w:r>
      <w:r>
        <w:rPr>
          <w:sz w:val="24"/>
          <w:szCs w:val="24"/>
        </w:rPr>
        <w:t xml:space="preserve">  </w:t>
      </w:r>
      <w:r>
        <w:rPr>
          <w:sz w:val="24"/>
          <w:szCs w:val="24"/>
        </w:rPr>
        <w:tab/>
        <w:t>голосов;</w:t>
      </w:r>
    </w:p>
    <w:p w:rsidR="00FB244D" w:rsidRDefault="00FB244D" w:rsidP="00FB244D">
      <w:pPr>
        <w:pBdr>
          <w:top w:val="single" w:sz="4" w:space="1" w:color="auto"/>
        </w:pBdr>
        <w:ind w:left="7059" w:right="990"/>
        <w:rPr>
          <w:sz w:val="2"/>
          <w:szCs w:val="2"/>
        </w:rPr>
      </w:pPr>
    </w:p>
    <w:p w:rsidR="00FB244D" w:rsidRDefault="00FB244D" w:rsidP="00FB244D">
      <w:pPr>
        <w:tabs>
          <w:tab w:val="right" w:pos="9923"/>
        </w:tabs>
        <w:rPr>
          <w:sz w:val="24"/>
          <w:szCs w:val="24"/>
        </w:rPr>
      </w:pPr>
      <w:r>
        <w:rPr>
          <w:sz w:val="24"/>
          <w:szCs w:val="24"/>
        </w:rPr>
        <w:t xml:space="preserve">Собственники (представители собственников) нежилых помещений </w:t>
      </w:r>
      <w:r>
        <w:rPr>
          <w:sz w:val="24"/>
          <w:szCs w:val="24"/>
        </w:rPr>
        <w:sym w:font="Symbol" w:char="F02D"/>
      </w:r>
      <w:r>
        <w:rPr>
          <w:sz w:val="24"/>
          <w:szCs w:val="24"/>
        </w:rPr>
        <w:t xml:space="preserve">  </w:t>
      </w:r>
      <w:r>
        <w:rPr>
          <w:sz w:val="24"/>
          <w:szCs w:val="24"/>
        </w:rPr>
        <w:tab/>
        <w:t>голосов.</w:t>
      </w:r>
    </w:p>
    <w:p w:rsidR="00FB244D" w:rsidRDefault="00FB244D" w:rsidP="00FB244D">
      <w:pPr>
        <w:pBdr>
          <w:top w:val="single" w:sz="4" w:space="1" w:color="auto"/>
        </w:pBdr>
        <w:ind w:left="7286" w:right="990"/>
        <w:rPr>
          <w:sz w:val="2"/>
          <w:szCs w:val="2"/>
        </w:rPr>
      </w:pPr>
    </w:p>
    <w:p w:rsidR="00FB244D" w:rsidRDefault="00FB244D" w:rsidP="00FB244D">
      <w:pPr>
        <w:tabs>
          <w:tab w:val="right" w:pos="9923"/>
        </w:tabs>
        <w:rPr>
          <w:sz w:val="24"/>
          <w:szCs w:val="24"/>
        </w:rPr>
      </w:pPr>
      <w:r>
        <w:rPr>
          <w:sz w:val="24"/>
          <w:szCs w:val="24"/>
        </w:rPr>
        <w:t xml:space="preserve">Всего присутствовало собственников (представителей собственников), обладающих  </w:t>
      </w:r>
      <w:r>
        <w:rPr>
          <w:sz w:val="24"/>
          <w:szCs w:val="24"/>
        </w:rPr>
        <w:tab/>
        <w:t>%</w:t>
      </w:r>
    </w:p>
    <w:p w:rsidR="00FB244D" w:rsidRDefault="00FB244D" w:rsidP="00FB244D">
      <w:pPr>
        <w:pBdr>
          <w:top w:val="single" w:sz="4" w:space="1" w:color="auto"/>
        </w:pBdr>
        <w:ind w:left="8760" w:right="282"/>
        <w:rPr>
          <w:sz w:val="2"/>
          <w:szCs w:val="2"/>
        </w:rPr>
      </w:pPr>
    </w:p>
    <w:p w:rsidR="00FB244D" w:rsidRDefault="00FB244D" w:rsidP="00FB244D">
      <w:pPr>
        <w:rPr>
          <w:sz w:val="24"/>
          <w:szCs w:val="24"/>
        </w:rPr>
      </w:pPr>
      <w:r>
        <w:rPr>
          <w:sz w:val="24"/>
          <w:szCs w:val="24"/>
        </w:rPr>
        <w:lastRenderedPageBreak/>
        <w:t>голосов от общего количества голосов.</w:t>
      </w:r>
    </w:p>
    <w:p w:rsidR="00FB244D" w:rsidRDefault="00FB244D" w:rsidP="00FB244D">
      <w:pPr>
        <w:rPr>
          <w:sz w:val="24"/>
          <w:szCs w:val="24"/>
        </w:rPr>
      </w:pPr>
      <w:r>
        <w:rPr>
          <w:sz w:val="24"/>
          <w:szCs w:val="24"/>
        </w:rPr>
        <w:t>На собрание приглашены:</w:t>
      </w:r>
    </w:p>
    <w:p w:rsidR="00FB244D" w:rsidRDefault="00FB244D" w:rsidP="00FB244D">
      <w:pPr>
        <w:rPr>
          <w:sz w:val="24"/>
          <w:szCs w:val="24"/>
        </w:rPr>
      </w:pPr>
    </w:p>
    <w:p w:rsidR="00FB244D" w:rsidRDefault="00FB244D" w:rsidP="00FB244D">
      <w:pPr>
        <w:pBdr>
          <w:top w:val="single" w:sz="4" w:space="1" w:color="auto"/>
        </w:pBdr>
        <w:spacing w:after="120"/>
        <w:jc w:val="center"/>
        <w:rPr>
          <w:i/>
          <w:iCs/>
          <w:sz w:val="16"/>
          <w:szCs w:val="16"/>
        </w:rPr>
      </w:pPr>
      <w:r>
        <w:rPr>
          <w:i/>
          <w:iCs/>
          <w:sz w:val="16"/>
          <w:szCs w:val="16"/>
        </w:rPr>
        <w:t>(указываются Ф.И.О. лиц, приглашенных участвовать в собрании</w:t>
      </w:r>
    </w:p>
    <w:p w:rsidR="00FB244D" w:rsidRDefault="00FB244D" w:rsidP="00FB244D">
      <w:pPr>
        <w:rPr>
          <w:sz w:val="24"/>
          <w:szCs w:val="24"/>
        </w:rPr>
      </w:pPr>
    </w:p>
    <w:p w:rsidR="00FB244D" w:rsidRDefault="00FB244D" w:rsidP="00FB244D">
      <w:pPr>
        <w:pBdr>
          <w:top w:val="single" w:sz="4" w:space="1" w:color="auto"/>
        </w:pBdr>
        <w:spacing w:after="120"/>
        <w:jc w:val="center"/>
        <w:rPr>
          <w:i/>
          <w:iCs/>
          <w:sz w:val="16"/>
          <w:szCs w:val="16"/>
        </w:rPr>
      </w:pPr>
      <w:r>
        <w:rPr>
          <w:i/>
          <w:iCs/>
          <w:sz w:val="16"/>
          <w:szCs w:val="16"/>
        </w:rPr>
        <w:t>(например, Ф.И.О. представителей управляющей организации), а также реквизиты документа,</w:t>
      </w:r>
    </w:p>
    <w:p w:rsidR="00FB244D" w:rsidRDefault="00FB244D" w:rsidP="00FB244D">
      <w:pPr>
        <w:rPr>
          <w:sz w:val="24"/>
          <w:szCs w:val="24"/>
        </w:rPr>
      </w:pPr>
    </w:p>
    <w:p w:rsidR="00FB244D" w:rsidRDefault="00FB244D" w:rsidP="00FB244D">
      <w:pPr>
        <w:pBdr>
          <w:top w:val="single" w:sz="4" w:space="1" w:color="auto"/>
        </w:pBdr>
        <w:spacing w:after="240"/>
        <w:jc w:val="center"/>
        <w:rPr>
          <w:i/>
          <w:iCs/>
          <w:sz w:val="16"/>
          <w:szCs w:val="16"/>
        </w:rPr>
      </w:pPr>
      <w:r>
        <w:rPr>
          <w:i/>
          <w:iCs/>
          <w:sz w:val="16"/>
          <w:szCs w:val="16"/>
        </w:rPr>
        <w:t>подтверждающего личность или полномочия приглашенных и представителей)</w:t>
      </w:r>
    </w:p>
    <w:p w:rsidR="00FB244D" w:rsidRDefault="00FB244D" w:rsidP="00FB244D">
      <w:pPr>
        <w:tabs>
          <w:tab w:val="left" w:pos="2835"/>
        </w:tabs>
        <w:rPr>
          <w:sz w:val="24"/>
          <w:szCs w:val="24"/>
        </w:rPr>
      </w:pPr>
      <w:r>
        <w:rPr>
          <w:sz w:val="24"/>
          <w:szCs w:val="24"/>
        </w:rPr>
        <w:t xml:space="preserve">Кворум </w:t>
      </w:r>
      <w:r>
        <w:rPr>
          <w:sz w:val="24"/>
          <w:szCs w:val="24"/>
        </w:rPr>
        <w:sym w:font="Symbol" w:char="F02D"/>
      </w:r>
      <w:r>
        <w:rPr>
          <w:sz w:val="24"/>
          <w:szCs w:val="24"/>
        </w:rPr>
        <w:t xml:space="preserve">  </w:t>
      </w:r>
      <w:r>
        <w:rPr>
          <w:sz w:val="24"/>
          <w:szCs w:val="24"/>
        </w:rPr>
        <w:tab/>
        <w:t>(указать имеется/не имеется).</w:t>
      </w:r>
    </w:p>
    <w:p w:rsidR="00FB244D" w:rsidRDefault="00FB244D" w:rsidP="00FB244D">
      <w:pPr>
        <w:pBdr>
          <w:top w:val="single" w:sz="4" w:space="1" w:color="auto"/>
        </w:pBdr>
        <w:ind w:left="1077" w:right="7201"/>
        <w:rPr>
          <w:sz w:val="2"/>
          <w:szCs w:val="2"/>
        </w:rPr>
      </w:pPr>
    </w:p>
    <w:p w:rsidR="00FB244D" w:rsidRDefault="00FB244D" w:rsidP="00FB244D">
      <w:pPr>
        <w:tabs>
          <w:tab w:val="right" w:pos="9923"/>
        </w:tabs>
        <w:rPr>
          <w:sz w:val="24"/>
          <w:szCs w:val="24"/>
        </w:rPr>
      </w:pPr>
      <w:r>
        <w:rPr>
          <w:sz w:val="24"/>
          <w:szCs w:val="24"/>
        </w:rPr>
        <w:t xml:space="preserve">Общее собрание собственников помещений </w:t>
      </w:r>
      <w:r>
        <w:rPr>
          <w:sz w:val="24"/>
          <w:szCs w:val="24"/>
        </w:rPr>
        <w:sym w:font="Symbol" w:char="F02D"/>
      </w:r>
      <w:r>
        <w:rPr>
          <w:sz w:val="24"/>
          <w:szCs w:val="24"/>
        </w:rPr>
        <w:t xml:space="preserve">  </w:t>
      </w:r>
      <w:r>
        <w:rPr>
          <w:sz w:val="24"/>
          <w:szCs w:val="24"/>
        </w:rPr>
        <w:tab/>
        <w:t>(указать правомочно/</w:t>
      </w:r>
    </w:p>
    <w:p w:rsidR="00FB244D" w:rsidRDefault="00FB244D" w:rsidP="00FB244D">
      <w:pPr>
        <w:pBdr>
          <w:top w:val="single" w:sz="4" w:space="1" w:color="auto"/>
        </w:pBdr>
        <w:ind w:left="4820" w:right="2266"/>
        <w:rPr>
          <w:sz w:val="2"/>
          <w:szCs w:val="2"/>
        </w:rPr>
      </w:pPr>
    </w:p>
    <w:p w:rsidR="00FB244D" w:rsidRDefault="00FB244D" w:rsidP="00FB244D">
      <w:pPr>
        <w:spacing w:after="240"/>
        <w:rPr>
          <w:sz w:val="24"/>
          <w:szCs w:val="24"/>
        </w:rPr>
      </w:pPr>
      <w:r>
        <w:rPr>
          <w:sz w:val="24"/>
          <w:szCs w:val="24"/>
        </w:rPr>
        <w:t>не правомочно).</w:t>
      </w:r>
    </w:p>
    <w:p w:rsidR="00FB244D" w:rsidRDefault="00FB244D" w:rsidP="00FB244D">
      <w:pPr>
        <w:rPr>
          <w:sz w:val="24"/>
          <w:szCs w:val="24"/>
          <w:u w:val="single"/>
        </w:rPr>
      </w:pPr>
      <w:r>
        <w:rPr>
          <w:sz w:val="24"/>
          <w:szCs w:val="24"/>
          <w:u w:val="single"/>
        </w:rPr>
        <w:t>Повестка дня:</w:t>
      </w:r>
    </w:p>
    <w:p w:rsidR="00FB244D" w:rsidRDefault="00FB244D" w:rsidP="00FB244D">
      <w:pPr>
        <w:jc w:val="both"/>
        <w:rPr>
          <w:sz w:val="24"/>
          <w:szCs w:val="24"/>
        </w:rPr>
      </w:pPr>
      <w:r>
        <w:rPr>
          <w:sz w:val="24"/>
          <w:szCs w:val="24"/>
        </w:rPr>
        <w:t>1. Выбор председателя собрания, секретаря собрания, состава счетной комиссии общего собрания.</w:t>
      </w:r>
    </w:p>
    <w:p w:rsidR="00FB244D" w:rsidRDefault="00FB244D" w:rsidP="00FB244D">
      <w:pPr>
        <w:rPr>
          <w:sz w:val="24"/>
          <w:szCs w:val="24"/>
        </w:rPr>
      </w:pPr>
      <w:r>
        <w:rPr>
          <w:sz w:val="24"/>
          <w:szCs w:val="24"/>
        </w:rPr>
        <w:t xml:space="preserve">2.  </w:t>
      </w:r>
    </w:p>
    <w:p w:rsidR="00FB244D" w:rsidRDefault="00FB244D" w:rsidP="00FB244D">
      <w:pPr>
        <w:pBdr>
          <w:top w:val="single" w:sz="4" w:space="1" w:color="auto"/>
        </w:pBdr>
        <w:spacing w:after="240"/>
        <w:ind w:left="284"/>
        <w:jc w:val="center"/>
        <w:rPr>
          <w:i/>
          <w:iCs/>
          <w:sz w:val="16"/>
          <w:szCs w:val="16"/>
        </w:rPr>
      </w:pPr>
      <w:r>
        <w:rPr>
          <w:i/>
          <w:iCs/>
          <w:sz w:val="16"/>
          <w:szCs w:val="16"/>
        </w:rPr>
        <w:t>(приводится перечень иных вопросов, внесенных в повестку дня)</w:t>
      </w:r>
    </w:p>
    <w:p w:rsidR="00FB244D" w:rsidRDefault="00FB244D" w:rsidP="00FB244D">
      <w:pPr>
        <w:rPr>
          <w:sz w:val="24"/>
          <w:szCs w:val="24"/>
        </w:rPr>
      </w:pPr>
      <w:r>
        <w:rPr>
          <w:sz w:val="24"/>
          <w:szCs w:val="24"/>
        </w:rPr>
        <w:t>1. По первому вопросу повестки дня:</w:t>
      </w:r>
    </w:p>
    <w:p w:rsidR="00FB244D" w:rsidRDefault="00FB244D" w:rsidP="00FB244D">
      <w:pPr>
        <w:jc w:val="both"/>
        <w:rPr>
          <w:sz w:val="24"/>
          <w:szCs w:val="24"/>
        </w:rPr>
      </w:pPr>
      <w:r>
        <w:rPr>
          <w:sz w:val="24"/>
          <w:szCs w:val="24"/>
        </w:rPr>
        <w:t>Предлагаются кандидатуры председателя собрания, секретаря собрания, состав счетной комиссии (Ф.И.О.), голосование по списку (по кандидатурам).</w:t>
      </w:r>
    </w:p>
    <w:p w:rsidR="00FB244D" w:rsidRDefault="00FB244D" w:rsidP="00FB244D">
      <w:pPr>
        <w:rPr>
          <w:sz w:val="24"/>
          <w:szCs w:val="24"/>
        </w:rPr>
      </w:pPr>
      <w:r>
        <w:rPr>
          <w:sz w:val="24"/>
          <w:szCs w:val="24"/>
        </w:rPr>
        <w:t>По первому вопросу повестки дня слушали:</w:t>
      </w:r>
    </w:p>
    <w:p w:rsidR="00FB244D" w:rsidRDefault="00FB244D" w:rsidP="00FB244D">
      <w:pPr>
        <w:rPr>
          <w:sz w:val="24"/>
          <w:szCs w:val="24"/>
        </w:rPr>
      </w:pPr>
    </w:p>
    <w:p w:rsidR="00FB244D" w:rsidRDefault="00FB244D" w:rsidP="00FB244D">
      <w:pPr>
        <w:pBdr>
          <w:top w:val="single" w:sz="4" w:space="1" w:color="auto"/>
        </w:pBdr>
        <w:spacing w:after="240"/>
        <w:jc w:val="center"/>
        <w:rPr>
          <w:i/>
          <w:iCs/>
          <w:sz w:val="16"/>
          <w:szCs w:val="16"/>
        </w:rPr>
      </w:pPr>
      <w:r>
        <w:rPr>
          <w:i/>
          <w:iCs/>
          <w:sz w:val="16"/>
          <w:szCs w:val="16"/>
        </w:rPr>
        <w:t>(Ф.И.О., содержание сообщения/выступления/доклада)</w:t>
      </w:r>
    </w:p>
    <w:p w:rsidR="00FB244D" w:rsidRDefault="00FB244D" w:rsidP="00FB244D">
      <w:pPr>
        <w:rPr>
          <w:sz w:val="24"/>
          <w:szCs w:val="24"/>
        </w:rPr>
      </w:pPr>
      <w:r>
        <w:rPr>
          <w:sz w:val="24"/>
          <w:szCs w:val="24"/>
        </w:rPr>
        <w:t>Голосовали (по каждой кандидатуре):</w:t>
      </w:r>
    </w:p>
    <w:tbl>
      <w:tblPr>
        <w:tblW w:w="0" w:type="auto"/>
        <w:tblLayout w:type="fixed"/>
        <w:tblCellMar>
          <w:left w:w="28" w:type="dxa"/>
          <w:right w:w="28" w:type="dxa"/>
        </w:tblCellMar>
        <w:tblLook w:val="0000" w:firstRow="0" w:lastRow="0" w:firstColumn="0" w:lastColumn="0" w:noHBand="0" w:noVBand="0"/>
      </w:tblPr>
      <w:tblGrid>
        <w:gridCol w:w="340"/>
        <w:gridCol w:w="851"/>
        <w:gridCol w:w="1021"/>
        <w:gridCol w:w="851"/>
        <w:gridCol w:w="1701"/>
        <w:gridCol w:w="851"/>
        <w:gridCol w:w="170"/>
      </w:tblGrid>
      <w:tr w:rsidR="00FB244D" w:rsidTr="00624226">
        <w:tc>
          <w:tcPr>
            <w:tcW w:w="340" w:type="dxa"/>
            <w:tcBorders>
              <w:top w:val="nil"/>
              <w:left w:val="nil"/>
              <w:bottom w:val="nil"/>
              <w:right w:val="nil"/>
            </w:tcBorders>
            <w:vAlign w:val="bottom"/>
          </w:tcPr>
          <w:p w:rsidR="00FB244D" w:rsidRDefault="00FB244D" w:rsidP="00624226">
            <w:pPr>
              <w:rPr>
                <w:sz w:val="24"/>
                <w:szCs w:val="24"/>
              </w:rPr>
            </w:pPr>
            <w:r>
              <w:rPr>
                <w:sz w:val="24"/>
                <w:szCs w:val="24"/>
              </w:rPr>
              <w:t>за</w:t>
            </w:r>
          </w:p>
        </w:tc>
        <w:tc>
          <w:tcPr>
            <w:tcW w:w="851"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021" w:type="dxa"/>
            <w:tcBorders>
              <w:top w:val="nil"/>
              <w:left w:val="nil"/>
              <w:bottom w:val="nil"/>
              <w:right w:val="nil"/>
            </w:tcBorders>
            <w:vAlign w:val="bottom"/>
          </w:tcPr>
          <w:p w:rsidR="00FB244D" w:rsidRDefault="00FB244D" w:rsidP="00624226">
            <w:pPr>
              <w:rPr>
                <w:sz w:val="24"/>
                <w:szCs w:val="24"/>
              </w:rPr>
            </w:pPr>
            <w:r>
              <w:rPr>
                <w:sz w:val="24"/>
                <w:szCs w:val="24"/>
              </w:rPr>
              <w:t>, против</w:t>
            </w:r>
          </w:p>
        </w:tc>
        <w:tc>
          <w:tcPr>
            <w:tcW w:w="851"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701" w:type="dxa"/>
            <w:tcBorders>
              <w:top w:val="nil"/>
              <w:left w:val="nil"/>
              <w:bottom w:val="nil"/>
              <w:right w:val="nil"/>
            </w:tcBorders>
            <w:vAlign w:val="bottom"/>
          </w:tcPr>
          <w:p w:rsidR="00FB244D" w:rsidRDefault="00FB244D" w:rsidP="00624226">
            <w:pPr>
              <w:rPr>
                <w:sz w:val="24"/>
                <w:szCs w:val="24"/>
              </w:rPr>
            </w:pPr>
            <w:r>
              <w:rPr>
                <w:sz w:val="24"/>
                <w:szCs w:val="24"/>
              </w:rPr>
              <w:t>, воздержались</w:t>
            </w:r>
          </w:p>
        </w:tc>
        <w:tc>
          <w:tcPr>
            <w:tcW w:w="851"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70" w:type="dxa"/>
            <w:tcBorders>
              <w:top w:val="nil"/>
              <w:left w:val="nil"/>
              <w:bottom w:val="nil"/>
              <w:right w:val="nil"/>
            </w:tcBorders>
            <w:vAlign w:val="bottom"/>
          </w:tcPr>
          <w:p w:rsidR="00FB244D" w:rsidRDefault="00FB244D" w:rsidP="00624226">
            <w:pPr>
              <w:rPr>
                <w:sz w:val="24"/>
                <w:szCs w:val="24"/>
              </w:rPr>
            </w:pPr>
            <w:r>
              <w:rPr>
                <w:sz w:val="24"/>
                <w:szCs w:val="24"/>
              </w:rPr>
              <w:t>.</w:t>
            </w:r>
          </w:p>
        </w:tc>
      </w:tr>
    </w:tbl>
    <w:p w:rsidR="00FB244D" w:rsidRDefault="00FB244D" w:rsidP="00FB244D">
      <w:pPr>
        <w:tabs>
          <w:tab w:val="right" w:pos="9923"/>
        </w:tabs>
        <w:spacing w:before="240"/>
        <w:rPr>
          <w:sz w:val="24"/>
          <w:szCs w:val="24"/>
        </w:rPr>
      </w:pPr>
      <w:r>
        <w:rPr>
          <w:sz w:val="24"/>
          <w:szCs w:val="24"/>
        </w:rPr>
        <w:t xml:space="preserve">Решение по первому вопросу повестки дня </w:t>
      </w:r>
      <w:r>
        <w:rPr>
          <w:sz w:val="24"/>
          <w:szCs w:val="24"/>
        </w:rPr>
        <w:sym w:font="Symbol" w:char="F02D"/>
      </w:r>
      <w:r>
        <w:rPr>
          <w:sz w:val="24"/>
          <w:szCs w:val="24"/>
        </w:rPr>
        <w:t xml:space="preserve">  </w:t>
      </w:r>
      <w:r>
        <w:rPr>
          <w:sz w:val="24"/>
          <w:szCs w:val="24"/>
        </w:rPr>
        <w:tab/>
        <w:t>(указать принято/не принято).</w:t>
      </w:r>
    </w:p>
    <w:p w:rsidR="00FB244D" w:rsidRDefault="00FB244D" w:rsidP="00FB244D">
      <w:pPr>
        <w:pBdr>
          <w:top w:val="single" w:sz="4" w:space="1" w:color="auto"/>
        </w:pBdr>
        <w:ind w:left="4706" w:right="3175"/>
        <w:rPr>
          <w:sz w:val="2"/>
          <w:szCs w:val="2"/>
        </w:rPr>
      </w:pPr>
    </w:p>
    <w:p w:rsidR="00FB244D" w:rsidRDefault="00FB244D" w:rsidP="00FB244D">
      <w:pPr>
        <w:rPr>
          <w:sz w:val="24"/>
          <w:szCs w:val="24"/>
        </w:rPr>
      </w:pPr>
      <w:r>
        <w:rPr>
          <w:sz w:val="24"/>
          <w:szCs w:val="24"/>
        </w:rPr>
        <w:t>Общее собрание постановляет избрать:</w:t>
      </w:r>
    </w:p>
    <w:p w:rsidR="00FB244D" w:rsidRDefault="00FB244D" w:rsidP="00FB244D">
      <w:pPr>
        <w:rPr>
          <w:sz w:val="24"/>
          <w:szCs w:val="24"/>
        </w:rPr>
      </w:pPr>
      <w:r>
        <w:rPr>
          <w:sz w:val="24"/>
          <w:szCs w:val="24"/>
        </w:rPr>
        <w:t xml:space="preserve">председателем собрания  </w:t>
      </w:r>
    </w:p>
    <w:p w:rsidR="00FB244D" w:rsidRDefault="00FB244D" w:rsidP="00FB244D">
      <w:pPr>
        <w:pBdr>
          <w:top w:val="single" w:sz="4" w:space="1" w:color="auto"/>
        </w:pBdr>
        <w:spacing w:after="120"/>
        <w:ind w:left="2608"/>
        <w:jc w:val="center"/>
        <w:rPr>
          <w:i/>
          <w:iCs/>
          <w:sz w:val="16"/>
          <w:szCs w:val="16"/>
        </w:rPr>
      </w:pPr>
      <w:r>
        <w:rPr>
          <w:i/>
          <w:iCs/>
          <w:sz w:val="16"/>
          <w:szCs w:val="16"/>
        </w:rPr>
        <w:t>(Ф.И.О.)</w:t>
      </w:r>
    </w:p>
    <w:p w:rsidR="00FB244D" w:rsidRDefault="00FB244D" w:rsidP="00FB244D">
      <w:pPr>
        <w:rPr>
          <w:sz w:val="24"/>
          <w:szCs w:val="24"/>
        </w:rPr>
      </w:pPr>
      <w:r>
        <w:rPr>
          <w:sz w:val="24"/>
          <w:szCs w:val="24"/>
        </w:rPr>
        <w:t xml:space="preserve">секретарем собрания  </w:t>
      </w:r>
    </w:p>
    <w:p w:rsidR="00FB244D" w:rsidRDefault="00FB244D" w:rsidP="00FB244D">
      <w:pPr>
        <w:pBdr>
          <w:top w:val="single" w:sz="4" w:space="1" w:color="auto"/>
        </w:pBdr>
        <w:spacing w:after="120"/>
        <w:ind w:left="2268"/>
        <w:jc w:val="center"/>
        <w:rPr>
          <w:i/>
          <w:iCs/>
          <w:sz w:val="16"/>
          <w:szCs w:val="16"/>
        </w:rPr>
      </w:pPr>
      <w:r>
        <w:rPr>
          <w:i/>
          <w:iCs/>
          <w:sz w:val="16"/>
          <w:szCs w:val="16"/>
        </w:rPr>
        <w:t>(Ф.И.О.)</w:t>
      </w:r>
    </w:p>
    <w:p w:rsidR="00FB244D" w:rsidRDefault="00FB244D" w:rsidP="00FB244D">
      <w:pPr>
        <w:tabs>
          <w:tab w:val="left" w:pos="4536"/>
        </w:tabs>
        <w:rPr>
          <w:sz w:val="24"/>
          <w:szCs w:val="24"/>
        </w:rPr>
      </w:pPr>
      <w:r>
        <w:rPr>
          <w:sz w:val="24"/>
          <w:szCs w:val="24"/>
        </w:rPr>
        <w:t xml:space="preserve">счетную комиссию в количестве  </w:t>
      </w:r>
      <w:r>
        <w:rPr>
          <w:sz w:val="24"/>
          <w:szCs w:val="24"/>
        </w:rPr>
        <w:tab/>
        <w:t>человек в составе:</w:t>
      </w:r>
    </w:p>
    <w:p w:rsidR="00FB244D" w:rsidRDefault="00FB244D" w:rsidP="00FB244D">
      <w:pPr>
        <w:pBdr>
          <w:top w:val="single" w:sz="4" w:space="1" w:color="auto"/>
        </w:pBdr>
        <w:ind w:left="3459" w:right="5500"/>
        <w:rPr>
          <w:sz w:val="2"/>
          <w:szCs w:val="2"/>
        </w:rPr>
      </w:pPr>
    </w:p>
    <w:p w:rsidR="00FB244D" w:rsidRDefault="00FB244D" w:rsidP="00FB244D">
      <w:pPr>
        <w:rPr>
          <w:sz w:val="24"/>
          <w:szCs w:val="24"/>
        </w:rPr>
      </w:pPr>
    </w:p>
    <w:p w:rsidR="00FB244D" w:rsidRDefault="00FB244D" w:rsidP="00FB244D">
      <w:pPr>
        <w:pBdr>
          <w:top w:val="single" w:sz="4" w:space="1" w:color="auto"/>
        </w:pBdr>
        <w:spacing w:after="240"/>
        <w:jc w:val="center"/>
        <w:rPr>
          <w:i/>
          <w:iCs/>
          <w:sz w:val="16"/>
          <w:szCs w:val="16"/>
        </w:rPr>
      </w:pPr>
      <w:r>
        <w:rPr>
          <w:i/>
          <w:iCs/>
          <w:sz w:val="16"/>
          <w:szCs w:val="16"/>
        </w:rPr>
        <w:t>(Ф.И.О.)</w:t>
      </w:r>
    </w:p>
    <w:p w:rsidR="00FB244D" w:rsidRDefault="00FB244D" w:rsidP="00FB244D">
      <w:pPr>
        <w:rPr>
          <w:sz w:val="24"/>
          <w:szCs w:val="24"/>
        </w:rPr>
      </w:pPr>
      <w:r>
        <w:rPr>
          <w:sz w:val="24"/>
          <w:szCs w:val="24"/>
        </w:rPr>
        <w:t>2. По второму вопросу повестки дня слушали:</w:t>
      </w:r>
    </w:p>
    <w:p w:rsidR="00FB244D" w:rsidRDefault="00FB244D" w:rsidP="00FB244D">
      <w:pPr>
        <w:rPr>
          <w:sz w:val="24"/>
          <w:szCs w:val="24"/>
        </w:rPr>
      </w:pPr>
    </w:p>
    <w:p w:rsidR="00FB244D" w:rsidRDefault="00FB244D" w:rsidP="00FB244D">
      <w:pPr>
        <w:pBdr>
          <w:top w:val="single" w:sz="4" w:space="1" w:color="auto"/>
        </w:pBdr>
        <w:spacing w:after="240"/>
        <w:jc w:val="center"/>
        <w:rPr>
          <w:i/>
          <w:iCs/>
          <w:sz w:val="16"/>
          <w:szCs w:val="16"/>
        </w:rPr>
      </w:pPr>
      <w:r>
        <w:rPr>
          <w:i/>
          <w:iCs/>
          <w:sz w:val="16"/>
          <w:szCs w:val="16"/>
        </w:rPr>
        <w:t>(Ф.И.О., содержание сообщения/выступления/доклада)</w:t>
      </w:r>
    </w:p>
    <w:p w:rsidR="00FB244D" w:rsidRDefault="00FB244D" w:rsidP="00FB244D">
      <w:pPr>
        <w:rPr>
          <w:sz w:val="24"/>
          <w:szCs w:val="24"/>
        </w:rPr>
      </w:pPr>
      <w:r>
        <w:rPr>
          <w:sz w:val="24"/>
          <w:szCs w:val="24"/>
        </w:rPr>
        <w:t>Предложено:</w:t>
      </w:r>
    </w:p>
    <w:p w:rsidR="00FB244D" w:rsidRDefault="00FB244D" w:rsidP="00FB244D">
      <w:pPr>
        <w:rPr>
          <w:sz w:val="24"/>
          <w:szCs w:val="24"/>
        </w:rPr>
      </w:pPr>
    </w:p>
    <w:p w:rsidR="00FB244D" w:rsidRDefault="00FB244D" w:rsidP="00FB244D">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1814"/>
        <w:gridCol w:w="851"/>
        <w:gridCol w:w="1021"/>
        <w:gridCol w:w="851"/>
        <w:gridCol w:w="1701"/>
        <w:gridCol w:w="851"/>
        <w:gridCol w:w="170"/>
      </w:tblGrid>
      <w:tr w:rsidR="00FB244D" w:rsidTr="00624226">
        <w:tc>
          <w:tcPr>
            <w:tcW w:w="1814" w:type="dxa"/>
            <w:tcBorders>
              <w:top w:val="nil"/>
              <w:left w:val="nil"/>
              <w:bottom w:val="nil"/>
              <w:right w:val="nil"/>
            </w:tcBorders>
            <w:vAlign w:val="bottom"/>
          </w:tcPr>
          <w:p w:rsidR="00FB244D" w:rsidRDefault="00FB244D" w:rsidP="00624226">
            <w:pPr>
              <w:rPr>
                <w:sz w:val="24"/>
                <w:szCs w:val="24"/>
              </w:rPr>
            </w:pPr>
            <w:r>
              <w:rPr>
                <w:sz w:val="24"/>
                <w:szCs w:val="24"/>
              </w:rPr>
              <w:t>Голосование: за</w:t>
            </w:r>
          </w:p>
        </w:tc>
        <w:tc>
          <w:tcPr>
            <w:tcW w:w="851"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021" w:type="dxa"/>
            <w:tcBorders>
              <w:top w:val="nil"/>
              <w:left w:val="nil"/>
              <w:bottom w:val="nil"/>
              <w:right w:val="nil"/>
            </w:tcBorders>
            <w:vAlign w:val="bottom"/>
          </w:tcPr>
          <w:p w:rsidR="00FB244D" w:rsidRDefault="00FB244D" w:rsidP="00624226">
            <w:pPr>
              <w:rPr>
                <w:sz w:val="24"/>
                <w:szCs w:val="24"/>
              </w:rPr>
            </w:pPr>
            <w:r>
              <w:rPr>
                <w:sz w:val="24"/>
                <w:szCs w:val="24"/>
              </w:rPr>
              <w:t>, против</w:t>
            </w:r>
          </w:p>
        </w:tc>
        <w:tc>
          <w:tcPr>
            <w:tcW w:w="851"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701" w:type="dxa"/>
            <w:tcBorders>
              <w:top w:val="nil"/>
              <w:left w:val="nil"/>
              <w:bottom w:val="nil"/>
              <w:right w:val="nil"/>
            </w:tcBorders>
            <w:vAlign w:val="bottom"/>
          </w:tcPr>
          <w:p w:rsidR="00FB244D" w:rsidRDefault="00FB244D" w:rsidP="00624226">
            <w:pPr>
              <w:rPr>
                <w:sz w:val="24"/>
                <w:szCs w:val="24"/>
              </w:rPr>
            </w:pPr>
            <w:r>
              <w:rPr>
                <w:sz w:val="24"/>
                <w:szCs w:val="24"/>
              </w:rPr>
              <w:t>, воздержались</w:t>
            </w:r>
          </w:p>
        </w:tc>
        <w:tc>
          <w:tcPr>
            <w:tcW w:w="851"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70" w:type="dxa"/>
            <w:tcBorders>
              <w:top w:val="nil"/>
              <w:left w:val="nil"/>
              <w:bottom w:val="nil"/>
              <w:right w:val="nil"/>
            </w:tcBorders>
            <w:vAlign w:val="bottom"/>
          </w:tcPr>
          <w:p w:rsidR="00FB244D" w:rsidRDefault="00FB244D" w:rsidP="00624226">
            <w:pPr>
              <w:rPr>
                <w:sz w:val="24"/>
                <w:szCs w:val="24"/>
              </w:rPr>
            </w:pPr>
            <w:r>
              <w:rPr>
                <w:sz w:val="24"/>
                <w:szCs w:val="24"/>
              </w:rPr>
              <w:t>.</w:t>
            </w:r>
          </w:p>
        </w:tc>
      </w:tr>
    </w:tbl>
    <w:p w:rsidR="00FB244D" w:rsidRDefault="00FB244D" w:rsidP="00FB244D">
      <w:pPr>
        <w:tabs>
          <w:tab w:val="right" w:pos="9923"/>
        </w:tabs>
        <w:rPr>
          <w:sz w:val="24"/>
          <w:szCs w:val="24"/>
        </w:rPr>
      </w:pPr>
      <w:r>
        <w:rPr>
          <w:sz w:val="24"/>
          <w:szCs w:val="24"/>
        </w:rPr>
        <w:t xml:space="preserve">Решение по второму вопросу повестки дня </w:t>
      </w:r>
      <w:r>
        <w:rPr>
          <w:sz w:val="24"/>
          <w:szCs w:val="24"/>
        </w:rPr>
        <w:sym w:font="Symbol" w:char="F02D"/>
      </w:r>
      <w:r>
        <w:rPr>
          <w:sz w:val="24"/>
          <w:szCs w:val="24"/>
        </w:rPr>
        <w:t xml:space="preserve">  </w:t>
      </w:r>
      <w:r>
        <w:rPr>
          <w:sz w:val="24"/>
          <w:szCs w:val="24"/>
        </w:rPr>
        <w:tab/>
        <w:t>(указать принято/не принято).</w:t>
      </w:r>
    </w:p>
    <w:p w:rsidR="00FB244D" w:rsidRDefault="00FB244D" w:rsidP="00FB244D">
      <w:pPr>
        <w:pBdr>
          <w:top w:val="single" w:sz="4" w:space="1" w:color="auto"/>
        </w:pBdr>
        <w:ind w:left="4706" w:right="3175"/>
        <w:rPr>
          <w:sz w:val="2"/>
          <w:szCs w:val="2"/>
        </w:rPr>
      </w:pPr>
    </w:p>
    <w:p w:rsidR="00FB244D" w:rsidRDefault="00FB244D" w:rsidP="00FB244D">
      <w:pPr>
        <w:rPr>
          <w:sz w:val="24"/>
          <w:szCs w:val="24"/>
        </w:rPr>
      </w:pPr>
      <w:r>
        <w:rPr>
          <w:sz w:val="24"/>
          <w:szCs w:val="24"/>
        </w:rPr>
        <w:t>Общее собрание постановляет:</w:t>
      </w:r>
    </w:p>
    <w:p w:rsidR="00FB244D" w:rsidRDefault="00FB244D" w:rsidP="00FB244D">
      <w:pPr>
        <w:rPr>
          <w:sz w:val="24"/>
          <w:szCs w:val="24"/>
        </w:rPr>
      </w:pPr>
    </w:p>
    <w:p w:rsidR="00FB244D" w:rsidRDefault="00FB244D" w:rsidP="00FB244D">
      <w:pPr>
        <w:pBdr>
          <w:top w:val="single" w:sz="4" w:space="1" w:color="auto"/>
        </w:pBdr>
        <w:spacing w:after="240"/>
        <w:jc w:val="center"/>
        <w:rPr>
          <w:i/>
          <w:iCs/>
          <w:sz w:val="16"/>
          <w:szCs w:val="16"/>
        </w:rPr>
      </w:pPr>
      <w:r>
        <w:rPr>
          <w:i/>
          <w:iCs/>
          <w:sz w:val="16"/>
          <w:szCs w:val="16"/>
        </w:rPr>
        <w:t>(приводится решение общего собрания по вопросу, поставленному на голосование, если решение по этому вопросу принято)</w:t>
      </w:r>
    </w:p>
    <w:p w:rsidR="00FB244D" w:rsidRDefault="00FB244D" w:rsidP="00FB244D">
      <w:pPr>
        <w:rPr>
          <w:sz w:val="24"/>
          <w:szCs w:val="24"/>
          <w:u w:val="single"/>
        </w:rPr>
      </w:pPr>
      <w:r>
        <w:rPr>
          <w:sz w:val="24"/>
          <w:szCs w:val="24"/>
          <w:u w:val="single"/>
        </w:rPr>
        <w:t>Приложения:</w:t>
      </w:r>
    </w:p>
    <w:p w:rsidR="00FB244D" w:rsidRDefault="00FB244D" w:rsidP="00FB244D">
      <w:pPr>
        <w:tabs>
          <w:tab w:val="left" w:pos="1560"/>
        </w:tabs>
        <w:jc w:val="both"/>
        <w:rPr>
          <w:sz w:val="24"/>
          <w:szCs w:val="24"/>
        </w:rPr>
      </w:pPr>
      <w:r>
        <w:rPr>
          <w:sz w:val="24"/>
          <w:szCs w:val="24"/>
        </w:rPr>
        <w:t xml:space="preserve">1. Реестр собственников помещений в многоквартирном доме (представителей собственников) на  </w:t>
      </w:r>
      <w:r>
        <w:rPr>
          <w:sz w:val="24"/>
          <w:szCs w:val="24"/>
        </w:rPr>
        <w:tab/>
        <w:t>листах.</w:t>
      </w:r>
    </w:p>
    <w:p w:rsidR="00FB244D" w:rsidRDefault="00FB244D" w:rsidP="00FB244D">
      <w:pPr>
        <w:pBdr>
          <w:top w:val="single" w:sz="4" w:space="1" w:color="auto"/>
        </w:pBdr>
        <w:ind w:left="340" w:right="8503"/>
        <w:rPr>
          <w:sz w:val="2"/>
          <w:szCs w:val="2"/>
        </w:rPr>
      </w:pPr>
    </w:p>
    <w:p w:rsidR="00FB244D" w:rsidRDefault="00FB244D" w:rsidP="00FB244D">
      <w:pPr>
        <w:tabs>
          <w:tab w:val="right" w:pos="9923"/>
        </w:tabs>
        <w:rPr>
          <w:sz w:val="24"/>
          <w:szCs w:val="24"/>
        </w:rPr>
      </w:pPr>
      <w:r>
        <w:rPr>
          <w:sz w:val="24"/>
          <w:szCs w:val="24"/>
        </w:rPr>
        <w:t xml:space="preserve">2. Сообщение о проведении общего собрания собственников помещений на  </w:t>
      </w:r>
      <w:r>
        <w:rPr>
          <w:sz w:val="24"/>
          <w:szCs w:val="24"/>
        </w:rPr>
        <w:tab/>
        <w:t>листах.</w:t>
      </w:r>
    </w:p>
    <w:p w:rsidR="00FB244D" w:rsidRDefault="00FB244D" w:rsidP="00FB244D">
      <w:pPr>
        <w:pBdr>
          <w:top w:val="single" w:sz="4" w:space="1" w:color="auto"/>
        </w:pBdr>
        <w:ind w:left="7938" w:right="851"/>
        <w:rPr>
          <w:sz w:val="2"/>
          <w:szCs w:val="2"/>
        </w:rPr>
      </w:pPr>
    </w:p>
    <w:p w:rsidR="00FB244D" w:rsidRDefault="00FB244D" w:rsidP="00FB244D">
      <w:pPr>
        <w:tabs>
          <w:tab w:val="left" w:pos="7088"/>
        </w:tabs>
        <w:jc w:val="both"/>
        <w:rPr>
          <w:sz w:val="24"/>
          <w:szCs w:val="24"/>
        </w:rPr>
      </w:pPr>
      <w:r>
        <w:rPr>
          <w:sz w:val="24"/>
          <w:szCs w:val="24"/>
        </w:rPr>
        <w:t xml:space="preserve">3. Реестр вручения собственникам помещений извещений о проведении общего собрания </w:t>
      </w:r>
      <w:r>
        <w:rPr>
          <w:sz w:val="24"/>
          <w:szCs w:val="24"/>
        </w:rPr>
        <w:lastRenderedPageBreak/>
        <w:t xml:space="preserve">собственников помещений в многоквартирном доме на  </w:t>
      </w:r>
      <w:r>
        <w:rPr>
          <w:sz w:val="24"/>
          <w:szCs w:val="24"/>
        </w:rPr>
        <w:tab/>
        <w:t>листах.</w:t>
      </w:r>
    </w:p>
    <w:p w:rsidR="00FB244D" w:rsidRDefault="00FB244D" w:rsidP="00FB244D">
      <w:pPr>
        <w:pBdr>
          <w:top w:val="single" w:sz="4" w:space="1" w:color="auto"/>
        </w:pBdr>
        <w:ind w:left="5812" w:right="2948"/>
        <w:rPr>
          <w:sz w:val="2"/>
          <w:szCs w:val="2"/>
        </w:rPr>
      </w:pPr>
    </w:p>
    <w:p w:rsidR="00FB244D" w:rsidRDefault="00FB244D" w:rsidP="00FB244D">
      <w:pPr>
        <w:rPr>
          <w:sz w:val="24"/>
          <w:szCs w:val="24"/>
        </w:rPr>
      </w:pPr>
      <w:r>
        <w:rPr>
          <w:sz w:val="24"/>
          <w:szCs w:val="24"/>
        </w:rPr>
        <w:t>4. Список регистрации собственников помещений, присутствовавших на собрании.</w:t>
      </w:r>
    </w:p>
    <w:p w:rsidR="00FB244D" w:rsidRDefault="00FB244D" w:rsidP="00FB244D">
      <w:pPr>
        <w:tabs>
          <w:tab w:val="right" w:pos="9923"/>
        </w:tabs>
        <w:rPr>
          <w:sz w:val="24"/>
          <w:szCs w:val="24"/>
        </w:rPr>
      </w:pPr>
      <w:r>
        <w:rPr>
          <w:sz w:val="24"/>
          <w:szCs w:val="24"/>
        </w:rPr>
        <w:t xml:space="preserve">5. Доверенности представителей собственников помещений в количестве  </w:t>
      </w:r>
      <w:r>
        <w:rPr>
          <w:sz w:val="24"/>
          <w:szCs w:val="24"/>
        </w:rPr>
        <w:tab/>
        <w:t>штук.</w:t>
      </w:r>
    </w:p>
    <w:p w:rsidR="00FB244D" w:rsidRDefault="00FB244D" w:rsidP="00FB244D">
      <w:pPr>
        <w:pBdr>
          <w:top w:val="single" w:sz="4" w:space="1" w:color="auto"/>
        </w:pBdr>
        <w:ind w:left="7711" w:right="709"/>
        <w:rPr>
          <w:sz w:val="2"/>
          <w:szCs w:val="2"/>
        </w:rPr>
      </w:pPr>
    </w:p>
    <w:p w:rsidR="00FB244D" w:rsidRDefault="00FB244D" w:rsidP="00FB244D">
      <w:pPr>
        <w:spacing w:after="240"/>
        <w:jc w:val="both"/>
        <w:rPr>
          <w:sz w:val="24"/>
          <w:szCs w:val="24"/>
        </w:rPr>
      </w:pPr>
      <w:r>
        <w:rPr>
          <w:sz w:val="24"/>
          <w:szCs w:val="24"/>
        </w:rPr>
        <w:t>К протоколу также должны прилагаться материалы по вопросам, поставленным на голосование (например, договор управления многоквартирным домом со всеми приложениями).</w:t>
      </w:r>
    </w:p>
    <w:tbl>
      <w:tblPr>
        <w:tblW w:w="0" w:type="auto"/>
        <w:tblLayout w:type="fixed"/>
        <w:tblCellMar>
          <w:left w:w="28" w:type="dxa"/>
          <w:right w:w="28" w:type="dxa"/>
        </w:tblCellMar>
        <w:tblLook w:val="0000" w:firstRow="0" w:lastRow="0" w:firstColumn="0" w:lastColumn="0" w:noHBand="0" w:noVBand="0"/>
      </w:tblPr>
      <w:tblGrid>
        <w:gridCol w:w="3402"/>
        <w:gridCol w:w="1985"/>
        <w:gridCol w:w="113"/>
        <w:gridCol w:w="964"/>
        <w:gridCol w:w="113"/>
      </w:tblGrid>
      <w:tr w:rsidR="00FB244D" w:rsidTr="00624226">
        <w:tc>
          <w:tcPr>
            <w:tcW w:w="3402" w:type="dxa"/>
            <w:tcBorders>
              <w:top w:val="nil"/>
              <w:left w:val="nil"/>
              <w:bottom w:val="nil"/>
              <w:right w:val="nil"/>
            </w:tcBorders>
            <w:vAlign w:val="bottom"/>
          </w:tcPr>
          <w:p w:rsidR="00FB244D" w:rsidRDefault="00FB244D" w:rsidP="00624226">
            <w:pPr>
              <w:rPr>
                <w:sz w:val="24"/>
                <w:szCs w:val="24"/>
              </w:rPr>
            </w:pPr>
            <w:r>
              <w:rPr>
                <w:sz w:val="24"/>
                <w:szCs w:val="24"/>
              </w:rPr>
              <w:t>Председатель общего собрания</w:t>
            </w:r>
          </w:p>
        </w:tc>
        <w:tc>
          <w:tcPr>
            <w:tcW w:w="1985"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13" w:type="dxa"/>
            <w:tcBorders>
              <w:top w:val="nil"/>
              <w:left w:val="nil"/>
              <w:bottom w:val="nil"/>
              <w:right w:val="nil"/>
            </w:tcBorders>
            <w:vAlign w:val="bottom"/>
          </w:tcPr>
          <w:p w:rsidR="00FB244D" w:rsidRDefault="00FB244D" w:rsidP="00624226">
            <w:pPr>
              <w:rPr>
                <w:sz w:val="24"/>
                <w:szCs w:val="24"/>
              </w:rPr>
            </w:pPr>
            <w:r>
              <w:rPr>
                <w:sz w:val="24"/>
                <w:szCs w:val="24"/>
              </w:rPr>
              <w:t>/</w:t>
            </w:r>
          </w:p>
        </w:tc>
        <w:tc>
          <w:tcPr>
            <w:tcW w:w="964" w:type="dxa"/>
            <w:tcBorders>
              <w:top w:val="nil"/>
              <w:left w:val="nil"/>
              <w:bottom w:val="nil"/>
              <w:right w:val="nil"/>
            </w:tcBorders>
            <w:vAlign w:val="bottom"/>
          </w:tcPr>
          <w:p w:rsidR="00FB244D" w:rsidRDefault="00FB244D" w:rsidP="00624226">
            <w:pPr>
              <w:jc w:val="center"/>
              <w:rPr>
                <w:sz w:val="24"/>
                <w:szCs w:val="24"/>
              </w:rPr>
            </w:pPr>
            <w:r>
              <w:rPr>
                <w:sz w:val="24"/>
                <w:szCs w:val="24"/>
              </w:rPr>
              <w:t>Ф.И.О.</w:t>
            </w:r>
          </w:p>
        </w:tc>
        <w:tc>
          <w:tcPr>
            <w:tcW w:w="113" w:type="dxa"/>
            <w:tcBorders>
              <w:top w:val="nil"/>
              <w:left w:val="nil"/>
              <w:bottom w:val="nil"/>
              <w:right w:val="nil"/>
            </w:tcBorders>
            <w:vAlign w:val="bottom"/>
          </w:tcPr>
          <w:p w:rsidR="00FB244D" w:rsidRDefault="00FB244D" w:rsidP="00624226">
            <w:pPr>
              <w:rPr>
                <w:sz w:val="24"/>
                <w:szCs w:val="24"/>
              </w:rPr>
            </w:pPr>
            <w:r>
              <w:rPr>
                <w:sz w:val="24"/>
                <w:szCs w:val="24"/>
              </w:rPr>
              <w:t>/</w:t>
            </w:r>
          </w:p>
        </w:tc>
      </w:tr>
      <w:tr w:rsidR="00FB244D" w:rsidTr="00624226">
        <w:tc>
          <w:tcPr>
            <w:tcW w:w="3402" w:type="dxa"/>
            <w:tcBorders>
              <w:top w:val="nil"/>
              <w:left w:val="nil"/>
              <w:bottom w:val="nil"/>
              <w:right w:val="nil"/>
            </w:tcBorders>
          </w:tcPr>
          <w:p w:rsidR="00FB244D" w:rsidRDefault="00FB244D" w:rsidP="00624226">
            <w:pPr>
              <w:rPr>
                <w:sz w:val="16"/>
                <w:szCs w:val="16"/>
              </w:rPr>
            </w:pPr>
          </w:p>
        </w:tc>
        <w:tc>
          <w:tcPr>
            <w:tcW w:w="1985" w:type="dxa"/>
            <w:tcBorders>
              <w:top w:val="nil"/>
              <w:left w:val="nil"/>
              <w:bottom w:val="nil"/>
              <w:right w:val="nil"/>
            </w:tcBorders>
          </w:tcPr>
          <w:p w:rsidR="00FB244D" w:rsidRDefault="00FB244D" w:rsidP="00624226">
            <w:pPr>
              <w:jc w:val="center"/>
              <w:rPr>
                <w:i/>
                <w:iCs/>
                <w:sz w:val="16"/>
                <w:szCs w:val="16"/>
              </w:rPr>
            </w:pPr>
            <w:r>
              <w:rPr>
                <w:i/>
                <w:iCs/>
                <w:sz w:val="16"/>
                <w:szCs w:val="16"/>
              </w:rPr>
              <w:t>(подпись)</w:t>
            </w:r>
          </w:p>
        </w:tc>
        <w:tc>
          <w:tcPr>
            <w:tcW w:w="113" w:type="dxa"/>
            <w:tcBorders>
              <w:top w:val="nil"/>
              <w:left w:val="nil"/>
              <w:bottom w:val="nil"/>
              <w:right w:val="nil"/>
            </w:tcBorders>
          </w:tcPr>
          <w:p w:rsidR="00FB244D" w:rsidRDefault="00FB244D" w:rsidP="00624226">
            <w:pPr>
              <w:rPr>
                <w:sz w:val="16"/>
                <w:szCs w:val="16"/>
              </w:rPr>
            </w:pPr>
          </w:p>
        </w:tc>
        <w:tc>
          <w:tcPr>
            <w:tcW w:w="964" w:type="dxa"/>
            <w:tcBorders>
              <w:top w:val="nil"/>
              <w:left w:val="nil"/>
              <w:bottom w:val="nil"/>
              <w:right w:val="nil"/>
            </w:tcBorders>
          </w:tcPr>
          <w:p w:rsidR="00FB244D" w:rsidRDefault="00FB244D" w:rsidP="00624226">
            <w:pPr>
              <w:rPr>
                <w:sz w:val="16"/>
                <w:szCs w:val="16"/>
              </w:rPr>
            </w:pPr>
          </w:p>
        </w:tc>
        <w:tc>
          <w:tcPr>
            <w:tcW w:w="113" w:type="dxa"/>
            <w:tcBorders>
              <w:top w:val="nil"/>
              <w:left w:val="nil"/>
              <w:bottom w:val="nil"/>
              <w:right w:val="nil"/>
            </w:tcBorders>
          </w:tcPr>
          <w:p w:rsidR="00FB244D" w:rsidRDefault="00FB244D" w:rsidP="00624226">
            <w:pPr>
              <w:rPr>
                <w:sz w:val="16"/>
                <w:szCs w:val="16"/>
              </w:rPr>
            </w:pPr>
          </w:p>
        </w:tc>
      </w:tr>
    </w:tbl>
    <w:p w:rsidR="00FB244D" w:rsidRDefault="00FB244D" w:rsidP="00FB244D">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3062"/>
        <w:gridCol w:w="2325"/>
        <w:gridCol w:w="113"/>
        <w:gridCol w:w="964"/>
        <w:gridCol w:w="113"/>
      </w:tblGrid>
      <w:tr w:rsidR="00FB244D" w:rsidTr="00624226">
        <w:tc>
          <w:tcPr>
            <w:tcW w:w="3062" w:type="dxa"/>
            <w:tcBorders>
              <w:top w:val="nil"/>
              <w:left w:val="nil"/>
              <w:bottom w:val="nil"/>
              <w:right w:val="nil"/>
            </w:tcBorders>
            <w:vAlign w:val="bottom"/>
          </w:tcPr>
          <w:p w:rsidR="00FB244D" w:rsidRDefault="00FB244D" w:rsidP="00624226">
            <w:pPr>
              <w:rPr>
                <w:sz w:val="24"/>
                <w:szCs w:val="24"/>
              </w:rPr>
            </w:pPr>
            <w:r>
              <w:rPr>
                <w:sz w:val="24"/>
                <w:szCs w:val="24"/>
              </w:rPr>
              <w:t>Секретарь общего собрания</w:t>
            </w:r>
          </w:p>
        </w:tc>
        <w:tc>
          <w:tcPr>
            <w:tcW w:w="2325"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13" w:type="dxa"/>
            <w:tcBorders>
              <w:top w:val="nil"/>
              <w:left w:val="nil"/>
              <w:bottom w:val="nil"/>
              <w:right w:val="nil"/>
            </w:tcBorders>
            <w:vAlign w:val="bottom"/>
          </w:tcPr>
          <w:p w:rsidR="00FB244D" w:rsidRDefault="00FB244D" w:rsidP="00624226">
            <w:pPr>
              <w:rPr>
                <w:sz w:val="24"/>
                <w:szCs w:val="24"/>
              </w:rPr>
            </w:pPr>
            <w:r>
              <w:rPr>
                <w:sz w:val="24"/>
                <w:szCs w:val="24"/>
              </w:rPr>
              <w:t>/</w:t>
            </w:r>
          </w:p>
        </w:tc>
        <w:tc>
          <w:tcPr>
            <w:tcW w:w="964" w:type="dxa"/>
            <w:tcBorders>
              <w:top w:val="nil"/>
              <w:left w:val="nil"/>
              <w:bottom w:val="nil"/>
              <w:right w:val="nil"/>
            </w:tcBorders>
            <w:vAlign w:val="bottom"/>
          </w:tcPr>
          <w:p w:rsidR="00FB244D" w:rsidRDefault="00FB244D" w:rsidP="00624226">
            <w:pPr>
              <w:jc w:val="center"/>
              <w:rPr>
                <w:sz w:val="24"/>
                <w:szCs w:val="24"/>
              </w:rPr>
            </w:pPr>
            <w:r>
              <w:rPr>
                <w:sz w:val="24"/>
                <w:szCs w:val="24"/>
              </w:rPr>
              <w:t>Ф.И.О.</w:t>
            </w:r>
          </w:p>
        </w:tc>
        <w:tc>
          <w:tcPr>
            <w:tcW w:w="113" w:type="dxa"/>
            <w:tcBorders>
              <w:top w:val="nil"/>
              <w:left w:val="nil"/>
              <w:bottom w:val="nil"/>
              <w:right w:val="nil"/>
            </w:tcBorders>
            <w:vAlign w:val="bottom"/>
          </w:tcPr>
          <w:p w:rsidR="00FB244D" w:rsidRDefault="00FB244D" w:rsidP="00624226">
            <w:pPr>
              <w:rPr>
                <w:sz w:val="24"/>
                <w:szCs w:val="24"/>
              </w:rPr>
            </w:pPr>
            <w:r>
              <w:rPr>
                <w:sz w:val="24"/>
                <w:szCs w:val="24"/>
              </w:rPr>
              <w:t>/</w:t>
            </w:r>
          </w:p>
        </w:tc>
      </w:tr>
      <w:tr w:rsidR="00FB244D" w:rsidTr="00624226">
        <w:tc>
          <w:tcPr>
            <w:tcW w:w="3062" w:type="dxa"/>
            <w:tcBorders>
              <w:top w:val="nil"/>
              <w:left w:val="nil"/>
              <w:bottom w:val="nil"/>
              <w:right w:val="nil"/>
            </w:tcBorders>
          </w:tcPr>
          <w:p w:rsidR="00FB244D" w:rsidRDefault="00FB244D" w:rsidP="00624226">
            <w:pPr>
              <w:rPr>
                <w:sz w:val="16"/>
                <w:szCs w:val="16"/>
              </w:rPr>
            </w:pPr>
          </w:p>
        </w:tc>
        <w:tc>
          <w:tcPr>
            <w:tcW w:w="2325" w:type="dxa"/>
            <w:tcBorders>
              <w:top w:val="nil"/>
              <w:left w:val="nil"/>
              <w:bottom w:val="nil"/>
              <w:right w:val="nil"/>
            </w:tcBorders>
          </w:tcPr>
          <w:p w:rsidR="00FB244D" w:rsidRDefault="00FB244D" w:rsidP="00624226">
            <w:pPr>
              <w:jc w:val="center"/>
              <w:rPr>
                <w:i/>
                <w:iCs/>
                <w:sz w:val="16"/>
                <w:szCs w:val="16"/>
              </w:rPr>
            </w:pPr>
            <w:r>
              <w:rPr>
                <w:i/>
                <w:iCs/>
                <w:sz w:val="16"/>
                <w:szCs w:val="16"/>
              </w:rPr>
              <w:t>(подпись)</w:t>
            </w:r>
          </w:p>
        </w:tc>
        <w:tc>
          <w:tcPr>
            <w:tcW w:w="113" w:type="dxa"/>
            <w:tcBorders>
              <w:top w:val="nil"/>
              <w:left w:val="nil"/>
              <w:bottom w:val="nil"/>
              <w:right w:val="nil"/>
            </w:tcBorders>
          </w:tcPr>
          <w:p w:rsidR="00FB244D" w:rsidRDefault="00FB244D" w:rsidP="00624226">
            <w:pPr>
              <w:rPr>
                <w:sz w:val="16"/>
                <w:szCs w:val="16"/>
              </w:rPr>
            </w:pPr>
          </w:p>
        </w:tc>
        <w:tc>
          <w:tcPr>
            <w:tcW w:w="964" w:type="dxa"/>
            <w:tcBorders>
              <w:top w:val="nil"/>
              <w:left w:val="nil"/>
              <w:bottom w:val="nil"/>
              <w:right w:val="nil"/>
            </w:tcBorders>
          </w:tcPr>
          <w:p w:rsidR="00FB244D" w:rsidRDefault="00FB244D" w:rsidP="00624226">
            <w:pPr>
              <w:rPr>
                <w:sz w:val="16"/>
                <w:szCs w:val="16"/>
              </w:rPr>
            </w:pPr>
          </w:p>
        </w:tc>
        <w:tc>
          <w:tcPr>
            <w:tcW w:w="113" w:type="dxa"/>
            <w:tcBorders>
              <w:top w:val="nil"/>
              <w:left w:val="nil"/>
              <w:bottom w:val="nil"/>
              <w:right w:val="nil"/>
            </w:tcBorders>
          </w:tcPr>
          <w:p w:rsidR="00FB244D" w:rsidRDefault="00FB244D" w:rsidP="00624226">
            <w:pPr>
              <w:rPr>
                <w:sz w:val="16"/>
                <w:szCs w:val="16"/>
              </w:rPr>
            </w:pPr>
          </w:p>
        </w:tc>
      </w:tr>
    </w:tbl>
    <w:p w:rsidR="00FB244D" w:rsidRDefault="00FB244D" w:rsidP="00FB244D">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2835"/>
        <w:gridCol w:w="2552"/>
        <w:gridCol w:w="113"/>
        <w:gridCol w:w="964"/>
        <w:gridCol w:w="284"/>
      </w:tblGrid>
      <w:tr w:rsidR="00FB244D" w:rsidTr="00624226">
        <w:tc>
          <w:tcPr>
            <w:tcW w:w="2835" w:type="dxa"/>
            <w:tcBorders>
              <w:top w:val="nil"/>
              <w:left w:val="nil"/>
              <w:bottom w:val="nil"/>
              <w:right w:val="nil"/>
            </w:tcBorders>
            <w:vAlign w:val="bottom"/>
          </w:tcPr>
          <w:p w:rsidR="00FB244D" w:rsidRDefault="00FB244D" w:rsidP="00624226">
            <w:pPr>
              <w:rPr>
                <w:sz w:val="24"/>
                <w:szCs w:val="24"/>
              </w:rPr>
            </w:pPr>
            <w:r>
              <w:rPr>
                <w:sz w:val="24"/>
                <w:szCs w:val="24"/>
              </w:rPr>
              <w:t>Члены счетной комиссии:</w:t>
            </w:r>
          </w:p>
        </w:tc>
        <w:tc>
          <w:tcPr>
            <w:tcW w:w="2552"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13" w:type="dxa"/>
            <w:tcBorders>
              <w:top w:val="nil"/>
              <w:left w:val="nil"/>
              <w:bottom w:val="nil"/>
              <w:right w:val="nil"/>
            </w:tcBorders>
            <w:vAlign w:val="bottom"/>
          </w:tcPr>
          <w:p w:rsidR="00FB244D" w:rsidRDefault="00FB244D" w:rsidP="00624226">
            <w:pPr>
              <w:rPr>
                <w:sz w:val="24"/>
                <w:szCs w:val="24"/>
              </w:rPr>
            </w:pPr>
            <w:r>
              <w:rPr>
                <w:sz w:val="24"/>
                <w:szCs w:val="24"/>
              </w:rPr>
              <w:t>/</w:t>
            </w:r>
          </w:p>
        </w:tc>
        <w:tc>
          <w:tcPr>
            <w:tcW w:w="964" w:type="dxa"/>
            <w:tcBorders>
              <w:top w:val="nil"/>
              <w:left w:val="nil"/>
              <w:bottom w:val="nil"/>
              <w:right w:val="nil"/>
            </w:tcBorders>
            <w:vAlign w:val="bottom"/>
          </w:tcPr>
          <w:p w:rsidR="00FB244D" w:rsidRDefault="00FB244D" w:rsidP="00624226">
            <w:pPr>
              <w:jc w:val="center"/>
              <w:rPr>
                <w:sz w:val="24"/>
                <w:szCs w:val="24"/>
              </w:rPr>
            </w:pPr>
            <w:r>
              <w:rPr>
                <w:sz w:val="24"/>
                <w:szCs w:val="24"/>
              </w:rPr>
              <w:t>Ф.И.О.</w:t>
            </w:r>
          </w:p>
        </w:tc>
        <w:tc>
          <w:tcPr>
            <w:tcW w:w="284" w:type="dxa"/>
            <w:tcBorders>
              <w:top w:val="nil"/>
              <w:left w:val="nil"/>
              <w:bottom w:val="nil"/>
              <w:right w:val="nil"/>
            </w:tcBorders>
            <w:vAlign w:val="bottom"/>
          </w:tcPr>
          <w:p w:rsidR="00FB244D" w:rsidRDefault="00FB244D" w:rsidP="00624226">
            <w:pPr>
              <w:rPr>
                <w:sz w:val="24"/>
                <w:szCs w:val="24"/>
              </w:rPr>
            </w:pPr>
            <w:r>
              <w:rPr>
                <w:sz w:val="24"/>
                <w:szCs w:val="24"/>
              </w:rPr>
              <w:t>/</w:t>
            </w:r>
          </w:p>
        </w:tc>
      </w:tr>
      <w:tr w:rsidR="00FB244D" w:rsidTr="00624226">
        <w:tc>
          <w:tcPr>
            <w:tcW w:w="2835" w:type="dxa"/>
            <w:tcBorders>
              <w:top w:val="nil"/>
              <w:left w:val="nil"/>
              <w:bottom w:val="nil"/>
              <w:right w:val="nil"/>
            </w:tcBorders>
          </w:tcPr>
          <w:p w:rsidR="00FB244D" w:rsidRDefault="00FB244D" w:rsidP="00624226">
            <w:pPr>
              <w:rPr>
                <w:sz w:val="16"/>
                <w:szCs w:val="16"/>
              </w:rPr>
            </w:pPr>
          </w:p>
        </w:tc>
        <w:tc>
          <w:tcPr>
            <w:tcW w:w="2552" w:type="dxa"/>
            <w:tcBorders>
              <w:top w:val="nil"/>
              <w:left w:val="nil"/>
              <w:bottom w:val="nil"/>
              <w:right w:val="nil"/>
            </w:tcBorders>
          </w:tcPr>
          <w:p w:rsidR="00FB244D" w:rsidRDefault="00FB244D" w:rsidP="00624226">
            <w:pPr>
              <w:jc w:val="center"/>
              <w:rPr>
                <w:i/>
                <w:iCs/>
                <w:sz w:val="16"/>
                <w:szCs w:val="16"/>
              </w:rPr>
            </w:pPr>
            <w:r>
              <w:rPr>
                <w:i/>
                <w:iCs/>
                <w:sz w:val="16"/>
                <w:szCs w:val="16"/>
              </w:rPr>
              <w:t>(подпись)</w:t>
            </w:r>
          </w:p>
        </w:tc>
        <w:tc>
          <w:tcPr>
            <w:tcW w:w="113" w:type="dxa"/>
            <w:tcBorders>
              <w:top w:val="nil"/>
              <w:left w:val="nil"/>
              <w:bottom w:val="nil"/>
              <w:right w:val="nil"/>
            </w:tcBorders>
          </w:tcPr>
          <w:p w:rsidR="00FB244D" w:rsidRDefault="00FB244D" w:rsidP="00624226">
            <w:pPr>
              <w:rPr>
                <w:sz w:val="16"/>
                <w:szCs w:val="16"/>
              </w:rPr>
            </w:pPr>
          </w:p>
        </w:tc>
        <w:tc>
          <w:tcPr>
            <w:tcW w:w="964" w:type="dxa"/>
            <w:tcBorders>
              <w:top w:val="nil"/>
              <w:left w:val="nil"/>
              <w:bottom w:val="nil"/>
              <w:right w:val="nil"/>
            </w:tcBorders>
          </w:tcPr>
          <w:p w:rsidR="00FB244D" w:rsidRDefault="00FB244D" w:rsidP="00624226">
            <w:pPr>
              <w:rPr>
                <w:sz w:val="16"/>
                <w:szCs w:val="16"/>
              </w:rPr>
            </w:pPr>
          </w:p>
        </w:tc>
        <w:tc>
          <w:tcPr>
            <w:tcW w:w="284" w:type="dxa"/>
            <w:tcBorders>
              <w:top w:val="nil"/>
              <w:left w:val="nil"/>
              <w:bottom w:val="nil"/>
              <w:right w:val="nil"/>
            </w:tcBorders>
          </w:tcPr>
          <w:p w:rsidR="00FB244D" w:rsidRDefault="00FB244D" w:rsidP="00624226">
            <w:pPr>
              <w:rPr>
                <w:sz w:val="16"/>
                <w:szCs w:val="16"/>
              </w:rPr>
            </w:pPr>
          </w:p>
        </w:tc>
      </w:tr>
    </w:tbl>
    <w:p w:rsidR="00FB244D" w:rsidRDefault="00FB244D" w:rsidP="00FB244D"/>
    <w:p w:rsidR="00FB244D" w:rsidRDefault="00FB244D" w:rsidP="00FB244D">
      <w:r>
        <w:br w:type="page"/>
      </w:r>
    </w:p>
    <w:p w:rsidR="00FB244D" w:rsidRPr="00AB53D8" w:rsidRDefault="00FB244D" w:rsidP="00AB53D8">
      <w:pPr>
        <w:spacing w:after="480"/>
        <w:ind w:left="6237"/>
      </w:pPr>
      <w:r w:rsidRPr="00AB53D8">
        <w:lastRenderedPageBreak/>
        <w:t>Приложение № 4</w:t>
      </w:r>
      <w:r w:rsidRPr="00AB53D8">
        <w:br/>
        <w:t>к Методическим рекомендациям</w:t>
      </w:r>
      <w:r w:rsidRPr="00AB53D8">
        <w:br/>
        <w:t>по порядку организации и проведению общих собраний собственников помещений в многоквартирных домах, утвержденным приказом Министерства строительства и жилищно-коммунального хозяйства Российской Федерации от 31.07.2014 № 411/пр</w:t>
      </w:r>
    </w:p>
    <w:p w:rsidR="00FB244D" w:rsidRDefault="00FB244D" w:rsidP="00FB244D">
      <w:pPr>
        <w:spacing w:after="480"/>
        <w:jc w:val="center"/>
        <w:rPr>
          <w:b/>
          <w:bCs/>
          <w:sz w:val="26"/>
          <w:szCs w:val="26"/>
        </w:rPr>
      </w:pPr>
      <w:r>
        <w:rPr>
          <w:b/>
          <w:bCs/>
          <w:sz w:val="26"/>
          <w:szCs w:val="26"/>
        </w:rPr>
        <w:t>Примерная форма решения собственника помещения в многоквартирном доме</w:t>
      </w:r>
      <w:r>
        <w:rPr>
          <w:b/>
          <w:bCs/>
          <w:sz w:val="26"/>
          <w:szCs w:val="26"/>
        </w:rPr>
        <w:br/>
        <w:t>по вопросам, поставленным на голосование в повестку дня на общем собрании собственников, проводимом в форме заочного голосования</w:t>
      </w:r>
    </w:p>
    <w:p w:rsidR="00FB244D" w:rsidRDefault="00FB244D" w:rsidP="00FB244D">
      <w:pPr>
        <w:rPr>
          <w:sz w:val="24"/>
          <w:szCs w:val="24"/>
        </w:rPr>
      </w:pPr>
      <w:r>
        <w:rPr>
          <w:sz w:val="24"/>
          <w:szCs w:val="24"/>
        </w:rPr>
        <w:t xml:space="preserve">Многоквартирный дом расположен по адресу:  </w:t>
      </w:r>
    </w:p>
    <w:p w:rsidR="00FB244D" w:rsidRDefault="00FB244D" w:rsidP="00FB244D">
      <w:pPr>
        <w:pBdr>
          <w:top w:val="single" w:sz="4" w:space="1" w:color="auto"/>
        </w:pBdr>
        <w:ind w:left="4876"/>
        <w:rPr>
          <w:sz w:val="2"/>
          <w:szCs w:val="2"/>
        </w:rPr>
      </w:pPr>
    </w:p>
    <w:p w:rsidR="00FB244D" w:rsidRDefault="00FB244D" w:rsidP="00FB244D">
      <w:pPr>
        <w:jc w:val="both"/>
        <w:rPr>
          <w:sz w:val="24"/>
          <w:szCs w:val="24"/>
        </w:rPr>
      </w:pPr>
      <w:r>
        <w:rPr>
          <w:sz w:val="24"/>
          <w:szCs w:val="24"/>
        </w:rPr>
        <w:t>Инициаторы проведения общего собрания собственников помещений в форме заочного голосования:</w:t>
      </w:r>
    </w:p>
    <w:p w:rsidR="00FB244D" w:rsidRDefault="00FB244D" w:rsidP="00FB244D">
      <w:pPr>
        <w:rPr>
          <w:sz w:val="24"/>
          <w:szCs w:val="24"/>
        </w:rPr>
      </w:pPr>
    </w:p>
    <w:p w:rsidR="00FB244D" w:rsidRDefault="00FB244D" w:rsidP="00FB244D">
      <w:pPr>
        <w:pBdr>
          <w:top w:val="single" w:sz="4" w:space="1" w:color="auto"/>
        </w:pBdr>
        <w:spacing w:after="120"/>
        <w:jc w:val="center"/>
        <w:rPr>
          <w:i/>
          <w:iCs/>
          <w:sz w:val="16"/>
          <w:szCs w:val="16"/>
        </w:rPr>
      </w:pPr>
      <w:r>
        <w:rPr>
          <w:i/>
          <w:iCs/>
          <w:sz w:val="16"/>
          <w:szCs w:val="16"/>
        </w:rPr>
        <w:t>(наименование юридического лица, инициатора общего собрания,</w:t>
      </w:r>
    </w:p>
    <w:p w:rsidR="00FB244D" w:rsidRDefault="00FB244D" w:rsidP="00FB244D">
      <w:pPr>
        <w:rPr>
          <w:sz w:val="24"/>
          <w:szCs w:val="24"/>
        </w:rPr>
      </w:pPr>
    </w:p>
    <w:p w:rsidR="00FB244D" w:rsidRDefault="00FB244D" w:rsidP="00FB244D">
      <w:pPr>
        <w:pBdr>
          <w:top w:val="single" w:sz="4" w:space="1" w:color="auto"/>
        </w:pBdr>
        <w:spacing w:after="120"/>
        <w:jc w:val="center"/>
        <w:rPr>
          <w:i/>
          <w:iCs/>
          <w:sz w:val="16"/>
          <w:szCs w:val="16"/>
        </w:rPr>
      </w:pPr>
      <w:r>
        <w:rPr>
          <w:i/>
          <w:iCs/>
          <w:sz w:val="16"/>
          <w:szCs w:val="16"/>
        </w:rPr>
        <w:t>или Ф.И.О. членов инициативной группы, № их жилых помещений)</w:t>
      </w:r>
    </w:p>
    <w:tbl>
      <w:tblPr>
        <w:tblW w:w="0" w:type="auto"/>
        <w:tblLayout w:type="fixed"/>
        <w:tblCellMar>
          <w:left w:w="28" w:type="dxa"/>
          <w:right w:w="28" w:type="dxa"/>
        </w:tblCellMar>
        <w:tblLook w:val="0000" w:firstRow="0" w:lastRow="0" w:firstColumn="0" w:lastColumn="0" w:noHBand="0" w:noVBand="0"/>
      </w:tblPr>
      <w:tblGrid>
        <w:gridCol w:w="6917"/>
        <w:gridCol w:w="170"/>
        <w:gridCol w:w="397"/>
        <w:gridCol w:w="255"/>
        <w:gridCol w:w="1191"/>
        <w:gridCol w:w="397"/>
        <w:gridCol w:w="397"/>
        <w:gridCol w:w="426"/>
      </w:tblGrid>
      <w:tr w:rsidR="00FB244D" w:rsidTr="00624226">
        <w:tc>
          <w:tcPr>
            <w:tcW w:w="6917" w:type="dxa"/>
            <w:tcBorders>
              <w:top w:val="nil"/>
              <w:left w:val="nil"/>
              <w:bottom w:val="nil"/>
              <w:right w:val="nil"/>
            </w:tcBorders>
            <w:vAlign w:val="bottom"/>
          </w:tcPr>
          <w:p w:rsidR="00FB244D" w:rsidRDefault="00FB244D" w:rsidP="00624226">
            <w:pPr>
              <w:rPr>
                <w:sz w:val="24"/>
                <w:szCs w:val="24"/>
              </w:rPr>
            </w:pPr>
            <w:r>
              <w:rPr>
                <w:sz w:val="24"/>
                <w:szCs w:val="24"/>
              </w:rPr>
              <w:t>Заполненный бланк решения сдается инициаторам голосования до</w:t>
            </w:r>
          </w:p>
        </w:tc>
        <w:tc>
          <w:tcPr>
            <w:tcW w:w="170" w:type="dxa"/>
            <w:tcBorders>
              <w:top w:val="nil"/>
              <w:left w:val="nil"/>
              <w:bottom w:val="nil"/>
              <w:right w:val="nil"/>
            </w:tcBorders>
            <w:vAlign w:val="bottom"/>
          </w:tcPr>
          <w:p w:rsidR="00FB244D" w:rsidRDefault="00FB244D" w:rsidP="00624226">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255" w:type="dxa"/>
            <w:tcBorders>
              <w:top w:val="nil"/>
              <w:left w:val="nil"/>
              <w:bottom w:val="nil"/>
              <w:right w:val="nil"/>
            </w:tcBorders>
            <w:vAlign w:val="bottom"/>
          </w:tcPr>
          <w:p w:rsidR="00FB244D" w:rsidRDefault="00FB244D" w:rsidP="00624226">
            <w:pPr>
              <w:rPr>
                <w:sz w:val="24"/>
                <w:szCs w:val="24"/>
              </w:rPr>
            </w:pPr>
            <w:r>
              <w:rPr>
                <w:sz w:val="24"/>
                <w:szCs w:val="24"/>
              </w:rPr>
              <w:t>”</w:t>
            </w:r>
          </w:p>
        </w:tc>
        <w:tc>
          <w:tcPr>
            <w:tcW w:w="1191"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397" w:type="dxa"/>
            <w:tcBorders>
              <w:top w:val="nil"/>
              <w:left w:val="nil"/>
              <w:bottom w:val="nil"/>
              <w:right w:val="nil"/>
            </w:tcBorders>
            <w:vAlign w:val="bottom"/>
          </w:tcPr>
          <w:p w:rsidR="00FB244D" w:rsidRDefault="00FB244D"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FB244D" w:rsidRDefault="00FB244D" w:rsidP="00624226">
            <w:pPr>
              <w:rPr>
                <w:sz w:val="24"/>
                <w:szCs w:val="24"/>
              </w:rPr>
            </w:pPr>
          </w:p>
        </w:tc>
        <w:tc>
          <w:tcPr>
            <w:tcW w:w="426" w:type="dxa"/>
            <w:tcBorders>
              <w:top w:val="nil"/>
              <w:left w:val="nil"/>
              <w:bottom w:val="nil"/>
              <w:right w:val="nil"/>
            </w:tcBorders>
            <w:vAlign w:val="bottom"/>
          </w:tcPr>
          <w:p w:rsidR="00FB244D" w:rsidRDefault="00FB244D" w:rsidP="00624226">
            <w:pPr>
              <w:ind w:left="57"/>
              <w:rPr>
                <w:sz w:val="24"/>
                <w:szCs w:val="24"/>
              </w:rPr>
            </w:pPr>
            <w:r>
              <w:rPr>
                <w:sz w:val="24"/>
                <w:szCs w:val="24"/>
              </w:rPr>
              <w:t>г.</w:t>
            </w:r>
          </w:p>
        </w:tc>
      </w:tr>
    </w:tbl>
    <w:p w:rsidR="00FB244D" w:rsidRDefault="00FB244D" w:rsidP="00FB244D">
      <w:pPr>
        <w:rPr>
          <w:sz w:val="2"/>
          <w:szCs w:val="2"/>
        </w:rPr>
      </w:pPr>
    </w:p>
    <w:tbl>
      <w:tblPr>
        <w:tblW w:w="0" w:type="auto"/>
        <w:tblLayout w:type="fixed"/>
        <w:tblCellMar>
          <w:left w:w="28" w:type="dxa"/>
          <w:right w:w="28" w:type="dxa"/>
        </w:tblCellMar>
        <w:tblLook w:val="0000" w:firstRow="0" w:lastRow="0" w:firstColumn="0" w:lastColumn="0" w:noHBand="0" w:noVBand="0"/>
      </w:tblPr>
      <w:tblGrid>
        <w:gridCol w:w="7031"/>
        <w:gridCol w:w="170"/>
        <w:gridCol w:w="397"/>
        <w:gridCol w:w="255"/>
        <w:gridCol w:w="1077"/>
        <w:gridCol w:w="397"/>
        <w:gridCol w:w="397"/>
        <w:gridCol w:w="426"/>
      </w:tblGrid>
      <w:tr w:rsidR="00FB244D" w:rsidTr="00624226">
        <w:tc>
          <w:tcPr>
            <w:tcW w:w="7031" w:type="dxa"/>
            <w:tcBorders>
              <w:top w:val="nil"/>
              <w:left w:val="nil"/>
              <w:bottom w:val="nil"/>
              <w:right w:val="nil"/>
            </w:tcBorders>
            <w:vAlign w:val="bottom"/>
          </w:tcPr>
          <w:p w:rsidR="00FB244D" w:rsidRDefault="00FB244D" w:rsidP="00624226">
            <w:pPr>
              <w:rPr>
                <w:sz w:val="24"/>
                <w:szCs w:val="24"/>
              </w:rPr>
            </w:pPr>
            <w:r>
              <w:rPr>
                <w:sz w:val="24"/>
                <w:szCs w:val="24"/>
              </w:rPr>
              <w:t>Срок подсчета голосов по вопросам повестки заочного голосования</w:t>
            </w:r>
          </w:p>
        </w:tc>
        <w:tc>
          <w:tcPr>
            <w:tcW w:w="170" w:type="dxa"/>
            <w:tcBorders>
              <w:top w:val="nil"/>
              <w:left w:val="nil"/>
              <w:bottom w:val="nil"/>
              <w:right w:val="nil"/>
            </w:tcBorders>
            <w:vAlign w:val="bottom"/>
          </w:tcPr>
          <w:p w:rsidR="00FB244D" w:rsidRDefault="00FB244D" w:rsidP="00624226">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255" w:type="dxa"/>
            <w:tcBorders>
              <w:top w:val="nil"/>
              <w:left w:val="nil"/>
              <w:bottom w:val="nil"/>
              <w:right w:val="nil"/>
            </w:tcBorders>
            <w:vAlign w:val="bottom"/>
          </w:tcPr>
          <w:p w:rsidR="00FB244D" w:rsidRDefault="00FB244D" w:rsidP="00624226">
            <w:pPr>
              <w:rPr>
                <w:sz w:val="24"/>
                <w:szCs w:val="24"/>
              </w:rPr>
            </w:pPr>
            <w:r>
              <w:rPr>
                <w:sz w:val="24"/>
                <w:szCs w:val="24"/>
              </w:rPr>
              <w:t>”</w:t>
            </w:r>
          </w:p>
        </w:tc>
        <w:tc>
          <w:tcPr>
            <w:tcW w:w="107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397" w:type="dxa"/>
            <w:tcBorders>
              <w:top w:val="nil"/>
              <w:left w:val="nil"/>
              <w:bottom w:val="nil"/>
              <w:right w:val="nil"/>
            </w:tcBorders>
            <w:vAlign w:val="bottom"/>
          </w:tcPr>
          <w:p w:rsidR="00FB244D" w:rsidRDefault="00FB244D"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FB244D" w:rsidRDefault="00FB244D" w:rsidP="00624226">
            <w:pPr>
              <w:rPr>
                <w:sz w:val="24"/>
                <w:szCs w:val="24"/>
              </w:rPr>
            </w:pPr>
          </w:p>
        </w:tc>
        <w:tc>
          <w:tcPr>
            <w:tcW w:w="426" w:type="dxa"/>
            <w:tcBorders>
              <w:top w:val="nil"/>
              <w:left w:val="nil"/>
              <w:bottom w:val="nil"/>
              <w:right w:val="nil"/>
            </w:tcBorders>
            <w:vAlign w:val="bottom"/>
          </w:tcPr>
          <w:p w:rsidR="00FB244D" w:rsidRDefault="00FB244D" w:rsidP="00624226">
            <w:pPr>
              <w:ind w:left="57"/>
              <w:rPr>
                <w:sz w:val="24"/>
                <w:szCs w:val="24"/>
              </w:rPr>
            </w:pPr>
            <w:r>
              <w:rPr>
                <w:sz w:val="24"/>
                <w:szCs w:val="24"/>
              </w:rPr>
              <w:t>г.</w:t>
            </w:r>
          </w:p>
        </w:tc>
      </w:tr>
    </w:tbl>
    <w:p w:rsidR="00FB244D" w:rsidRDefault="00FB244D" w:rsidP="00FB244D">
      <w:pPr>
        <w:rPr>
          <w:sz w:val="24"/>
          <w:szCs w:val="24"/>
        </w:rPr>
      </w:pPr>
      <w:r>
        <w:rPr>
          <w:sz w:val="24"/>
          <w:szCs w:val="24"/>
        </w:rPr>
        <w:t xml:space="preserve">Ф.И.О. голосующего собственника (представителя собственника) помещения №  </w:t>
      </w:r>
    </w:p>
    <w:p w:rsidR="00FB244D" w:rsidRDefault="00FB244D" w:rsidP="00FB244D">
      <w:pPr>
        <w:pBdr>
          <w:top w:val="single" w:sz="4" w:space="1" w:color="auto"/>
        </w:pBdr>
        <w:ind w:left="8364"/>
        <w:rPr>
          <w:sz w:val="2"/>
          <w:szCs w:val="2"/>
        </w:rPr>
      </w:pPr>
    </w:p>
    <w:p w:rsidR="00FB244D" w:rsidRDefault="00FB244D" w:rsidP="00FB244D">
      <w:pPr>
        <w:tabs>
          <w:tab w:val="left" w:pos="7371"/>
        </w:tabs>
        <w:rPr>
          <w:sz w:val="24"/>
          <w:szCs w:val="24"/>
        </w:rPr>
      </w:pPr>
      <w:r>
        <w:rPr>
          <w:sz w:val="24"/>
          <w:szCs w:val="24"/>
        </w:rPr>
        <w:t xml:space="preserve">(его доля в праве собственности на помещение  </w:t>
      </w:r>
      <w:r>
        <w:rPr>
          <w:sz w:val="24"/>
          <w:szCs w:val="24"/>
        </w:rPr>
        <w:tab/>
        <w:t>).</w:t>
      </w:r>
    </w:p>
    <w:p w:rsidR="00FB244D" w:rsidRDefault="00FB244D" w:rsidP="00FB244D">
      <w:pPr>
        <w:pBdr>
          <w:top w:val="single" w:sz="4" w:space="1" w:color="auto"/>
        </w:pBdr>
        <w:ind w:left="4933" w:right="2637"/>
        <w:rPr>
          <w:sz w:val="2"/>
          <w:szCs w:val="2"/>
        </w:rPr>
      </w:pPr>
    </w:p>
    <w:p w:rsidR="00FB244D" w:rsidRDefault="00FB244D" w:rsidP="00FB244D">
      <w:pPr>
        <w:tabs>
          <w:tab w:val="right" w:pos="9923"/>
        </w:tabs>
        <w:rPr>
          <w:sz w:val="24"/>
          <w:szCs w:val="24"/>
        </w:rPr>
      </w:pPr>
      <w:r>
        <w:rPr>
          <w:sz w:val="24"/>
          <w:szCs w:val="24"/>
        </w:rPr>
        <w:t xml:space="preserve">Общая площадь находящегося в собственности помещения составляет  </w:t>
      </w:r>
      <w:r>
        <w:rPr>
          <w:sz w:val="24"/>
          <w:szCs w:val="24"/>
        </w:rPr>
        <w:tab/>
        <w:t>кв. м.</w:t>
      </w:r>
    </w:p>
    <w:p w:rsidR="00FB244D" w:rsidRDefault="00FB244D" w:rsidP="00FB244D">
      <w:pPr>
        <w:pBdr>
          <w:top w:val="single" w:sz="4" w:space="1" w:color="auto"/>
        </w:pBdr>
        <w:ind w:left="7371" w:right="680"/>
        <w:rPr>
          <w:sz w:val="2"/>
          <w:szCs w:val="2"/>
        </w:rPr>
      </w:pPr>
    </w:p>
    <w:p w:rsidR="00FB244D" w:rsidRDefault="00FB244D" w:rsidP="00FB244D">
      <w:pPr>
        <w:rPr>
          <w:sz w:val="24"/>
          <w:szCs w:val="24"/>
        </w:rPr>
      </w:pPr>
      <w:r>
        <w:rPr>
          <w:sz w:val="24"/>
          <w:szCs w:val="24"/>
        </w:rPr>
        <w:t>Вид документа, подтверждающего право собственности на помещение:</w:t>
      </w:r>
    </w:p>
    <w:p w:rsidR="00FB244D" w:rsidRDefault="00FB244D" w:rsidP="00FB244D">
      <w:pPr>
        <w:rPr>
          <w:sz w:val="24"/>
          <w:szCs w:val="24"/>
        </w:rPr>
      </w:pPr>
    </w:p>
    <w:p w:rsidR="00FB244D" w:rsidRDefault="00FB244D" w:rsidP="00FB244D">
      <w:pPr>
        <w:pBdr>
          <w:top w:val="single" w:sz="4" w:space="1" w:color="auto"/>
        </w:pBdr>
        <w:rPr>
          <w:sz w:val="2"/>
          <w:szCs w:val="2"/>
        </w:rPr>
      </w:pPr>
    </w:p>
    <w:p w:rsidR="00FB244D" w:rsidRDefault="00FB244D" w:rsidP="00FB244D">
      <w:pPr>
        <w:rPr>
          <w:sz w:val="24"/>
          <w:szCs w:val="24"/>
        </w:rPr>
      </w:pPr>
      <w:r>
        <w:rPr>
          <w:sz w:val="24"/>
          <w:szCs w:val="24"/>
        </w:rPr>
        <w:t>Реквизиты документа, подтверждающего право собственности на помещение</w:t>
      </w:r>
    </w:p>
    <w:p w:rsidR="00FB244D" w:rsidRDefault="00FB244D" w:rsidP="00FB244D">
      <w:pPr>
        <w:rPr>
          <w:sz w:val="24"/>
          <w:szCs w:val="24"/>
        </w:rPr>
      </w:pPr>
    </w:p>
    <w:p w:rsidR="00FB244D" w:rsidRDefault="00FB244D" w:rsidP="00FB244D">
      <w:pPr>
        <w:pBdr>
          <w:top w:val="single" w:sz="4" w:space="1" w:color="auto"/>
        </w:pBdr>
        <w:rPr>
          <w:sz w:val="2"/>
          <w:szCs w:val="2"/>
        </w:rPr>
      </w:pPr>
    </w:p>
    <w:p w:rsidR="00FB244D" w:rsidRDefault="00FB244D" w:rsidP="00FB244D">
      <w:pPr>
        <w:jc w:val="both"/>
        <w:rPr>
          <w:sz w:val="24"/>
          <w:szCs w:val="24"/>
        </w:rPr>
      </w:pPr>
      <w:r>
        <w:rPr>
          <w:sz w:val="24"/>
          <w:szCs w:val="24"/>
        </w:rPr>
        <w:t>Решения собственника (представителя собственника) помещения по вопросам, поставленным на голосование:</w:t>
      </w:r>
    </w:p>
    <w:p w:rsidR="00FB244D" w:rsidRDefault="00FB244D" w:rsidP="00FB244D">
      <w:pPr>
        <w:rPr>
          <w:sz w:val="24"/>
          <w:szCs w:val="24"/>
        </w:rPr>
      </w:pPr>
      <w:r>
        <w:rPr>
          <w:sz w:val="24"/>
          <w:szCs w:val="24"/>
        </w:rPr>
        <w:t xml:space="preserve">1.  </w:t>
      </w:r>
    </w:p>
    <w:p w:rsidR="00FB244D" w:rsidRDefault="00FB244D" w:rsidP="00FB244D">
      <w:pPr>
        <w:pBdr>
          <w:top w:val="single" w:sz="4" w:space="1" w:color="auto"/>
        </w:pBdr>
        <w:ind w:left="284"/>
        <w:rPr>
          <w:sz w:val="2"/>
          <w:szCs w:val="2"/>
        </w:rPr>
      </w:pPr>
    </w:p>
    <w:tbl>
      <w:tblPr>
        <w:tblW w:w="0" w:type="auto"/>
        <w:tblLayout w:type="fixed"/>
        <w:tblCellMar>
          <w:left w:w="28" w:type="dxa"/>
          <w:right w:w="28" w:type="dxa"/>
        </w:tblCellMar>
        <w:tblLook w:val="0000" w:firstRow="0" w:lastRow="0" w:firstColumn="0" w:lastColumn="0" w:noHBand="0" w:noVBand="0"/>
      </w:tblPr>
      <w:tblGrid>
        <w:gridCol w:w="567"/>
        <w:gridCol w:w="1134"/>
        <w:gridCol w:w="1474"/>
        <w:gridCol w:w="1134"/>
        <w:gridCol w:w="2325"/>
        <w:gridCol w:w="1134"/>
        <w:gridCol w:w="339"/>
      </w:tblGrid>
      <w:tr w:rsidR="00FB244D" w:rsidTr="00624226">
        <w:tc>
          <w:tcPr>
            <w:tcW w:w="567" w:type="dxa"/>
            <w:tcBorders>
              <w:top w:val="nil"/>
              <w:left w:val="nil"/>
              <w:bottom w:val="nil"/>
              <w:right w:val="nil"/>
            </w:tcBorders>
            <w:vAlign w:val="bottom"/>
          </w:tcPr>
          <w:p w:rsidR="00FB244D" w:rsidRDefault="00FB244D" w:rsidP="00624226">
            <w:pPr>
              <w:rPr>
                <w:sz w:val="24"/>
                <w:szCs w:val="24"/>
              </w:rPr>
            </w:pPr>
            <w:r>
              <w:rPr>
                <w:sz w:val="24"/>
                <w:szCs w:val="24"/>
              </w:rPr>
              <w:t>“ЗА</w:t>
            </w:r>
          </w:p>
        </w:tc>
        <w:tc>
          <w:tcPr>
            <w:tcW w:w="1134"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474" w:type="dxa"/>
            <w:tcBorders>
              <w:top w:val="nil"/>
              <w:left w:val="nil"/>
              <w:bottom w:val="nil"/>
              <w:right w:val="nil"/>
            </w:tcBorders>
            <w:vAlign w:val="bottom"/>
          </w:tcPr>
          <w:p w:rsidR="00FB244D" w:rsidRDefault="00FB244D" w:rsidP="00624226">
            <w:pPr>
              <w:rPr>
                <w:sz w:val="24"/>
                <w:szCs w:val="24"/>
              </w:rPr>
            </w:pPr>
            <w:r>
              <w:rPr>
                <w:sz w:val="24"/>
                <w:szCs w:val="24"/>
              </w:rPr>
              <w:t>”, “ПРОТИВ</w:t>
            </w:r>
          </w:p>
        </w:tc>
        <w:tc>
          <w:tcPr>
            <w:tcW w:w="1134"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2325" w:type="dxa"/>
            <w:tcBorders>
              <w:top w:val="nil"/>
              <w:left w:val="nil"/>
              <w:bottom w:val="nil"/>
              <w:right w:val="nil"/>
            </w:tcBorders>
            <w:vAlign w:val="bottom"/>
          </w:tcPr>
          <w:p w:rsidR="00FB244D" w:rsidRDefault="00FB244D" w:rsidP="00624226">
            <w:pPr>
              <w:rPr>
                <w:sz w:val="24"/>
                <w:szCs w:val="24"/>
              </w:rPr>
            </w:pPr>
            <w:r>
              <w:rPr>
                <w:sz w:val="24"/>
                <w:szCs w:val="24"/>
              </w:rPr>
              <w:t>”, “ВОЗДЕРЖАЛСЯ</w:t>
            </w:r>
          </w:p>
        </w:tc>
        <w:tc>
          <w:tcPr>
            <w:tcW w:w="1134"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339" w:type="dxa"/>
            <w:tcBorders>
              <w:top w:val="nil"/>
              <w:left w:val="nil"/>
              <w:bottom w:val="nil"/>
              <w:right w:val="nil"/>
            </w:tcBorders>
            <w:vAlign w:val="bottom"/>
          </w:tcPr>
          <w:p w:rsidR="00FB244D" w:rsidRDefault="00FB244D" w:rsidP="00624226">
            <w:pPr>
              <w:rPr>
                <w:sz w:val="24"/>
                <w:szCs w:val="24"/>
              </w:rPr>
            </w:pPr>
            <w:r>
              <w:rPr>
                <w:sz w:val="24"/>
                <w:szCs w:val="24"/>
              </w:rPr>
              <w:t>”.</w:t>
            </w:r>
          </w:p>
        </w:tc>
      </w:tr>
    </w:tbl>
    <w:p w:rsidR="00FB244D" w:rsidRDefault="00FB244D" w:rsidP="00FB244D">
      <w:pPr>
        <w:rPr>
          <w:sz w:val="24"/>
          <w:szCs w:val="24"/>
        </w:rPr>
      </w:pPr>
      <w:r>
        <w:rPr>
          <w:sz w:val="24"/>
          <w:szCs w:val="24"/>
        </w:rPr>
        <w:t xml:space="preserve">2.  </w:t>
      </w:r>
    </w:p>
    <w:p w:rsidR="00FB244D" w:rsidRDefault="00FB244D" w:rsidP="00FB244D">
      <w:pPr>
        <w:pBdr>
          <w:top w:val="single" w:sz="4" w:space="1" w:color="auto"/>
        </w:pBdr>
        <w:ind w:left="284"/>
        <w:rPr>
          <w:sz w:val="2"/>
          <w:szCs w:val="2"/>
        </w:rPr>
      </w:pPr>
    </w:p>
    <w:tbl>
      <w:tblPr>
        <w:tblW w:w="0" w:type="auto"/>
        <w:tblLayout w:type="fixed"/>
        <w:tblCellMar>
          <w:left w:w="28" w:type="dxa"/>
          <w:right w:w="28" w:type="dxa"/>
        </w:tblCellMar>
        <w:tblLook w:val="0000" w:firstRow="0" w:lastRow="0" w:firstColumn="0" w:lastColumn="0" w:noHBand="0" w:noVBand="0"/>
      </w:tblPr>
      <w:tblGrid>
        <w:gridCol w:w="567"/>
        <w:gridCol w:w="1134"/>
        <w:gridCol w:w="1474"/>
        <w:gridCol w:w="1134"/>
        <w:gridCol w:w="2325"/>
        <w:gridCol w:w="1134"/>
        <w:gridCol w:w="339"/>
      </w:tblGrid>
      <w:tr w:rsidR="00FB244D" w:rsidTr="00624226">
        <w:tc>
          <w:tcPr>
            <w:tcW w:w="567" w:type="dxa"/>
            <w:tcBorders>
              <w:top w:val="nil"/>
              <w:left w:val="nil"/>
              <w:bottom w:val="nil"/>
              <w:right w:val="nil"/>
            </w:tcBorders>
            <w:vAlign w:val="bottom"/>
          </w:tcPr>
          <w:p w:rsidR="00FB244D" w:rsidRDefault="00FB244D" w:rsidP="00624226">
            <w:pPr>
              <w:rPr>
                <w:sz w:val="24"/>
                <w:szCs w:val="24"/>
              </w:rPr>
            </w:pPr>
            <w:r>
              <w:rPr>
                <w:sz w:val="24"/>
                <w:szCs w:val="24"/>
              </w:rPr>
              <w:t>“ЗА</w:t>
            </w:r>
          </w:p>
        </w:tc>
        <w:tc>
          <w:tcPr>
            <w:tcW w:w="1134"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474" w:type="dxa"/>
            <w:tcBorders>
              <w:top w:val="nil"/>
              <w:left w:val="nil"/>
              <w:bottom w:val="nil"/>
              <w:right w:val="nil"/>
            </w:tcBorders>
            <w:vAlign w:val="bottom"/>
          </w:tcPr>
          <w:p w:rsidR="00FB244D" w:rsidRDefault="00FB244D" w:rsidP="00624226">
            <w:pPr>
              <w:rPr>
                <w:sz w:val="24"/>
                <w:szCs w:val="24"/>
              </w:rPr>
            </w:pPr>
            <w:r>
              <w:rPr>
                <w:sz w:val="24"/>
                <w:szCs w:val="24"/>
              </w:rPr>
              <w:t>”, “ПРОТИВ</w:t>
            </w:r>
          </w:p>
        </w:tc>
        <w:tc>
          <w:tcPr>
            <w:tcW w:w="1134"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2325" w:type="dxa"/>
            <w:tcBorders>
              <w:top w:val="nil"/>
              <w:left w:val="nil"/>
              <w:bottom w:val="nil"/>
              <w:right w:val="nil"/>
            </w:tcBorders>
            <w:vAlign w:val="bottom"/>
          </w:tcPr>
          <w:p w:rsidR="00FB244D" w:rsidRDefault="00FB244D" w:rsidP="00624226">
            <w:pPr>
              <w:rPr>
                <w:sz w:val="24"/>
                <w:szCs w:val="24"/>
              </w:rPr>
            </w:pPr>
            <w:r>
              <w:rPr>
                <w:sz w:val="24"/>
                <w:szCs w:val="24"/>
              </w:rPr>
              <w:t>”, “ВОЗДЕРЖАЛСЯ</w:t>
            </w:r>
          </w:p>
        </w:tc>
        <w:tc>
          <w:tcPr>
            <w:tcW w:w="1134"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339" w:type="dxa"/>
            <w:tcBorders>
              <w:top w:val="nil"/>
              <w:left w:val="nil"/>
              <w:bottom w:val="nil"/>
              <w:right w:val="nil"/>
            </w:tcBorders>
            <w:vAlign w:val="bottom"/>
          </w:tcPr>
          <w:p w:rsidR="00FB244D" w:rsidRDefault="00FB244D" w:rsidP="00624226">
            <w:pPr>
              <w:rPr>
                <w:sz w:val="24"/>
                <w:szCs w:val="24"/>
              </w:rPr>
            </w:pPr>
            <w:r>
              <w:rPr>
                <w:sz w:val="24"/>
                <w:szCs w:val="24"/>
              </w:rPr>
              <w:t>”.</w:t>
            </w:r>
          </w:p>
        </w:tc>
      </w:tr>
    </w:tbl>
    <w:p w:rsidR="00FB244D" w:rsidRDefault="00FB244D" w:rsidP="00FB244D">
      <w:pPr>
        <w:rPr>
          <w:sz w:val="24"/>
          <w:szCs w:val="24"/>
        </w:rPr>
      </w:pPr>
      <w:r>
        <w:rPr>
          <w:sz w:val="24"/>
          <w:szCs w:val="24"/>
        </w:rPr>
        <w:t xml:space="preserve">3.  </w:t>
      </w:r>
    </w:p>
    <w:p w:rsidR="00FB244D" w:rsidRDefault="00FB244D" w:rsidP="00FB244D">
      <w:pPr>
        <w:pBdr>
          <w:top w:val="single" w:sz="4" w:space="1" w:color="auto"/>
        </w:pBdr>
        <w:ind w:left="284"/>
        <w:rPr>
          <w:sz w:val="2"/>
          <w:szCs w:val="2"/>
        </w:rPr>
      </w:pPr>
    </w:p>
    <w:tbl>
      <w:tblPr>
        <w:tblW w:w="0" w:type="auto"/>
        <w:tblLayout w:type="fixed"/>
        <w:tblCellMar>
          <w:left w:w="28" w:type="dxa"/>
          <w:right w:w="28" w:type="dxa"/>
        </w:tblCellMar>
        <w:tblLook w:val="0000" w:firstRow="0" w:lastRow="0" w:firstColumn="0" w:lastColumn="0" w:noHBand="0" w:noVBand="0"/>
      </w:tblPr>
      <w:tblGrid>
        <w:gridCol w:w="567"/>
        <w:gridCol w:w="1134"/>
        <w:gridCol w:w="1474"/>
        <w:gridCol w:w="1134"/>
        <w:gridCol w:w="2325"/>
        <w:gridCol w:w="1134"/>
        <w:gridCol w:w="339"/>
      </w:tblGrid>
      <w:tr w:rsidR="00FB244D" w:rsidTr="00624226">
        <w:tc>
          <w:tcPr>
            <w:tcW w:w="567" w:type="dxa"/>
            <w:tcBorders>
              <w:top w:val="nil"/>
              <w:left w:val="nil"/>
              <w:bottom w:val="nil"/>
              <w:right w:val="nil"/>
            </w:tcBorders>
            <w:vAlign w:val="bottom"/>
          </w:tcPr>
          <w:p w:rsidR="00FB244D" w:rsidRDefault="00FB244D" w:rsidP="00624226">
            <w:pPr>
              <w:rPr>
                <w:sz w:val="24"/>
                <w:szCs w:val="24"/>
              </w:rPr>
            </w:pPr>
            <w:r>
              <w:rPr>
                <w:sz w:val="24"/>
                <w:szCs w:val="24"/>
              </w:rPr>
              <w:t>“ЗА</w:t>
            </w:r>
          </w:p>
        </w:tc>
        <w:tc>
          <w:tcPr>
            <w:tcW w:w="1134"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474" w:type="dxa"/>
            <w:tcBorders>
              <w:top w:val="nil"/>
              <w:left w:val="nil"/>
              <w:bottom w:val="nil"/>
              <w:right w:val="nil"/>
            </w:tcBorders>
            <w:vAlign w:val="bottom"/>
          </w:tcPr>
          <w:p w:rsidR="00FB244D" w:rsidRDefault="00FB244D" w:rsidP="00624226">
            <w:pPr>
              <w:rPr>
                <w:sz w:val="24"/>
                <w:szCs w:val="24"/>
              </w:rPr>
            </w:pPr>
            <w:r>
              <w:rPr>
                <w:sz w:val="24"/>
                <w:szCs w:val="24"/>
              </w:rPr>
              <w:t>”, “ПРОТИВ</w:t>
            </w:r>
          </w:p>
        </w:tc>
        <w:tc>
          <w:tcPr>
            <w:tcW w:w="1134"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2325" w:type="dxa"/>
            <w:tcBorders>
              <w:top w:val="nil"/>
              <w:left w:val="nil"/>
              <w:bottom w:val="nil"/>
              <w:right w:val="nil"/>
            </w:tcBorders>
            <w:vAlign w:val="bottom"/>
          </w:tcPr>
          <w:p w:rsidR="00FB244D" w:rsidRDefault="00FB244D" w:rsidP="00624226">
            <w:pPr>
              <w:rPr>
                <w:sz w:val="24"/>
                <w:szCs w:val="24"/>
              </w:rPr>
            </w:pPr>
            <w:r>
              <w:rPr>
                <w:sz w:val="24"/>
                <w:szCs w:val="24"/>
              </w:rPr>
              <w:t>”, “ВОЗДЕРЖАЛСЯ</w:t>
            </w:r>
          </w:p>
        </w:tc>
        <w:tc>
          <w:tcPr>
            <w:tcW w:w="1134"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339" w:type="dxa"/>
            <w:tcBorders>
              <w:top w:val="nil"/>
              <w:left w:val="nil"/>
              <w:bottom w:val="nil"/>
              <w:right w:val="nil"/>
            </w:tcBorders>
            <w:vAlign w:val="bottom"/>
          </w:tcPr>
          <w:p w:rsidR="00FB244D" w:rsidRDefault="00FB244D" w:rsidP="00624226">
            <w:pPr>
              <w:rPr>
                <w:sz w:val="24"/>
                <w:szCs w:val="24"/>
              </w:rPr>
            </w:pPr>
            <w:r>
              <w:rPr>
                <w:sz w:val="24"/>
                <w:szCs w:val="24"/>
              </w:rPr>
              <w:t>”.</w:t>
            </w:r>
          </w:p>
        </w:tc>
      </w:tr>
    </w:tbl>
    <w:p w:rsidR="00FB244D" w:rsidRDefault="00FB244D" w:rsidP="00FB244D">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71"/>
        <w:gridCol w:w="3119"/>
        <w:gridCol w:w="1871"/>
        <w:gridCol w:w="397"/>
        <w:gridCol w:w="255"/>
        <w:gridCol w:w="1418"/>
        <w:gridCol w:w="397"/>
        <w:gridCol w:w="397"/>
        <w:gridCol w:w="426"/>
      </w:tblGrid>
      <w:tr w:rsidR="00FB244D" w:rsidTr="00624226">
        <w:tc>
          <w:tcPr>
            <w:tcW w:w="1871" w:type="dxa"/>
            <w:tcBorders>
              <w:top w:val="nil"/>
              <w:left w:val="nil"/>
              <w:bottom w:val="nil"/>
              <w:right w:val="nil"/>
            </w:tcBorders>
            <w:vAlign w:val="bottom"/>
          </w:tcPr>
          <w:p w:rsidR="00FB244D" w:rsidRDefault="00FB244D" w:rsidP="00624226">
            <w:pPr>
              <w:rPr>
                <w:sz w:val="24"/>
                <w:szCs w:val="24"/>
              </w:rPr>
            </w:pPr>
            <w:r>
              <w:rPr>
                <w:sz w:val="24"/>
                <w:szCs w:val="24"/>
              </w:rPr>
              <w:t>Подпись</w:t>
            </w:r>
          </w:p>
        </w:tc>
        <w:tc>
          <w:tcPr>
            <w:tcW w:w="3119"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871" w:type="dxa"/>
            <w:tcBorders>
              <w:top w:val="nil"/>
              <w:left w:val="nil"/>
              <w:bottom w:val="nil"/>
              <w:right w:val="nil"/>
            </w:tcBorders>
            <w:vAlign w:val="bottom"/>
          </w:tcPr>
          <w:p w:rsidR="00FB244D" w:rsidRDefault="00FB244D" w:rsidP="00624226">
            <w:pPr>
              <w:jc w:val="right"/>
              <w:rPr>
                <w:sz w:val="24"/>
                <w:szCs w:val="24"/>
              </w:rPr>
            </w:pPr>
            <w:r>
              <w:rPr>
                <w:sz w:val="24"/>
                <w:szCs w:val="24"/>
              </w:rPr>
              <w:t>Дата: “</w:t>
            </w:r>
          </w:p>
        </w:tc>
        <w:tc>
          <w:tcPr>
            <w:tcW w:w="39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255" w:type="dxa"/>
            <w:tcBorders>
              <w:top w:val="nil"/>
              <w:left w:val="nil"/>
              <w:bottom w:val="nil"/>
              <w:right w:val="nil"/>
            </w:tcBorders>
            <w:vAlign w:val="bottom"/>
          </w:tcPr>
          <w:p w:rsidR="00FB244D" w:rsidRDefault="00FB244D" w:rsidP="00624226">
            <w:pPr>
              <w:rPr>
                <w:sz w:val="24"/>
                <w:szCs w:val="24"/>
              </w:rPr>
            </w:pPr>
            <w:r>
              <w:rPr>
                <w:sz w:val="24"/>
                <w:szCs w:val="24"/>
              </w:rPr>
              <w:t>”</w:t>
            </w:r>
          </w:p>
        </w:tc>
        <w:tc>
          <w:tcPr>
            <w:tcW w:w="1418"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397" w:type="dxa"/>
            <w:tcBorders>
              <w:top w:val="nil"/>
              <w:left w:val="nil"/>
              <w:bottom w:val="nil"/>
              <w:right w:val="nil"/>
            </w:tcBorders>
            <w:vAlign w:val="bottom"/>
          </w:tcPr>
          <w:p w:rsidR="00FB244D" w:rsidRDefault="00FB244D"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FB244D" w:rsidRDefault="00FB244D" w:rsidP="00624226">
            <w:pPr>
              <w:rPr>
                <w:sz w:val="24"/>
                <w:szCs w:val="24"/>
              </w:rPr>
            </w:pPr>
          </w:p>
        </w:tc>
        <w:tc>
          <w:tcPr>
            <w:tcW w:w="426" w:type="dxa"/>
            <w:tcBorders>
              <w:top w:val="nil"/>
              <w:left w:val="nil"/>
              <w:bottom w:val="nil"/>
              <w:right w:val="nil"/>
            </w:tcBorders>
            <w:vAlign w:val="bottom"/>
          </w:tcPr>
          <w:p w:rsidR="00FB244D" w:rsidRDefault="00FB244D" w:rsidP="00624226">
            <w:pPr>
              <w:ind w:left="57"/>
              <w:rPr>
                <w:sz w:val="24"/>
                <w:szCs w:val="24"/>
              </w:rPr>
            </w:pPr>
            <w:r>
              <w:rPr>
                <w:sz w:val="24"/>
                <w:szCs w:val="24"/>
              </w:rPr>
              <w:t>г.</w:t>
            </w:r>
          </w:p>
        </w:tc>
      </w:tr>
    </w:tbl>
    <w:p w:rsidR="00FB244D" w:rsidRDefault="00FB244D" w:rsidP="00FB244D">
      <w:pPr>
        <w:rPr>
          <w:sz w:val="24"/>
          <w:szCs w:val="24"/>
        </w:rPr>
      </w:pPr>
    </w:p>
    <w:p w:rsidR="00FB244D" w:rsidRDefault="00FB244D" w:rsidP="00FB244D">
      <w:pPr>
        <w:pageBreakBefore/>
        <w:spacing w:after="240"/>
        <w:ind w:left="5103"/>
        <w:jc w:val="right"/>
        <w:rPr>
          <w:sz w:val="24"/>
          <w:szCs w:val="24"/>
        </w:rPr>
      </w:pPr>
      <w:r>
        <w:rPr>
          <w:sz w:val="24"/>
          <w:szCs w:val="24"/>
        </w:rPr>
        <w:lastRenderedPageBreak/>
        <w:t>Оборотная сторона решения собственника помещения в многоквартирном доме</w:t>
      </w:r>
    </w:p>
    <w:p w:rsidR="00FB244D" w:rsidRDefault="00FB244D" w:rsidP="00FB244D">
      <w:pPr>
        <w:spacing w:after="240"/>
        <w:jc w:val="center"/>
        <w:rPr>
          <w:sz w:val="24"/>
          <w:szCs w:val="24"/>
        </w:rPr>
      </w:pPr>
      <w:r>
        <w:rPr>
          <w:sz w:val="24"/>
          <w:szCs w:val="24"/>
        </w:rPr>
        <w:t>УВАЖАЕМЫЙ СОБСТВЕННИК ПОМЕЩЕНИЯ!</w:t>
      </w:r>
    </w:p>
    <w:p w:rsidR="00FB244D" w:rsidRDefault="00FB244D" w:rsidP="00FB244D">
      <w:pPr>
        <w:ind w:firstLine="567"/>
        <w:jc w:val="both"/>
        <w:rPr>
          <w:sz w:val="24"/>
          <w:szCs w:val="24"/>
        </w:rPr>
      </w:pPr>
      <w:r>
        <w:rPr>
          <w:sz w:val="24"/>
          <w:szCs w:val="24"/>
        </w:rPr>
        <w:t>Настоящее общее собрание собственников помещений в многоквартирном доме проводится в форме заочного голосования.</w:t>
      </w:r>
    </w:p>
    <w:p w:rsidR="00FB244D" w:rsidRDefault="00FB244D" w:rsidP="00FB244D">
      <w:pPr>
        <w:ind w:firstLine="567"/>
        <w:jc w:val="both"/>
        <w:rPr>
          <w:sz w:val="24"/>
          <w:szCs w:val="24"/>
        </w:rPr>
      </w:pPr>
      <w:r>
        <w:rPr>
          <w:sz w:val="24"/>
          <w:szCs w:val="24"/>
        </w:rPr>
        <w:t>По каждому вопросу, поставленному на голосование, Вы должны поставить только один из вариантов ответа: “ЗА”, или “ПРОТИВ”, или “ВОЗДЕРЖАЛСЯ” знаками “Х” или “</w:t>
      </w:r>
      <w:r>
        <w:rPr>
          <w:sz w:val="24"/>
          <w:szCs w:val="24"/>
          <w:lang w:val="en-US"/>
        </w:rPr>
        <w:t>V</w:t>
      </w:r>
      <w:r>
        <w:rPr>
          <w:sz w:val="24"/>
          <w:szCs w:val="24"/>
        </w:rPr>
        <w:t>”.</w:t>
      </w:r>
    </w:p>
    <w:p w:rsidR="00FB244D" w:rsidRDefault="00FB244D" w:rsidP="00FB244D">
      <w:pPr>
        <w:ind w:firstLine="567"/>
        <w:jc w:val="both"/>
        <w:rPr>
          <w:sz w:val="24"/>
          <w:szCs w:val="24"/>
        </w:rPr>
      </w:pPr>
      <w:r>
        <w:rPr>
          <w:sz w:val="24"/>
          <w:szCs w:val="24"/>
        </w:rP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FB244D" w:rsidRDefault="00FB244D" w:rsidP="00FB244D">
      <w:pPr>
        <w:ind w:left="567"/>
        <w:rPr>
          <w:sz w:val="24"/>
          <w:szCs w:val="24"/>
        </w:rPr>
      </w:pPr>
      <w:r>
        <w:rPr>
          <w:sz w:val="24"/>
          <w:szCs w:val="24"/>
        </w:rPr>
        <w:t>проставления сразу нескольких ответов на один и тот же вопрос;</w:t>
      </w:r>
    </w:p>
    <w:p w:rsidR="00FB244D" w:rsidRDefault="00FB244D" w:rsidP="00FB244D">
      <w:pPr>
        <w:ind w:left="567"/>
        <w:rPr>
          <w:sz w:val="24"/>
          <w:szCs w:val="24"/>
        </w:rPr>
      </w:pPr>
      <w:r>
        <w:rPr>
          <w:sz w:val="24"/>
          <w:szCs w:val="24"/>
        </w:rPr>
        <w:t>непроставления ответов по вопросам, поставленным на голосование;</w:t>
      </w:r>
    </w:p>
    <w:p w:rsidR="00FB244D" w:rsidRDefault="00FB244D" w:rsidP="00FB244D">
      <w:pPr>
        <w:ind w:firstLine="567"/>
        <w:jc w:val="both"/>
        <w:rPr>
          <w:sz w:val="24"/>
          <w:szCs w:val="24"/>
        </w:rPr>
      </w:pPr>
      <w:r>
        <w:rPr>
          <w:sz w:val="24"/>
          <w:szCs w:val="24"/>
        </w:rPr>
        <w:t>неуказания сведений о собственнике помещений в многоквартирном доме (представителе собственника);</w:t>
      </w:r>
    </w:p>
    <w:p w:rsidR="00FB244D" w:rsidRDefault="00FB244D" w:rsidP="00FB244D">
      <w:pPr>
        <w:ind w:firstLine="567"/>
        <w:jc w:val="both"/>
        <w:rPr>
          <w:sz w:val="24"/>
          <w:szCs w:val="24"/>
        </w:rPr>
      </w:pPr>
      <w:r>
        <w:rPr>
          <w:sz w:val="24"/>
          <w:szCs w:val="24"/>
        </w:rPr>
        <w:t>если решение собственника помещения в многоквартирном доме по поставленным на голосование вопросам не подписано.</w:t>
      </w:r>
    </w:p>
    <w:p w:rsidR="00FB244D" w:rsidRDefault="00FB244D" w:rsidP="00FB244D">
      <w:pPr>
        <w:ind w:firstLine="567"/>
        <w:jc w:val="both"/>
        <w:rPr>
          <w:sz w:val="24"/>
          <w:szCs w:val="24"/>
        </w:rPr>
      </w:pPr>
      <w:r>
        <w:rPr>
          <w:sz w:val="24"/>
          <w:szCs w:val="24"/>
        </w:rP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FB244D" w:rsidRDefault="00FB244D" w:rsidP="00FB244D">
      <w:pPr>
        <w:ind w:firstLine="567"/>
        <w:jc w:val="both"/>
        <w:rPr>
          <w:sz w:val="24"/>
          <w:szCs w:val="24"/>
        </w:rPr>
      </w:pPr>
      <w:r>
        <w:rPr>
          <w:sz w:val="24"/>
          <w:szCs w:val="24"/>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FB244D" w:rsidRDefault="00FB244D" w:rsidP="00FB244D">
      <w:pPr>
        <w:ind w:firstLine="567"/>
        <w:jc w:val="both"/>
        <w:rPr>
          <w:sz w:val="24"/>
          <w:szCs w:val="24"/>
        </w:rPr>
      </w:pPr>
      <w:r>
        <w:rPr>
          <w:sz w:val="24"/>
          <w:szCs w:val="24"/>
        </w:rPr>
        <w:t xml:space="preserve">Дополнительные разъяснения о порядке заполнения решения Вы можете получить по адресу:  </w:t>
      </w:r>
    </w:p>
    <w:p w:rsidR="00FB244D" w:rsidRDefault="00FB244D" w:rsidP="00FB244D">
      <w:pPr>
        <w:pBdr>
          <w:top w:val="single" w:sz="4" w:space="1" w:color="auto"/>
        </w:pBdr>
        <w:ind w:left="851"/>
        <w:rPr>
          <w:sz w:val="2"/>
          <w:szCs w:val="2"/>
        </w:rPr>
      </w:pPr>
    </w:p>
    <w:tbl>
      <w:tblPr>
        <w:tblW w:w="0" w:type="auto"/>
        <w:tblLayout w:type="fixed"/>
        <w:tblCellMar>
          <w:left w:w="28" w:type="dxa"/>
          <w:right w:w="28" w:type="dxa"/>
        </w:tblCellMar>
        <w:tblLook w:val="0000" w:firstRow="0" w:lastRow="0" w:firstColumn="0" w:lastColumn="0" w:noHBand="0" w:noVBand="0"/>
      </w:tblPr>
      <w:tblGrid>
        <w:gridCol w:w="1134"/>
        <w:gridCol w:w="170"/>
        <w:gridCol w:w="737"/>
        <w:gridCol w:w="510"/>
        <w:gridCol w:w="170"/>
        <w:gridCol w:w="737"/>
        <w:gridCol w:w="170"/>
        <w:gridCol w:w="340"/>
        <w:gridCol w:w="397"/>
        <w:gridCol w:w="851"/>
        <w:gridCol w:w="737"/>
        <w:gridCol w:w="454"/>
        <w:gridCol w:w="737"/>
        <w:gridCol w:w="907"/>
      </w:tblGrid>
      <w:tr w:rsidR="00FB244D" w:rsidTr="00624226">
        <w:tc>
          <w:tcPr>
            <w:tcW w:w="1134" w:type="dxa"/>
            <w:tcBorders>
              <w:top w:val="nil"/>
              <w:left w:val="nil"/>
              <w:bottom w:val="nil"/>
              <w:right w:val="nil"/>
            </w:tcBorders>
            <w:vAlign w:val="bottom"/>
          </w:tcPr>
          <w:p w:rsidR="00FB244D" w:rsidRDefault="00FB244D" w:rsidP="00624226">
            <w:pPr>
              <w:rPr>
                <w:sz w:val="24"/>
                <w:szCs w:val="24"/>
              </w:rPr>
            </w:pPr>
            <w:r>
              <w:rPr>
                <w:sz w:val="24"/>
                <w:szCs w:val="24"/>
              </w:rPr>
              <w:t>в период с</w:t>
            </w:r>
          </w:p>
        </w:tc>
        <w:tc>
          <w:tcPr>
            <w:tcW w:w="170" w:type="dxa"/>
            <w:tcBorders>
              <w:top w:val="nil"/>
              <w:left w:val="nil"/>
              <w:bottom w:val="nil"/>
              <w:right w:val="nil"/>
            </w:tcBorders>
            <w:vAlign w:val="bottom"/>
          </w:tcPr>
          <w:p w:rsidR="00FB244D" w:rsidRDefault="00FB244D" w:rsidP="00624226">
            <w:pPr>
              <w:jc w:val="right"/>
              <w:rPr>
                <w:sz w:val="24"/>
                <w:szCs w:val="24"/>
              </w:rPr>
            </w:pPr>
            <w:r>
              <w:rPr>
                <w:sz w:val="24"/>
                <w:szCs w:val="24"/>
              </w:rPr>
              <w:t>“</w:t>
            </w:r>
          </w:p>
        </w:tc>
        <w:tc>
          <w:tcPr>
            <w:tcW w:w="73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510" w:type="dxa"/>
            <w:tcBorders>
              <w:top w:val="nil"/>
              <w:left w:val="nil"/>
              <w:bottom w:val="nil"/>
              <w:right w:val="nil"/>
            </w:tcBorders>
            <w:vAlign w:val="bottom"/>
          </w:tcPr>
          <w:p w:rsidR="00FB244D" w:rsidRDefault="00FB244D" w:rsidP="00624226">
            <w:pPr>
              <w:rPr>
                <w:sz w:val="24"/>
                <w:szCs w:val="24"/>
              </w:rPr>
            </w:pPr>
            <w:r>
              <w:rPr>
                <w:sz w:val="24"/>
                <w:szCs w:val="24"/>
              </w:rPr>
              <w:t>” по</w:t>
            </w:r>
          </w:p>
        </w:tc>
        <w:tc>
          <w:tcPr>
            <w:tcW w:w="170" w:type="dxa"/>
            <w:tcBorders>
              <w:top w:val="nil"/>
              <w:left w:val="nil"/>
              <w:bottom w:val="nil"/>
              <w:right w:val="nil"/>
            </w:tcBorders>
            <w:vAlign w:val="bottom"/>
          </w:tcPr>
          <w:p w:rsidR="00FB244D" w:rsidRDefault="00FB244D" w:rsidP="00624226">
            <w:pPr>
              <w:jc w:val="right"/>
              <w:rPr>
                <w:sz w:val="24"/>
                <w:szCs w:val="24"/>
              </w:rPr>
            </w:pPr>
            <w:r>
              <w:rPr>
                <w:sz w:val="24"/>
                <w:szCs w:val="24"/>
              </w:rPr>
              <w:t>“</w:t>
            </w:r>
          </w:p>
        </w:tc>
        <w:tc>
          <w:tcPr>
            <w:tcW w:w="73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170" w:type="dxa"/>
            <w:tcBorders>
              <w:top w:val="nil"/>
              <w:left w:val="nil"/>
              <w:bottom w:val="nil"/>
              <w:right w:val="nil"/>
            </w:tcBorders>
            <w:vAlign w:val="bottom"/>
          </w:tcPr>
          <w:p w:rsidR="00FB244D" w:rsidRDefault="00FB244D" w:rsidP="00624226">
            <w:pPr>
              <w:rPr>
                <w:sz w:val="24"/>
                <w:szCs w:val="24"/>
              </w:rPr>
            </w:pPr>
            <w:r>
              <w:rPr>
                <w:sz w:val="24"/>
                <w:szCs w:val="24"/>
              </w:rPr>
              <w:t>”</w:t>
            </w:r>
          </w:p>
        </w:tc>
        <w:tc>
          <w:tcPr>
            <w:tcW w:w="340" w:type="dxa"/>
            <w:tcBorders>
              <w:top w:val="nil"/>
              <w:left w:val="nil"/>
              <w:bottom w:val="nil"/>
              <w:right w:val="nil"/>
            </w:tcBorders>
            <w:vAlign w:val="bottom"/>
          </w:tcPr>
          <w:p w:rsidR="00FB244D" w:rsidRDefault="00FB244D"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FB244D" w:rsidRDefault="00FB244D" w:rsidP="00624226">
            <w:pPr>
              <w:rPr>
                <w:sz w:val="24"/>
                <w:szCs w:val="24"/>
              </w:rPr>
            </w:pPr>
          </w:p>
        </w:tc>
        <w:tc>
          <w:tcPr>
            <w:tcW w:w="851" w:type="dxa"/>
            <w:tcBorders>
              <w:top w:val="nil"/>
              <w:left w:val="nil"/>
              <w:bottom w:val="nil"/>
              <w:right w:val="nil"/>
            </w:tcBorders>
            <w:vAlign w:val="bottom"/>
          </w:tcPr>
          <w:p w:rsidR="00FB244D" w:rsidRDefault="00FB244D" w:rsidP="00624226">
            <w:pPr>
              <w:ind w:left="57"/>
              <w:rPr>
                <w:sz w:val="24"/>
                <w:szCs w:val="24"/>
              </w:rPr>
            </w:pPr>
            <w:r>
              <w:rPr>
                <w:sz w:val="24"/>
                <w:szCs w:val="24"/>
              </w:rPr>
              <w:t>года с</w:t>
            </w:r>
          </w:p>
        </w:tc>
        <w:tc>
          <w:tcPr>
            <w:tcW w:w="73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454" w:type="dxa"/>
            <w:tcBorders>
              <w:top w:val="nil"/>
              <w:left w:val="nil"/>
              <w:bottom w:val="nil"/>
              <w:right w:val="nil"/>
            </w:tcBorders>
            <w:vAlign w:val="bottom"/>
          </w:tcPr>
          <w:p w:rsidR="00FB244D" w:rsidRDefault="00FB244D" w:rsidP="00624226">
            <w:pPr>
              <w:ind w:left="57"/>
              <w:rPr>
                <w:sz w:val="24"/>
                <w:szCs w:val="24"/>
              </w:rPr>
            </w:pPr>
            <w:r>
              <w:rPr>
                <w:sz w:val="24"/>
                <w:szCs w:val="24"/>
              </w:rPr>
              <w:t>до</w:t>
            </w:r>
          </w:p>
        </w:tc>
        <w:tc>
          <w:tcPr>
            <w:tcW w:w="73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907" w:type="dxa"/>
            <w:tcBorders>
              <w:top w:val="nil"/>
              <w:left w:val="nil"/>
              <w:bottom w:val="nil"/>
              <w:right w:val="nil"/>
            </w:tcBorders>
            <w:vAlign w:val="bottom"/>
          </w:tcPr>
          <w:p w:rsidR="00FB244D" w:rsidRDefault="00FB244D" w:rsidP="00624226">
            <w:pPr>
              <w:ind w:left="57"/>
              <w:rPr>
                <w:sz w:val="24"/>
                <w:szCs w:val="24"/>
              </w:rPr>
            </w:pPr>
            <w:r>
              <w:rPr>
                <w:sz w:val="24"/>
                <w:szCs w:val="24"/>
              </w:rPr>
              <w:t>часов.</w:t>
            </w:r>
          </w:p>
        </w:tc>
      </w:tr>
    </w:tbl>
    <w:p w:rsidR="00FB244D" w:rsidRPr="004C2DD4" w:rsidRDefault="00FB244D" w:rsidP="00FB244D">
      <w:pPr>
        <w:ind w:firstLine="567"/>
        <w:jc w:val="both"/>
        <w:rPr>
          <w:sz w:val="2"/>
          <w:szCs w:val="2"/>
        </w:rPr>
      </w:pPr>
      <w:r>
        <w:rPr>
          <w:sz w:val="24"/>
          <w:szCs w:val="24"/>
        </w:rPr>
        <w:t>Каждый собственник помещения в многоквартирном доме имеет право присутствовать</w:t>
      </w:r>
      <w:r w:rsidRPr="004C2DD4">
        <w:rPr>
          <w:sz w:val="24"/>
          <w:szCs w:val="24"/>
        </w:rPr>
        <w:br/>
      </w:r>
    </w:p>
    <w:tbl>
      <w:tblPr>
        <w:tblW w:w="0" w:type="auto"/>
        <w:tblLayout w:type="fixed"/>
        <w:tblCellMar>
          <w:left w:w="28" w:type="dxa"/>
          <w:right w:w="28" w:type="dxa"/>
        </w:tblCellMar>
        <w:tblLook w:val="0000" w:firstRow="0" w:lastRow="0" w:firstColumn="0" w:lastColumn="0" w:noHBand="0" w:noVBand="0"/>
      </w:tblPr>
      <w:tblGrid>
        <w:gridCol w:w="4366"/>
        <w:gridCol w:w="170"/>
        <w:gridCol w:w="397"/>
        <w:gridCol w:w="255"/>
        <w:gridCol w:w="1843"/>
        <w:gridCol w:w="510"/>
        <w:gridCol w:w="284"/>
        <w:gridCol w:w="454"/>
        <w:gridCol w:w="170"/>
        <w:gridCol w:w="737"/>
        <w:gridCol w:w="964"/>
      </w:tblGrid>
      <w:tr w:rsidR="00FB244D" w:rsidTr="00624226">
        <w:tc>
          <w:tcPr>
            <w:tcW w:w="4366" w:type="dxa"/>
            <w:tcBorders>
              <w:top w:val="nil"/>
              <w:left w:val="nil"/>
              <w:bottom w:val="nil"/>
              <w:right w:val="nil"/>
            </w:tcBorders>
            <w:vAlign w:val="bottom"/>
          </w:tcPr>
          <w:p w:rsidR="00FB244D" w:rsidRDefault="00FB244D" w:rsidP="00624226">
            <w:pPr>
              <w:rPr>
                <w:sz w:val="24"/>
                <w:szCs w:val="24"/>
              </w:rPr>
            </w:pPr>
            <w:r>
              <w:rPr>
                <w:sz w:val="24"/>
                <w:szCs w:val="24"/>
              </w:rPr>
              <w:t>при подсчете голосов, который состоится</w:t>
            </w:r>
          </w:p>
        </w:tc>
        <w:tc>
          <w:tcPr>
            <w:tcW w:w="170" w:type="dxa"/>
            <w:tcBorders>
              <w:top w:val="nil"/>
              <w:left w:val="nil"/>
              <w:bottom w:val="nil"/>
              <w:right w:val="nil"/>
            </w:tcBorders>
            <w:vAlign w:val="bottom"/>
          </w:tcPr>
          <w:p w:rsidR="00FB244D" w:rsidRDefault="00FB244D" w:rsidP="00624226">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255" w:type="dxa"/>
            <w:tcBorders>
              <w:top w:val="nil"/>
              <w:left w:val="nil"/>
              <w:bottom w:val="nil"/>
              <w:right w:val="nil"/>
            </w:tcBorders>
            <w:vAlign w:val="bottom"/>
          </w:tcPr>
          <w:p w:rsidR="00FB244D" w:rsidRDefault="00FB244D" w:rsidP="00624226">
            <w:pPr>
              <w:rPr>
                <w:sz w:val="24"/>
                <w:szCs w:val="24"/>
              </w:rPr>
            </w:pPr>
            <w:r>
              <w:rPr>
                <w:sz w:val="24"/>
                <w:szCs w:val="24"/>
              </w:rPr>
              <w:t>”</w:t>
            </w:r>
          </w:p>
        </w:tc>
        <w:tc>
          <w:tcPr>
            <w:tcW w:w="1843"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510" w:type="dxa"/>
            <w:tcBorders>
              <w:top w:val="nil"/>
              <w:left w:val="nil"/>
              <w:bottom w:val="nil"/>
              <w:right w:val="nil"/>
            </w:tcBorders>
            <w:vAlign w:val="bottom"/>
          </w:tcPr>
          <w:p w:rsidR="00FB244D" w:rsidRDefault="00FB244D" w:rsidP="00624226">
            <w:pPr>
              <w:jc w:val="right"/>
              <w:rPr>
                <w:sz w:val="24"/>
                <w:szCs w:val="24"/>
              </w:rPr>
            </w:pPr>
            <w:r>
              <w:rPr>
                <w:sz w:val="24"/>
                <w:szCs w:val="24"/>
              </w:rPr>
              <w:t>200</w:t>
            </w:r>
          </w:p>
        </w:tc>
        <w:tc>
          <w:tcPr>
            <w:tcW w:w="284" w:type="dxa"/>
            <w:tcBorders>
              <w:top w:val="nil"/>
              <w:left w:val="nil"/>
              <w:bottom w:val="single" w:sz="4" w:space="0" w:color="auto"/>
              <w:right w:val="nil"/>
            </w:tcBorders>
            <w:vAlign w:val="bottom"/>
          </w:tcPr>
          <w:p w:rsidR="00FB244D" w:rsidRDefault="00FB244D" w:rsidP="00624226">
            <w:pPr>
              <w:rPr>
                <w:sz w:val="24"/>
                <w:szCs w:val="24"/>
              </w:rPr>
            </w:pPr>
          </w:p>
        </w:tc>
        <w:tc>
          <w:tcPr>
            <w:tcW w:w="454" w:type="dxa"/>
            <w:tcBorders>
              <w:top w:val="nil"/>
              <w:left w:val="nil"/>
              <w:bottom w:val="nil"/>
              <w:right w:val="nil"/>
            </w:tcBorders>
            <w:vAlign w:val="bottom"/>
          </w:tcPr>
          <w:p w:rsidR="00FB244D" w:rsidRDefault="00FB244D" w:rsidP="00624226">
            <w:pPr>
              <w:ind w:left="57"/>
              <w:rPr>
                <w:sz w:val="24"/>
                <w:szCs w:val="24"/>
              </w:rPr>
            </w:pPr>
            <w:r>
              <w:rPr>
                <w:sz w:val="24"/>
                <w:szCs w:val="24"/>
              </w:rPr>
              <w:t>г. в</w:t>
            </w:r>
          </w:p>
        </w:tc>
        <w:tc>
          <w:tcPr>
            <w:tcW w:w="170" w:type="dxa"/>
            <w:tcBorders>
              <w:top w:val="nil"/>
              <w:left w:val="nil"/>
              <w:bottom w:val="nil"/>
              <w:right w:val="nil"/>
            </w:tcBorders>
            <w:vAlign w:val="bottom"/>
          </w:tcPr>
          <w:p w:rsidR="00FB244D" w:rsidRDefault="00FB244D" w:rsidP="00624226">
            <w:pPr>
              <w:jc w:val="right"/>
              <w:rPr>
                <w:sz w:val="24"/>
                <w:szCs w:val="24"/>
              </w:rPr>
            </w:pPr>
            <w:r>
              <w:rPr>
                <w:sz w:val="24"/>
                <w:szCs w:val="24"/>
              </w:rPr>
              <w:t>“</w:t>
            </w:r>
          </w:p>
        </w:tc>
        <w:tc>
          <w:tcPr>
            <w:tcW w:w="737" w:type="dxa"/>
            <w:tcBorders>
              <w:top w:val="nil"/>
              <w:left w:val="nil"/>
              <w:bottom w:val="single" w:sz="4" w:space="0" w:color="auto"/>
              <w:right w:val="nil"/>
            </w:tcBorders>
            <w:vAlign w:val="bottom"/>
          </w:tcPr>
          <w:p w:rsidR="00FB244D" w:rsidRDefault="00FB244D" w:rsidP="00624226">
            <w:pPr>
              <w:jc w:val="center"/>
              <w:rPr>
                <w:sz w:val="24"/>
                <w:szCs w:val="24"/>
              </w:rPr>
            </w:pPr>
          </w:p>
        </w:tc>
        <w:tc>
          <w:tcPr>
            <w:tcW w:w="964" w:type="dxa"/>
            <w:tcBorders>
              <w:top w:val="nil"/>
              <w:left w:val="nil"/>
              <w:bottom w:val="nil"/>
              <w:right w:val="nil"/>
            </w:tcBorders>
            <w:vAlign w:val="bottom"/>
          </w:tcPr>
          <w:p w:rsidR="00FB244D" w:rsidRDefault="00FB244D" w:rsidP="00624226">
            <w:pPr>
              <w:rPr>
                <w:sz w:val="24"/>
                <w:szCs w:val="24"/>
              </w:rPr>
            </w:pPr>
            <w:r>
              <w:rPr>
                <w:sz w:val="24"/>
                <w:szCs w:val="24"/>
              </w:rPr>
              <w:t>” часов</w:t>
            </w:r>
          </w:p>
        </w:tc>
      </w:tr>
    </w:tbl>
    <w:p w:rsidR="00FB244D" w:rsidRDefault="00FB244D" w:rsidP="00FB244D">
      <w:pPr>
        <w:tabs>
          <w:tab w:val="right" w:pos="9923"/>
        </w:tabs>
        <w:rPr>
          <w:sz w:val="24"/>
          <w:szCs w:val="24"/>
        </w:rPr>
      </w:pPr>
      <w:r>
        <w:rPr>
          <w:sz w:val="24"/>
          <w:szCs w:val="24"/>
        </w:rPr>
        <w:t xml:space="preserve">в помещении по адресу:  </w:t>
      </w:r>
      <w:r>
        <w:rPr>
          <w:sz w:val="24"/>
          <w:szCs w:val="24"/>
        </w:rPr>
        <w:tab/>
        <w:t>.</w:t>
      </w:r>
    </w:p>
    <w:p w:rsidR="00FB244D" w:rsidRDefault="00FB244D" w:rsidP="00FB244D">
      <w:pPr>
        <w:pBdr>
          <w:top w:val="single" w:sz="4" w:space="1" w:color="auto"/>
        </w:pBdr>
        <w:ind w:left="2580" w:right="113"/>
        <w:rPr>
          <w:sz w:val="2"/>
          <w:szCs w:val="2"/>
        </w:rPr>
      </w:pPr>
    </w:p>
    <w:p w:rsidR="00FB244D" w:rsidRDefault="00FB244D" w:rsidP="00FB244D">
      <w:r>
        <w:br w:type="page"/>
      </w:r>
    </w:p>
    <w:p w:rsidR="00FB244D" w:rsidRPr="000326AC" w:rsidRDefault="00FB244D" w:rsidP="000326AC">
      <w:pPr>
        <w:ind w:left="6237"/>
      </w:pPr>
      <w:r w:rsidRPr="000326AC">
        <w:lastRenderedPageBreak/>
        <w:t>Приложение № 5</w:t>
      </w:r>
    </w:p>
    <w:p w:rsidR="00FB244D" w:rsidRPr="000326AC" w:rsidRDefault="00FB244D" w:rsidP="000326AC">
      <w:pPr>
        <w:ind w:left="6237"/>
      </w:pPr>
      <w:r w:rsidRPr="000326AC">
        <w:t>к Методическим рекомендациям</w:t>
      </w:r>
    </w:p>
    <w:p w:rsidR="00FB244D" w:rsidRPr="000326AC" w:rsidRDefault="00FB244D" w:rsidP="000326AC">
      <w:pPr>
        <w:ind w:left="6237"/>
      </w:pPr>
      <w:r w:rsidRPr="000326AC">
        <w:t>по порядку организации и проведению</w:t>
      </w:r>
    </w:p>
    <w:p w:rsidR="00FB244D" w:rsidRPr="000326AC" w:rsidRDefault="00FB244D" w:rsidP="000326AC">
      <w:pPr>
        <w:ind w:left="6237"/>
      </w:pPr>
      <w:r w:rsidRPr="000326AC">
        <w:t>общих собраний собственников</w:t>
      </w:r>
    </w:p>
    <w:p w:rsidR="00FB244D" w:rsidRPr="000326AC" w:rsidRDefault="00FB244D" w:rsidP="000326AC">
      <w:pPr>
        <w:ind w:left="6237"/>
      </w:pPr>
      <w:r w:rsidRPr="000326AC">
        <w:t>помещений в многоквартирных домах,</w:t>
      </w:r>
    </w:p>
    <w:p w:rsidR="00FB244D" w:rsidRPr="000326AC" w:rsidRDefault="00FB244D" w:rsidP="000326AC">
      <w:pPr>
        <w:ind w:left="6237"/>
      </w:pPr>
      <w:r w:rsidRPr="000326AC">
        <w:t>утвержденным приказом Министерства</w:t>
      </w:r>
    </w:p>
    <w:p w:rsidR="00FB244D" w:rsidRPr="000326AC" w:rsidRDefault="00FB244D" w:rsidP="000326AC">
      <w:pPr>
        <w:ind w:left="6237"/>
      </w:pPr>
      <w:r w:rsidRPr="000326AC">
        <w:t>строительства и жилищно-коммунального</w:t>
      </w:r>
    </w:p>
    <w:p w:rsidR="00FB244D" w:rsidRPr="000326AC" w:rsidRDefault="00FB244D" w:rsidP="000326AC">
      <w:pPr>
        <w:ind w:left="6237"/>
      </w:pPr>
      <w:r w:rsidRPr="000326AC">
        <w:t>хозяйства Российской Федерации</w:t>
      </w:r>
    </w:p>
    <w:p w:rsidR="00FB244D" w:rsidRPr="000326AC" w:rsidRDefault="00FB244D" w:rsidP="000326AC">
      <w:pPr>
        <w:ind w:left="6237"/>
      </w:pPr>
      <w:r w:rsidRPr="000326AC">
        <w:t>от 31.07.2014 № 411/пр</w:t>
      </w:r>
    </w:p>
    <w:p w:rsidR="00FB244D" w:rsidRDefault="00FB244D" w:rsidP="00FB244D">
      <w:pPr>
        <w:ind w:left="5529"/>
        <w:rPr>
          <w:sz w:val="24"/>
          <w:szCs w:val="24"/>
        </w:rPr>
      </w:pPr>
    </w:p>
    <w:p w:rsidR="00FB244D" w:rsidRDefault="00FB244D" w:rsidP="00FB244D">
      <w:pPr>
        <w:jc w:val="center"/>
        <w:rPr>
          <w:b/>
          <w:bCs/>
          <w:sz w:val="24"/>
          <w:szCs w:val="24"/>
        </w:rPr>
      </w:pPr>
      <w:r w:rsidRPr="00D65632">
        <w:rPr>
          <w:b/>
          <w:bCs/>
          <w:sz w:val="24"/>
          <w:szCs w:val="24"/>
        </w:rPr>
        <w:t>Примерная форма протокола (оформления результатов) заочного голосования собственников многоквартирного дома, расположенного по адресу</w:t>
      </w:r>
    </w:p>
    <w:p w:rsidR="00FB244D" w:rsidRDefault="00FB244D" w:rsidP="00FB244D">
      <w:pPr>
        <w:jc w:val="center"/>
        <w:rPr>
          <w:b/>
          <w:bCs/>
          <w:sz w:val="24"/>
          <w:szCs w:val="24"/>
        </w:rPr>
      </w:pPr>
    </w:p>
    <w:p w:rsidR="00FB244D" w:rsidRPr="00D65632" w:rsidRDefault="00FB244D" w:rsidP="00FB244D">
      <w:pPr>
        <w:jc w:val="center"/>
        <w:rPr>
          <w:b/>
          <w:bCs/>
          <w:sz w:val="24"/>
          <w:szCs w:val="24"/>
        </w:rPr>
      </w:pPr>
      <w:r w:rsidRPr="00D65632">
        <w:rPr>
          <w:b/>
          <w:bCs/>
          <w:sz w:val="24"/>
          <w:szCs w:val="24"/>
        </w:rPr>
        <w:t>__________________________________________</w:t>
      </w:r>
      <w:r>
        <w:rPr>
          <w:b/>
          <w:bCs/>
          <w:sz w:val="24"/>
          <w:szCs w:val="24"/>
        </w:rPr>
        <w:t>________</w:t>
      </w:r>
      <w:r w:rsidRPr="00D65632">
        <w:rPr>
          <w:b/>
          <w:bCs/>
          <w:sz w:val="24"/>
          <w:szCs w:val="24"/>
        </w:rPr>
        <w:t>________________________________</w:t>
      </w:r>
    </w:p>
    <w:p w:rsidR="00FB244D" w:rsidRPr="00D65632" w:rsidRDefault="00FB244D" w:rsidP="00FB244D">
      <w:pPr>
        <w:jc w:val="center"/>
      </w:pPr>
      <w:r w:rsidRPr="00D65632">
        <w:t>(указать адрес многоквартирного дома)</w:t>
      </w:r>
    </w:p>
    <w:p w:rsidR="00FB244D" w:rsidRPr="00D65632" w:rsidRDefault="00FB244D" w:rsidP="00FB244D">
      <w:pPr>
        <w:jc w:val="center"/>
        <w:rPr>
          <w:sz w:val="24"/>
          <w:szCs w:val="24"/>
        </w:rPr>
      </w:pPr>
    </w:p>
    <w:p w:rsidR="00FB244D" w:rsidRDefault="00FB244D" w:rsidP="00FB244D">
      <w:pPr>
        <w:rPr>
          <w:sz w:val="24"/>
          <w:szCs w:val="24"/>
        </w:rPr>
      </w:pPr>
    </w:p>
    <w:p w:rsidR="00FB244D" w:rsidRDefault="00FB244D" w:rsidP="00FB244D">
      <w:pPr>
        <w:rPr>
          <w:sz w:val="24"/>
          <w:szCs w:val="24"/>
        </w:rPr>
      </w:pPr>
      <w:r>
        <w:rPr>
          <w:sz w:val="24"/>
          <w:szCs w:val="24"/>
        </w:rPr>
        <w:t>«_____» __________________ 20___ г.</w:t>
      </w:r>
    </w:p>
    <w:p w:rsidR="00FB244D" w:rsidRDefault="00FB244D" w:rsidP="00FB244D">
      <w:pPr>
        <w:rPr>
          <w:sz w:val="24"/>
          <w:szCs w:val="24"/>
        </w:rPr>
      </w:pPr>
    </w:p>
    <w:p w:rsidR="00FB244D" w:rsidRDefault="00FB244D" w:rsidP="00FB244D">
      <w:pPr>
        <w:rPr>
          <w:sz w:val="24"/>
          <w:szCs w:val="24"/>
        </w:rPr>
      </w:pPr>
      <w:r>
        <w:rPr>
          <w:sz w:val="24"/>
          <w:szCs w:val="24"/>
        </w:rPr>
        <w:t>Место подведения итогов заочного голосования:</w:t>
      </w:r>
    </w:p>
    <w:p w:rsidR="00FB244D" w:rsidRDefault="00FB244D" w:rsidP="00FB244D">
      <w:pPr>
        <w:rPr>
          <w:sz w:val="24"/>
          <w:szCs w:val="24"/>
        </w:rPr>
      </w:pPr>
    </w:p>
    <w:p w:rsidR="00FB244D" w:rsidRDefault="00FB244D" w:rsidP="00FB244D">
      <w:pPr>
        <w:rPr>
          <w:sz w:val="24"/>
          <w:szCs w:val="24"/>
        </w:rPr>
      </w:pPr>
      <w:r>
        <w:rPr>
          <w:sz w:val="24"/>
          <w:szCs w:val="24"/>
        </w:rPr>
        <w:t>__________________________________________________________________________________</w:t>
      </w:r>
    </w:p>
    <w:p w:rsidR="00FB244D" w:rsidRDefault="00FB244D" w:rsidP="00FB244D">
      <w:pPr>
        <w:rPr>
          <w:sz w:val="24"/>
          <w:szCs w:val="24"/>
        </w:rPr>
      </w:pPr>
    </w:p>
    <w:p w:rsidR="00FB244D" w:rsidRDefault="00FB244D" w:rsidP="00FB244D">
      <w:pPr>
        <w:rPr>
          <w:sz w:val="24"/>
          <w:szCs w:val="24"/>
        </w:rPr>
      </w:pPr>
      <w:r>
        <w:rPr>
          <w:sz w:val="24"/>
          <w:szCs w:val="24"/>
        </w:rPr>
        <w:t>Наименование вопросов, поставленных на голосование:</w:t>
      </w:r>
    </w:p>
    <w:p w:rsidR="00FB244D" w:rsidRDefault="00FB244D" w:rsidP="00FB244D">
      <w:pPr>
        <w:rPr>
          <w:sz w:val="24"/>
          <w:szCs w:val="24"/>
        </w:rPr>
      </w:pPr>
    </w:p>
    <w:tbl>
      <w:tblPr>
        <w:tblW w:w="9923" w:type="dxa"/>
        <w:tblLook w:val="04A0" w:firstRow="1" w:lastRow="0" w:firstColumn="1" w:lastColumn="0" w:noHBand="0" w:noVBand="1"/>
      </w:tblPr>
      <w:tblGrid>
        <w:gridCol w:w="381"/>
        <w:gridCol w:w="9542"/>
      </w:tblGrid>
      <w:tr w:rsidR="00FB244D" w:rsidRPr="00D65632" w:rsidTr="00624226">
        <w:trPr>
          <w:trHeight w:val="300"/>
        </w:trPr>
        <w:tc>
          <w:tcPr>
            <w:tcW w:w="381" w:type="dxa"/>
            <w:tcBorders>
              <w:top w:val="nil"/>
              <w:left w:val="nil"/>
              <w:bottom w:val="nil"/>
              <w:right w:val="nil"/>
            </w:tcBorders>
            <w:shd w:val="clear" w:color="auto" w:fill="auto"/>
            <w:noWrap/>
            <w:vAlign w:val="bottom"/>
            <w:hideMark/>
          </w:tcPr>
          <w:p w:rsidR="00FB244D" w:rsidRPr="00D65632" w:rsidRDefault="00FB244D" w:rsidP="00624226">
            <w:pPr>
              <w:rPr>
                <w:sz w:val="22"/>
                <w:szCs w:val="22"/>
                <w:lang w:eastAsia="ru-RU"/>
              </w:rPr>
            </w:pPr>
            <w:r w:rsidRPr="00D65632">
              <w:rPr>
                <w:sz w:val="22"/>
                <w:szCs w:val="22"/>
                <w:lang w:eastAsia="ru-RU"/>
              </w:rPr>
              <w:t>1.</w:t>
            </w:r>
          </w:p>
        </w:tc>
        <w:tc>
          <w:tcPr>
            <w:tcW w:w="9542" w:type="dxa"/>
            <w:tcBorders>
              <w:top w:val="nil"/>
              <w:left w:val="nil"/>
              <w:bottom w:val="single" w:sz="4" w:space="0" w:color="auto"/>
              <w:right w:val="nil"/>
            </w:tcBorders>
            <w:shd w:val="clear" w:color="auto" w:fill="auto"/>
            <w:noWrap/>
            <w:vAlign w:val="bottom"/>
            <w:hideMark/>
          </w:tcPr>
          <w:p w:rsidR="00FB244D" w:rsidRPr="00D65632" w:rsidRDefault="00FB244D" w:rsidP="00624226">
            <w:pPr>
              <w:rPr>
                <w:sz w:val="22"/>
                <w:szCs w:val="22"/>
                <w:lang w:eastAsia="ru-RU"/>
              </w:rPr>
            </w:pPr>
            <w:r w:rsidRPr="00D65632">
              <w:rPr>
                <w:sz w:val="22"/>
                <w:szCs w:val="22"/>
                <w:lang w:eastAsia="ru-RU"/>
              </w:rPr>
              <w:t> </w:t>
            </w:r>
          </w:p>
        </w:tc>
      </w:tr>
      <w:tr w:rsidR="00FB244D" w:rsidRPr="00D65632" w:rsidTr="00624226">
        <w:trPr>
          <w:trHeight w:val="300"/>
        </w:trPr>
        <w:tc>
          <w:tcPr>
            <w:tcW w:w="381" w:type="dxa"/>
            <w:tcBorders>
              <w:top w:val="nil"/>
              <w:left w:val="nil"/>
              <w:bottom w:val="nil"/>
              <w:right w:val="nil"/>
            </w:tcBorders>
            <w:shd w:val="clear" w:color="auto" w:fill="auto"/>
            <w:noWrap/>
            <w:vAlign w:val="bottom"/>
            <w:hideMark/>
          </w:tcPr>
          <w:p w:rsidR="00FB244D" w:rsidRPr="00D65632" w:rsidRDefault="00FB244D" w:rsidP="00624226">
            <w:pPr>
              <w:rPr>
                <w:sz w:val="22"/>
                <w:szCs w:val="22"/>
                <w:lang w:eastAsia="ru-RU"/>
              </w:rPr>
            </w:pPr>
            <w:r w:rsidRPr="00D65632">
              <w:rPr>
                <w:sz w:val="22"/>
                <w:szCs w:val="22"/>
                <w:lang w:eastAsia="ru-RU"/>
              </w:rPr>
              <w:t>2.</w:t>
            </w:r>
          </w:p>
        </w:tc>
        <w:tc>
          <w:tcPr>
            <w:tcW w:w="9542" w:type="dxa"/>
            <w:tcBorders>
              <w:top w:val="nil"/>
              <w:left w:val="nil"/>
              <w:bottom w:val="single" w:sz="4" w:space="0" w:color="auto"/>
              <w:right w:val="nil"/>
            </w:tcBorders>
            <w:shd w:val="clear" w:color="auto" w:fill="auto"/>
            <w:noWrap/>
            <w:vAlign w:val="bottom"/>
            <w:hideMark/>
          </w:tcPr>
          <w:p w:rsidR="00FB244D" w:rsidRPr="00D65632" w:rsidRDefault="00FB244D" w:rsidP="00624226">
            <w:pPr>
              <w:rPr>
                <w:sz w:val="22"/>
                <w:szCs w:val="22"/>
                <w:lang w:eastAsia="ru-RU"/>
              </w:rPr>
            </w:pPr>
            <w:r w:rsidRPr="00D65632">
              <w:rPr>
                <w:sz w:val="22"/>
                <w:szCs w:val="22"/>
                <w:lang w:eastAsia="ru-RU"/>
              </w:rPr>
              <w:t> </w:t>
            </w:r>
          </w:p>
        </w:tc>
      </w:tr>
      <w:tr w:rsidR="00FB244D" w:rsidRPr="00D65632" w:rsidTr="00624226">
        <w:trPr>
          <w:trHeight w:val="300"/>
        </w:trPr>
        <w:tc>
          <w:tcPr>
            <w:tcW w:w="381" w:type="dxa"/>
            <w:tcBorders>
              <w:top w:val="nil"/>
              <w:left w:val="nil"/>
              <w:bottom w:val="nil"/>
              <w:right w:val="nil"/>
            </w:tcBorders>
            <w:shd w:val="clear" w:color="auto" w:fill="auto"/>
            <w:noWrap/>
            <w:vAlign w:val="bottom"/>
            <w:hideMark/>
          </w:tcPr>
          <w:p w:rsidR="00FB244D" w:rsidRPr="00D65632" w:rsidRDefault="00FB244D" w:rsidP="00624226">
            <w:pPr>
              <w:rPr>
                <w:sz w:val="22"/>
                <w:szCs w:val="22"/>
                <w:lang w:eastAsia="ru-RU"/>
              </w:rPr>
            </w:pPr>
            <w:r w:rsidRPr="00D65632">
              <w:rPr>
                <w:sz w:val="22"/>
                <w:szCs w:val="22"/>
                <w:lang w:eastAsia="ru-RU"/>
              </w:rPr>
              <w:t>3.</w:t>
            </w:r>
          </w:p>
        </w:tc>
        <w:tc>
          <w:tcPr>
            <w:tcW w:w="9542" w:type="dxa"/>
            <w:tcBorders>
              <w:top w:val="nil"/>
              <w:left w:val="nil"/>
              <w:bottom w:val="single" w:sz="4" w:space="0" w:color="auto"/>
              <w:right w:val="nil"/>
            </w:tcBorders>
            <w:shd w:val="clear" w:color="auto" w:fill="auto"/>
            <w:noWrap/>
            <w:vAlign w:val="bottom"/>
            <w:hideMark/>
          </w:tcPr>
          <w:p w:rsidR="00FB244D" w:rsidRPr="00D65632" w:rsidRDefault="00FB244D" w:rsidP="00624226">
            <w:pPr>
              <w:rPr>
                <w:sz w:val="22"/>
                <w:szCs w:val="22"/>
                <w:lang w:eastAsia="ru-RU"/>
              </w:rPr>
            </w:pPr>
            <w:r w:rsidRPr="00D65632">
              <w:rPr>
                <w:sz w:val="22"/>
                <w:szCs w:val="22"/>
                <w:lang w:eastAsia="ru-RU"/>
              </w:rPr>
              <w:t> </w:t>
            </w:r>
          </w:p>
        </w:tc>
      </w:tr>
    </w:tbl>
    <w:p w:rsidR="00FB244D" w:rsidRDefault="00FB244D" w:rsidP="00FB244D">
      <w:pPr>
        <w:rPr>
          <w:sz w:val="24"/>
          <w:szCs w:val="24"/>
        </w:rPr>
      </w:pPr>
    </w:p>
    <w:tbl>
      <w:tblPr>
        <w:tblStyle w:val="TableGrid"/>
        <w:tblW w:w="9918" w:type="dxa"/>
        <w:tblLayout w:type="fixed"/>
        <w:tblLook w:val="04A0" w:firstRow="1" w:lastRow="0" w:firstColumn="1" w:lastColumn="0" w:noHBand="0" w:noVBand="1"/>
      </w:tblPr>
      <w:tblGrid>
        <w:gridCol w:w="562"/>
        <w:gridCol w:w="851"/>
        <w:gridCol w:w="2268"/>
        <w:gridCol w:w="1134"/>
        <w:gridCol w:w="567"/>
        <w:gridCol w:w="567"/>
        <w:gridCol w:w="567"/>
        <w:gridCol w:w="567"/>
        <w:gridCol w:w="567"/>
        <w:gridCol w:w="567"/>
        <w:gridCol w:w="567"/>
        <w:gridCol w:w="567"/>
        <w:gridCol w:w="567"/>
      </w:tblGrid>
      <w:tr w:rsidR="00FB244D" w:rsidTr="00624226">
        <w:tc>
          <w:tcPr>
            <w:tcW w:w="562" w:type="dxa"/>
            <w:vMerge w:val="restart"/>
          </w:tcPr>
          <w:p w:rsidR="00FB244D" w:rsidRPr="00701203" w:rsidRDefault="00FB244D" w:rsidP="00624226">
            <w:pPr>
              <w:jc w:val="center"/>
            </w:pPr>
            <w:r w:rsidRPr="00701203">
              <w:t>№ п/п</w:t>
            </w:r>
          </w:p>
        </w:tc>
        <w:tc>
          <w:tcPr>
            <w:tcW w:w="851" w:type="dxa"/>
            <w:vMerge w:val="restart"/>
          </w:tcPr>
          <w:p w:rsidR="00FB244D" w:rsidRPr="00701203" w:rsidRDefault="00FB244D" w:rsidP="00624226">
            <w:pPr>
              <w:jc w:val="center"/>
            </w:pPr>
            <w:r w:rsidRPr="00701203">
              <w:t>№ жилого поме</w:t>
            </w:r>
            <w:r>
              <w:softHyphen/>
            </w:r>
            <w:r w:rsidRPr="00701203">
              <w:t>щения</w:t>
            </w:r>
          </w:p>
        </w:tc>
        <w:tc>
          <w:tcPr>
            <w:tcW w:w="2268" w:type="dxa"/>
            <w:vMerge w:val="restart"/>
          </w:tcPr>
          <w:p w:rsidR="00FB244D" w:rsidRPr="00701203" w:rsidRDefault="00FB244D" w:rsidP="00624226">
            <w:pPr>
              <w:jc w:val="center"/>
            </w:pPr>
            <w:r w:rsidRPr="00701203">
              <w:t>Фамилия, имя, отчество собствен</w:t>
            </w:r>
            <w:r>
              <w:softHyphen/>
            </w:r>
            <w:r w:rsidRPr="00701203">
              <w:t>ника поме</w:t>
            </w:r>
            <w:r>
              <w:softHyphen/>
            </w:r>
            <w:r w:rsidRPr="00701203">
              <w:t>щения в много</w:t>
            </w:r>
            <w:r>
              <w:softHyphen/>
            </w:r>
            <w:r w:rsidRPr="00701203">
              <w:t>квартир</w:t>
            </w:r>
            <w:r>
              <w:softHyphen/>
            </w:r>
            <w:r w:rsidRPr="00701203">
              <w:t>ном доме (предста</w:t>
            </w:r>
            <w:r>
              <w:softHyphen/>
            </w:r>
            <w:r w:rsidRPr="00701203">
              <w:t>вителя собствен</w:t>
            </w:r>
            <w:r>
              <w:softHyphen/>
            </w:r>
            <w:r w:rsidRPr="00701203">
              <w:t>ника)</w:t>
            </w:r>
          </w:p>
        </w:tc>
        <w:tc>
          <w:tcPr>
            <w:tcW w:w="1134" w:type="dxa"/>
            <w:vMerge w:val="restart"/>
          </w:tcPr>
          <w:p w:rsidR="00FB244D" w:rsidRPr="00701203" w:rsidRDefault="00FB244D" w:rsidP="00624226">
            <w:pPr>
              <w:jc w:val="center"/>
            </w:pPr>
            <w:r w:rsidRPr="00701203">
              <w:t>Площадь жилого поме</w:t>
            </w:r>
            <w:r>
              <w:softHyphen/>
            </w:r>
            <w:r w:rsidRPr="00701203">
              <w:t>щения, принад</w:t>
            </w:r>
            <w:r>
              <w:softHyphen/>
            </w:r>
            <w:r w:rsidRPr="00701203">
              <w:t>лежа</w:t>
            </w:r>
            <w:r>
              <w:softHyphen/>
            </w:r>
            <w:r w:rsidRPr="00701203">
              <w:t>щего соб</w:t>
            </w:r>
            <w:r>
              <w:softHyphen/>
            </w:r>
            <w:r w:rsidRPr="00701203">
              <w:t>ствен</w:t>
            </w:r>
            <w:r>
              <w:softHyphen/>
            </w:r>
            <w:r w:rsidRPr="00701203">
              <w:t>нику</w:t>
            </w:r>
          </w:p>
        </w:tc>
        <w:tc>
          <w:tcPr>
            <w:tcW w:w="1701" w:type="dxa"/>
            <w:gridSpan w:val="3"/>
          </w:tcPr>
          <w:p w:rsidR="00FB244D" w:rsidRPr="00701203" w:rsidRDefault="00FB244D" w:rsidP="00624226">
            <w:pPr>
              <w:jc w:val="center"/>
            </w:pPr>
            <w:r w:rsidRPr="00701203">
              <w:t>Подано голосов "за" по вопросам повестки дня</w:t>
            </w:r>
          </w:p>
        </w:tc>
        <w:tc>
          <w:tcPr>
            <w:tcW w:w="1701" w:type="dxa"/>
            <w:gridSpan w:val="3"/>
          </w:tcPr>
          <w:p w:rsidR="00FB244D" w:rsidRPr="00701203" w:rsidRDefault="00FB244D" w:rsidP="00624226">
            <w:pPr>
              <w:jc w:val="center"/>
            </w:pPr>
            <w:r w:rsidRPr="00701203">
              <w:t>Подано голосов "против" по вопросам</w:t>
            </w:r>
          </w:p>
          <w:p w:rsidR="00FB244D" w:rsidRPr="00701203" w:rsidRDefault="00FB244D" w:rsidP="00624226">
            <w:pPr>
              <w:jc w:val="center"/>
            </w:pPr>
            <w:r w:rsidRPr="00701203">
              <w:t>повестки дня</w:t>
            </w:r>
          </w:p>
        </w:tc>
        <w:tc>
          <w:tcPr>
            <w:tcW w:w="1701" w:type="dxa"/>
            <w:gridSpan w:val="3"/>
          </w:tcPr>
          <w:p w:rsidR="00FB244D" w:rsidRPr="00701203" w:rsidRDefault="00FB244D" w:rsidP="00624226">
            <w:pPr>
              <w:jc w:val="center"/>
            </w:pPr>
            <w:r w:rsidRPr="00701203">
              <w:t>Подано голосов "воздержались"</w:t>
            </w:r>
          </w:p>
          <w:p w:rsidR="00FB244D" w:rsidRPr="00701203" w:rsidRDefault="00FB244D" w:rsidP="00624226">
            <w:pPr>
              <w:jc w:val="center"/>
            </w:pPr>
            <w:r w:rsidRPr="00701203">
              <w:t>по вопросам</w:t>
            </w:r>
          </w:p>
          <w:p w:rsidR="00FB244D" w:rsidRPr="00701203" w:rsidRDefault="00FB244D" w:rsidP="00624226">
            <w:pPr>
              <w:jc w:val="center"/>
            </w:pPr>
            <w:r w:rsidRPr="00701203">
              <w:t>повестки дня</w:t>
            </w:r>
          </w:p>
        </w:tc>
      </w:tr>
      <w:tr w:rsidR="00FB244D" w:rsidTr="00624226">
        <w:tc>
          <w:tcPr>
            <w:tcW w:w="562" w:type="dxa"/>
            <w:vMerge/>
          </w:tcPr>
          <w:p w:rsidR="00FB244D" w:rsidRPr="00701203" w:rsidRDefault="00FB244D" w:rsidP="00624226"/>
        </w:tc>
        <w:tc>
          <w:tcPr>
            <w:tcW w:w="851" w:type="dxa"/>
            <w:vMerge/>
          </w:tcPr>
          <w:p w:rsidR="00FB244D" w:rsidRPr="00701203" w:rsidRDefault="00FB244D" w:rsidP="00624226"/>
        </w:tc>
        <w:tc>
          <w:tcPr>
            <w:tcW w:w="2268" w:type="dxa"/>
            <w:vMerge/>
          </w:tcPr>
          <w:p w:rsidR="00FB244D" w:rsidRPr="00701203" w:rsidRDefault="00FB244D" w:rsidP="00624226"/>
        </w:tc>
        <w:tc>
          <w:tcPr>
            <w:tcW w:w="1134" w:type="dxa"/>
            <w:vMerge/>
          </w:tcPr>
          <w:p w:rsidR="00FB244D" w:rsidRPr="00701203" w:rsidRDefault="00FB244D" w:rsidP="00624226"/>
        </w:tc>
        <w:tc>
          <w:tcPr>
            <w:tcW w:w="567" w:type="dxa"/>
          </w:tcPr>
          <w:p w:rsidR="00FB244D" w:rsidRPr="00701203" w:rsidRDefault="00FB244D" w:rsidP="00624226">
            <w:pPr>
              <w:jc w:val="center"/>
            </w:pPr>
            <w:r w:rsidRPr="00701203">
              <w:t>п.</w:t>
            </w:r>
          </w:p>
          <w:p w:rsidR="00FB244D" w:rsidRPr="00701203" w:rsidRDefault="00FB244D" w:rsidP="00624226">
            <w:pPr>
              <w:jc w:val="center"/>
            </w:pPr>
            <w:r w:rsidRPr="00701203">
              <w:t>№ 1</w:t>
            </w:r>
          </w:p>
        </w:tc>
        <w:tc>
          <w:tcPr>
            <w:tcW w:w="567" w:type="dxa"/>
          </w:tcPr>
          <w:p w:rsidR="00FB244D" w:rsidRPr="00701203" w:rsidRDefault="00FB244D" w:rsidP="00624226">
            <w:pPr>
              <w:jc w:val="center"/>
            </w:pPr>
            <w:r w:rsidRPr="00701203">
              <w:t>п.</w:t>
            </w:r>
          </w:p>
          <w:p w:rsidR="00FB244D" w:rsidRPr="00701203" w:rsidRDefault="00FB244D" w:rsidP="00624226">
            <w:pPr>
              <w:jc w:val="center"/>
            </w:pPr>
            <w:r w:rsidRPr="00701203">
              <w:t>№ 2</w:t>
            </w:r>
          </w:p>
        </w:tc>
        <w:tc>
          <w:tcPr>
            <w:tcW w:w="567" w:type="dxa"/>
          </w:tcPr>
          <w:p w:rsidR="00FB244D" w:rsidRPr="00701203" w:rsidRDefault="00FB244D" w:rsidP="00624226">
            <w:pPr>
              <w:jc w:val="center"/>
            </w:pPr>
            <w:r w:rsidRPr="00701203">
              <w:t>п.</w:t>
            </w:r>
          </w:p>
          <w:p w:rsidR="00FB244D" w:rsidRPr="00701203" w:rsidRDefault="00FB244D" w:rsidP="00624226">
            <w:pPr>
              <w:jc w:val="center"/>
            </w:pPr>
            <w:r w:rsidRPr="00701203">
              <w:t>№ 3</w:t>
            </w:r>
          </w:p>
        </w:tc>
        <w:tc>
          <w:tcPr>
            <w:tcW w:w="567" w:type="dxa"/>
          </w:tcPr>
          <w:p w:rsidR="00FB244D" w:rsidRPr="00701203" w:rsidRDefault="00FB244D" w:rsidP="00624226">
            <w:pPr>
              <w:jc w:val="center"/>
            </w:pPr>
            <w:r w:rsidRPr="00701203">
              <w:t>п.</w:t>
            </w:r>
          </w:p>
          <w:p w:rsidR="00FB244D" w:rsidRPr="00701203" w:rsidRDefault="00FB244D" w:rsidP="00624226">
            <w:pPr>
              <w:jc w:val="center"/>
            </w:pPr>
            <w:r w:rsidRPr="00701203">
              <w:t>№ 1</w:t>
            </w:r>
          </w:p>
        </w:tc>
        <w:tc>
          <w:tcPr>
            <w:tcW w:w="567" w:type="dxa"/>
          </w:tcPr>
          <w:p w:rsidR="00FB244D" w:rsidRPr="00701203" w:rsidRDefault="00FB244D" w:rsidP="00624226">
            <w:pPr>
              <w:jc w:val="center"/>
            </w:pPr>
            <w:r w:rsidRPr="00701203">
              <w:t>п.</w:t>
            </w:r>
          </w:p>
          <w:p w:rsidR="00FB244D" w:rsidRPr="00701203" w:rsidRDefault="00FB244D" w:rsidP="00624226">
            <w:pPr>
              <w:jc w:val="center"/>
            </w:pPr>
            <w:r w:rsidRPr="00701203">
              <w:t>№ 2</w:t>
            </w:r>
          </w:p>
        </w:tc>
        <w:tc>
          <w:tcPr>
            <w:tcW w:w="567" w:type="dxa"/>
          </w:tcPr>
          <w:p w:rsidR="00FB244D" w:rsidRPr="00701203" w:rsidRDefault="00FB244D" w:rsidP="00624226">
            <w:pPr>
              <w:jc w:val="center"/>
            </w:pPr>
            <w:r w:rsidRPr="00701203">
              <w:t>п.</w:t>
            </w:r>
          </w:p>
          <w:p w:rsidR="00FB244D" w:rsidRPr="00701203" w:rsidRDefault="00FB244D" w:rsidP="00624226">
            <w:pPr>
              <w:jc w:val="center"/>
            </w:pPr>
            <w:r w:rsidRPr="00701203">
              <w:t>№ 3</w:t>
            </w:r>
          </w:p>
        </w:tc>
        <w:tc>
          <w:tcPr>
            <w:tcW w:w="567" w:type="dxa"/>
          </w:tcPr>
          <w:p w:rsidR="00FB244D" w:rsidRPr="00701203" w:rsidRDefault="00FB244D" w:rsidP="00624226">
            <w:pPr>
              <w:jc w:val="center"/>
            </w:pPr>
            <w:r w:rsidRPr="00701203">
              <w:t>п.</w:t>
            </w:r>
          </w:p>
          <w:p w:rsidR="00FB244D" w:rsidRPr="00701203" w:rsidRDefault="00FB244D" w:rsidP="00624226">
            <w:pPr>
              <w:jc w:val="center"/>
            </w:pPr>
            <w:r w:rsidRPr="00701203">
              <w:t>№ 1</w:t>
            </w:r>
          </w:p>
        </w:tc>
        <w:tc>
          <w:tcPr>
            <w:tcW w:w="567" w:type="dxa"/>
          </w:tcPr>
          <w:p w:rsidR="00FB244D" w:rsidRPr="00701203" w:rsidRDefault="00FB244D" w:rsidP="00624226">
            <w:pPr>
              <w:jc w:val="center"/>
            </w:pPr>
            <w:r w:rsidRPr="00701203">
              <w:t>п.</w:t>
            </w:r>
          </w:p>
          <w:p w:rsidR="00FB244D" w:rsidRPr="00701203" w:rsidRDefault="00FB244D" w:rsidP="00624226">
            <w:pPr>
              <w:jc w:val="center"/>
            </w:pPr>
            <w:r w:rsidRPr="00701203">
              <w:t>№ 2</w:t>
            </w:r>
          </w:p>
        </w:tc>
        <w:tc>
          <w:tcPr>
            <w:tcW w:w="567" w:type="dxa"/>
          </w:tcPr>
          <w:p w:rsidR="00FB244D" w:rsidRPr="00701203" w:rsidRDefault="00FB244D" w:rsidP="00624226">
            <w:pPr>
              <w:jc w:val="center"/>
            </w:pPr>
            <w:r w:rsidRPr="00701203">
              <w:t>п.</w:t>
            </w:r>
          </w:p>
          <w:p w:rsidR="00FB244D" w:rsidRPr="00701203" w:rsidRDefault="00FB244D" w:rsidP="00624226">
            <w:pPr>
              <w:jc w:val="center"/>
            </w:pPr>
            <w:r w:rsidRPr="00701203">
              <w:t>№ 3</w:t>
            </w:r>
          </w:p>
        </w:tc>
      </w:tr>
      <w:tr w:rsidR="00FB244D" w:rsidTr="00624226">
        <w:tc>
          <w:tcPr>
            <w:tcW w:w="562" w:type="dxa"/>
          </w:tcPr>
          <w:p w:rsidR="00FB244D" w:rsidRDefault="00FB244D" w:rsidP="00624226">
            <w:pPr>
              <w:rPr>
                <w:sz w:val="24"/>
                <w:szCs w:val="24"/>
              </w:rPr>
            </w:pPr>
          </w:p>
        </w:tc>
        <w:tc>
          <w:tcPr>
            <w:tcW w:w="851" w:type="dxa"/>
          </w:tcPr>
          <w:p w:rsidR="00FB244D" w:rsidRDefault="00FB244D" w:rsidP="00624226">
            <w:pPr>
              <w:rPr>
                <w:sz w:val="24"/>
                <w:szCs w:val="24"/>
              </w:rPr>
            </w:pPr>
          </w:p>
        </w:tc>
        <w:tc>
          <w:tcPr>
            <w:tcW w:w="2268" w:type="dxa"/>
          </w:tcPr>
          <w:p w:rsidR="00FB244D" w:rsidRDefault="00FB244D" w:rsidP="00624226">
            <w:pPr>
              <w:rPr>
                <w:sz w:val="24"/>
                <w:szCs w:val="24"/>
              </w:rPr>
            </w:pPr>
          </w:p>
        </w:tc>
        <w:tc>
          <w:tcPr>
            <w:tcW w:w="1134"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r>
      <w:tr w:rsidR="00FB244D" w:rsidTr="00624226">
        <w:tc>
          <w:tcPr>
            <w:tcW w:w="562" w:type="dxa"/>
          </w:tcPr>
          <w:p w:rsidR="00FB244D" w:rsidRDefault="00FB244D" w:rsidP="00624226">
            <w:pPr>
              <w:rPr>
                <w:sz w:val="24"/>
                <w:szCs w:val="24"/>
              </w:rPr>
            </w:pPr>
          </w:p>
        </w:tc>
        <w:tc>
          <w:tcPr>
            <w:tcW w:w="851" w:type="dxa"/>
          </w:tcPr>
          <w:p w:rsidR="00FB244D" w:rsidRDefault="00FB244D" w:rsidP="00624226">
            <w:pPr>
              <w:rPr>
                <w:sz w:val="24"/>
                <w:szCs w:val="24"/>
              </w:rPr>
            </w:pPr>
          </w:p>
        </w:tc>
        <w:tc>
          <w:tcPr>
            <w:tcW w:w="2268" w:type="dxa"/>
          </w:tcPr>
          <w:p w:rsidR="00FB244D" w:rsidRDefault="00FB244D" w:rsidP="00624226">
            <w:pPr>
              <w:rPr>
                <w:sz w:val="24"/>
                <w:szCs w:val="24"/>
              </w:rPr>
            </w:pPr>
          </w:p>
        </w:tc>
        <w:tc>
          <w:tcPr>
            <w:tcW w:w="1134"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r>
      <w:tr w:rsidR="00FB244D" w:rsidTr="00624226">
        <w:tc>
          <w:tcPr>
            <w:tcW w:w="562" w:type="dxa"/>
          </w:tcPr>
          <w:p w:rsidR="00FB244D" w:rsidRDefault="00FB244D" w:rsidP="00624226">
            <w:pPr>
              <w:rPr>
                <w:sz w:val="24"/>
                <w:szCs w:val="24"/>
              </w:rPr>
            </w:pPr>
          </w:p>
        </w:tc>
        <w:tc>
          <w:tcPr>
            <w:tcW w:w="851" w:type="dxa"/>
          </w:tcPr>
          <w:p w:rsidR="00FB244D" w:rsidRDefault="00FB244D" w:rsidP="00624226">
            <w:pPr>
              <w:rPr>
                <w:sz w:val="24"/>
                <w:szCs w:val="24"/>
              </w:rPr>
            </w:pPr>
          </w:p>
        </w:tc>
        <w:tc>
          <w:tcPr>
            <w:tcW w:w="2268" w:type="dxa"/>
          </w:tcPr>
          <w:p w:rsidR="00FB244D" w:rsidRDefault="00FB244D" w:rsidP="00624226">
            <w:pPr>
              <w:rPr>
                <w:sz w:val="24"/>
                <w:szCs w:val="24"/>
              </w:rPr>
            </w:pPr>
          </w:p>
        </w:tc>
        <w:tc>
          <w:tcPr>
            <w:tcW w:w="1134"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r>
      <w:tr w:rsidR="00FB244D" w:rsidTr="00624226">
        <w:tc>
          <w:tcPr>
            <w:tcW w:w="562" w:type="dxa"/>
          </w:tcPr>
          <w:p w:rsidR="00FB244D" w:rsidRDefault="00FB244D" w:rsidP="00624226">
            <w:pPr>
              <w:rPr>
                <w:sz w:val="24"/>
                <w:szCs w:val="24"/>
              </w:rPr>
            </w:pPr>
          </w:p>
        </w:tc>
        <w:tc>
          <w:tcPr>
            <w:tcW w:w="851" w:type="dxa"/>
          </w:tcPr>
          <w:p w:rsidR="00FB244D" w:rsidRDefault="00FB244D" w:rsidP="00624226">
            <w:pPr>
              <w:rPr>
                <w:sz w:val="24"/>
                <w:szCs w:val="24"/>
              </w:rPr>
            </w:pPr>
          </w:p>
        </w:tc>
        <w:tc>
          <w:tcPr>
            <w:tcW w:w="2268" w:type="dxa"/>
          </w:tcPr>
          <w:p w:rsidR="00FB244D" w:rsidRDefault="00FB244D" w:rsidP="00624226">
            <w:pPr>
              <w:rPr>
                <w:sz w:val="24"/>
                <w:szCs w:val="24"/>
              </w:rPr>
            </w:pPr>
          </w:p>
        </w:tc>
        <w:tc>
          <w:tcPr>
            <w:tcW w:w="1134"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r>
      <w:tr w:rsidR="00FB244D" w:rsidTr="00624226">
        <w:tc>
          <w:tcPr>
            <w:tcW w:w="562" w:type="dxa"/>
          </w:tcPr>
          <w:p w:rsidR="00FB244D" w:rsidRDefault="00FB244D" w:rsidP="00624226">
            <w:pPr>
              <w:rPr>
                <w:sz w:val="24"/>
                <w:szCs w:val="24"/>
              </w:rPr>
            </w:pPr>
          </w:p>
        </w:tc>
        <w:tc>
          <w:tcPr>
            <w:tcW w:w="4253" w:type="dxa"/>
            <w:gridSpan w:val="3"/>
          </w:tcPr>
          <w:p w:rsidR="00FB244D" w:rsidRDefault="00FB244D" w:rsidP="00624226">
            <w:pPr>
              <w:rPr>
                <w:sz w:val="24"/>
                <w:szCs w:val="24"/>
              </w:rPr>
            </w:pPr>
            <w:r w:rsidRPr="00AD5897">
              <w:t>Итого (сумма по столбцам)</w:t>
            </w: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c>
          <w:tcPr>
            <w:tcW w:w="567" w:type="dxa"/>
          </w:tcPr>
          <w:p w:rsidR="00FB244D" w:rsidRDefault="00FB244D" w:rsidP="00624226">
            <w:pPr>
              <w:rPr>
                <w:sz w:val="24"/>
                <w:szCs w:val="24"/>
              </w:rPr>
            </w:pPr>
          </w:p>
        </w:tc>
      </w:tr>
    </w:tbl>
    <w:p w:rsidR="00FB244D" w:rsidRDefault="00FB244D" w:rsidP="00FB244D">
      <w:pPr>
        <w:rPr>
          <w:sz w:val="24"/>
          <w:szCs w:val="24"/>
        </w:rPr>
      </w:pPr>
    </w:p>
    <w:p w:rsidR="00FB244D" w:rsidRDefault="00FB244D" w:rsidP="00FB244D">
      <w:pPr>
        <w:rPr>
          <w:sz w:val="24"/>
          <w:szCs w:val="24"/>
        </w:rPr>
      </w:pPr>
      <w:r w:rsidRPr="00AD5897">
        <w:rPr>
          <w:sz w:val="24"/>
          <w:szCs w:val="24"/>
        </w:rPr>
        <w:t>Инициаторы проведения общего собрания в форме заочного голосования:</w:t>
      </w:r>
    </w:p>
    <w:p w:rsidR="00FB244D" w:rsidRDefault="00FB244D" w:rsidP="00FB244D">
      <w:pPr>
        <w:rPr>
          <w:sz w:val="24"/>
          <w:szCs w:val="24"/>
        </w:rPr>
      </w:pPr>
    </w:p>
    <w:tbl>
      <w:tblPr>
        <w:tblW w:w="9924" w:type="dxa"/>
        <w:tblLook w:val="04A0" w:firstRow="1" w:lastRow="0" w:firstColumn="1" w:lastColumn="0" w:noHBand="0" w:noVBand="1"/>
      </w:tblPr>
      <w:tblGrid>
        <w:gridCol w:w="6521"/>
        <w:gridCol w:w="284"/>
        <w:gridCol w:w="3119"/>
      </w:tblGrid>
      <w:tr w:rsidR="00FB244D" w:rsidRPr="00AD5897" w:rsidTr="00624226">
        <w:trPr>
          <w:trHeight w:val="300"/>
        </w:trPr>
        <w:tc>
          <w:tcPr>
            <w:tcW w:w="6521" w:type="dxa"/>
            <w:tcBorders>
              <w:top w:val="nil"/>
              <w:left w:val="nil"/>
              <w:bottom w:val="single" w:sz="4" w:space="0" w:color="auto"/>
              <w:right w:val="nil"/>
            </w:tcBorders>
            <w:shd w:val="clear" w:color="auto" w:fill="auto"/>
            <w:noWrap/>
            <w:vAlign w:val="bottom"/>
            <w:hideMark/>
          </w:tcPr>
          <w:p w:rsidR="00FB244D" w:rsidRPr="00AD5897" w:rsidRDefault="00FB244D" w:rsidP="00624226">
            <w:pPr>
              <w:rPr>
                <w:sz w:val="22"/>
                <w:szCs w:val="22"/>
                <w:lang w:eastAsia="ru-RU"/>
              </w:rPr>
            </w:pPr>
            <w:r w:rsidRPr="00AD5897">
              <w:rPr>
                <w:sz w:val="22"/>
                <w:szCs w:val="22"/>
                <w:lang w:eastAsia="ru-RU"/>
              </w:rPr>
              <w:t> </w:t>
            </w:r>
          </w:p>
        </w:tc>
        <w:tc>
          <w:tcPr>
            <w:tcW w:w="284" w:type="dxa"/>
            <w:tcBorders>
              <w:top w:val="nil"/>
              <w:left w:val="nil"/>
              <w:bottom w:val="nil"/>
              <w:right w:val="nil"/>
            </w:tcBorders>
          </w:tcPr>
          <w:p w:rsidR="00FB244D" w:rsidRPr="00AD5897" w:rsidRDefault="00FB244D" w:rsidP="00624226">
            <w:pPr>
              <w:rPr>
                <w:sz w:val="24"/>
                <w:szCs w:val="24"/>
                <w:lang w:eastAsia="ru-RU"/>
              </w:rPr>
            </w:pPr>
          </w:p>
        </w:tc>
        <w:tc>
          <w:tcPr>
            <w:tcW w:w="3119" w:type="dxa"/>
            <w:tcBorders>
              <w:top w:val="nil"/>
              <w:left w:val="nil"/>
              <w:bottom w:val="single" w:sz="4" w:space="0" w:color="auto"/>
              <w:right w:val="nil"/>
            </w:tcBorders>
            <w:shd w:val="clear" w:color="auto" w:fill="auto"/>
            <w:noWrap/>
            <w:vAlign w:val="bottom"/>
            <w:hideMark/>
          </w:tcPr>
          <w:p w:rsidR="00FB244D" w:rsidRPr="00AD5897" w:rsidRDefault="00FB244D" w:rsidP="00624226">
            <w:pPr>
              <w:rPr>
                <w:sz w:val="22"/>
                <w:szCs w:val="22"/>
                <w:lang w:eastAsia="ru-RU"/>
              </w:rPr>
            </w:pPr>
            <w:r w:rsidRPr="00AD5897">
              <w:rPr>
                <w:sz w:val="24"/>
                <w:szCs w:val="24"/>
                <w:lang w:eastAsia="ru-RU"/>
              </w:rPr>
              <w:t xml:space="preserve">  </w:t>
            </w:r>
          </w:p>
        </w:tc>
      </w:tr>
      <w:tr w:rsidR="00FB244D" w:rsidRPr="00AD5897" w:rsidTr="00624226">
        <w:trPr>
          <w:trHeight w:val="465"/>
        </w:trPr>
        <w:tc>
          <w:tcPr>
            <w:tcW w:w="6521" w:type="dxa"/>
            <w:tcBorders>
              <w:top w:val="single" w:sz="4" w:space="0" w:color="auto"/>
              <w:left w:val="nil"/>
              <w:bottom w:val="nil"/>
              <w:right w:val="nil"/>
            </w:tcBorders>
            <w:shd w:val="clear" w:color="auto" w:fill="auto"/>
            <w:hideMark/>
          </w:tcPr>
          <w:p w:rsidR="00FB244D" w:rsidRPr="00AD5897" w:rsidRDefault="00FB244D" w:rsidP="00624226">
            <w:pPr>
              <w:jc w:val="center"/>
              <w:rPr>
                <w:i/>
                <w:iCs/>
                <w:sz w:val="16"/>
                <w:szCs w:val="16"/>
                <w:lang w:eastAsia="ru-RU"/>
              </w:rPr>
            </w:pPr>
            <w:r w:rsidRPr="00AD5897">
              <w:rPr>
                <w:i/>
                <w:iCs/>
                <w:sz w:val="16"/>
                <w:szCs w:val="16"/>
                <w:lang w:eastAsia="ru-RU"/>
              </w:rPr>
              <w:t>(наименование юридического лица, инициатора общего собрания,</w:t>
            </w:r>
            <w:r w:rsidRPr="00AD5897">
              <w:rPr>
                <w:i/>
                <w:iCs/>
                <w:sz w:val="16"/>
                <w:szCs w:val="16"/>
                <w:lang w:eastAsia="ru-RU"/>
              </w:rPr>
              <w:br/>
              <w:t>или Ф.И.О. членов инициативной группы, № их жилых помещений)</w:t>
            </w:r>
          </w:p>
        </w:tc>
        <w:tc>
          <w:tcPr>
            <w:tcW w:w="284" w:type="dxa"/>
            <w:tcBorders>
              <w:top w:val="nil"/>
              <w:left w:val="nil"/>
              <w:bottom w:val="nil"/>
              <w:right w:val="nil"/>
            </w:tcBorders>
          </w:tcPr>
          <w:p w:rsidR="00FB244D" w:rsidRPr="00AD5897" w:rsidRDefault="00FB244D" w:rsidP="00624226">
            <w:pPr>
              <w:jc w:val="center"/>
              <w:rPr>
                <w:sz w:val="24"/>
                <w:szCs w:val="24"/>
                <w:lang w:eastAsia="ru-RU"/>
              </w:rPr>
            </w:pPr>
          </w:p>
        </w:tc>
        <w:tc>
          <w:tcPr>
            <w:tcW w:w="3119" w:type="dxa"/>
            <w:tcBorders>
              <w:top w:val="single" w:sz="4" w:space="0" w:color="auto"/>
              <w:left w:val="nil"/>
              <w:bottom w:val="nil"/>
              <w:right w:val="nil"/>
            </w:tcBorders>
            <w:shd w:val="clear" w:color="auto" w:fill="auto"/>
            <w:noWrap/>
            <w:vAlign w:val="bottom"/>
            <w:hideMark/>
          </w:tcPr>
          <w:p w:rsidR="00FB244D" w:rsidRPr="00AD5897" w:rsidRDefault="00FB244D" w:rsidP="00624226">
            <w:pPr>
              <w:jc w:val="center"/>
              <w:rPr>
                <w:i/>
                <w:iCs/>
                <w:sz w:val="16"/>
                <w:szCs w:val="16"/>
                <w:lang w:eastAsia="ru-RU"/>
              </w:rPr>
            </w:pPr>
            <w:r w:rsidRPr="00AD5897">
              <w:rPr>
                <w:sz w:val="24"/>
                <w:szCs w:val="24"/>
                <w:lang w:eastAsia="ru-RU"/>
              </w:rPr>
              <w:t xml:space="preserve">(подпись) </w:t>
            </w:r>
          </w:p>
        </w:tc>
      </w:tr>
    </w:tbl>
    <w:p w:rsidR="00FB244D" w:rsidRPr="00D65632" w:rsidRDefault="00FB244D" w:rsidP="00FB244D">
      <w:pPr>
        <w:rPr>
          <w:sz w:val="24"/>
          <w:szCs w:val="24"/>
        </w:rPr>
      </w:pPr>
    </w:p>
    <w:p w:rsidR="00FB244D" w:rsidRDefault="00FB244D">
      <w:pPr>
        <w:widowControl/>
        <w:autoSpaceDE/>
        <w:rPr>
          <w:sz w:val="24"/>
          <w:szCs w:val="24"/>
        </w:rPr>
      </w:pPr>
      <w:r>
        <w:rPr>
          <w:sz w:val="24"/>
          <w:szCs w:val="24"/>
        </w:rPr>
        <w:br w:type="page"/>
      </w:r>
    </w:p>
    <w:p w:rsidR="00FB244D" w:rsidRPr="006029E0" w:rsidRDefault="00FB244D" w:rsidP="00FB244D">
      <w:pPr>
        <w:ind w:left="6804"/>
      </w:pPr>
      <w:r w:rsidRPr="006029E0">
        <w:lastRenderedPageBreak/>
        <w:t xml:space="preserve">Приложение № </w:t>
      </w:r>
      <w:r>
        <w:t>6</w:t>
      </w:r>
      <w:r w:rsidRPr="006029E0">
        <w:br/>
      </w:r>
      <w:r w:rsidR="000326AC" w:rsidRPr="00915318">
        <w:t xml:space="preserve">к договору об оказании услуг по содержанию </w:t>
      </w:r>
      <w:r w:rsidR="000326AC" w:rsidRPr="00915318">
        <w:br/>
        <w:t xml:space="preserve">и ремонту общего имущества </w:t>
      </w:r>
      <w:r w:rsidR="000326AC" w:rsidRPr="00915318">
        <w:br/>
        <w:t>в многоквартирном доме</w:t>
      </w:r>
      <w:r w:rsidR="000326AC" w:rsidRPr="00915318">
        <w:br/>
      </w:r>
      <w:r w:rsidRPr="006029E0">
        <w:t xml:space="preserve">№ _______ </w:t>
      </w:r>
      <w:r>
        <w:br/>
      </w:r>
      <w:r w:rsidRPr="006029E0">
        <w:t>от «___» ________</w:t>
      </w:r>
      <w:r>
        <w:t>___</w:t>
      </w:r>
      <w:r w:rsidRPr="006029E0">
        <w:t xml:space="preserve"> 20___ года</w:t>
      </w:r>
    </w:p>
    <w:p w:rsidR="00FB244D" w:rsidRDefault="00FB244D" w:rsidP="00FB244D">
      <w:pPr>
        <w:shd w:val="clear" w:color="auto" w:fill="FFFFFF"/>
        <w:rPr>
          <w:b/>
          <w:color w:val="000000"/>
          <w:sz w:val="24"/>
          <w:szCs w:val="24"/>
        </w:rPr>
      </w:pPr>
    </w:p>
    <w:p w:rsidR="00FB244D" w:rsidRPr="001A5E18" w:rsidRDefault="00FB244D" w:rsidP="00FB244D">
      <w:pPr>
        <w:shd w:val="clear" w:color="auto" w:fill="FFFFFF"/>
        <w:jc w:val="center"/>
        <w:rPr>
          <w:b/>
          <w:bCs/>
          <w:sz w:val="24"/>
          <w:szCs w:val="24"/>
        </w:rPr>
      </w:pPr>
      <w:r w:rsidRPr="001A5E18">
        <w:rPr>
          <w:b/>
          <w:bCs/>
          <w:sz w:val="24"/>
          <w:szCs w:val="24"/>
        </w:rPr>
        <w:t>ПЕРЕЧЕНЬ</w:t>
      </w:r>
    </w:p>
    <w:p w:rsidR="00FB244D" w:rsidRPr="001A5E18" w:rsidRDefault="00FB244D" w:rsidP="00FB244D">
      <w:pPr>
        <w:shd w:val="clear" w:color="auto" w:fill="FFFFFF"/>
        <w:jc w:val="center"/>
        <w:rPr>
          <w:b/>
          <w:bCs/>
          <w:sz w:val="24"/>
          <w:szCs w:val="24"/>
        </w:rPr>
      </w:pPr>
      <w:r w:rsidRPr="001A5E18">
        <w:rPr>
          <w:b/>
          <w:bCs/>
          <w:sz w:val="24"/>
          <w:szCs w:val="24"/>
        </w:rPr>
        <w:t xml:space="preserve"> Имеющейся технической документации на многоквартирный дом, </w:t>
      </w:r>
      <w:r>
        <w:rPr>
          <w:b/>
          <w:bCs/>
          <w:sz w:val="24"/>
          <w:szCs w:val="24"/>
        </w:rPr>
        <w:br/>
      </w:r>
      <w:r w:rsidRPr="001A5E18">
        <w:rPr>
          <w:b/>
          <w:bCs/>
          <w:sz w:val="24"/>
          <w:szCs w:val="24"/>
        </w:rPr>
        <w:t>расположенный по адресу:</w:t>
      </w:r>
    </w:p>
    <w:p w:rsidR="00FB244D" w:rsidRDefault="00FB244D" w:rsidP="00FB244D">
      <w:pPr>
        <w:shd w:val="clear" w:color="auto" w:fill="FFFFFF"/>
        <w:jc w:val="center"/>
        <w:rPr>
          <w:b/>
          <w:color w:val="000000"/>
          <w:spacing w:val="-2"/>
          <w:sz w:val="24"/>
          <w:szCs w:val="24"/>
        </w:rPr>
      </w:pPr>
      <w:r w:rsidRPr="001A5E18">
        <w:rPr>
          <w:b/>
          <w:bCs/>
          <w:sz w:val="24"/>
          <w:szCs w:val="24"/>
        </w:rPr>
        <w:t xml:space="preserve"> </w:t>
      </w:r>
      <w:r>
        <w:rPr>
          <w:b/>
          <w:color w:val="000000"/>
          <w:spacing w:val="-2"/>
          <w:sz w:val="24"/>
          <w:szCs w:val="24"/>
        </w:rPr>
        <w:t>__________________________________________________________________________________</w:t>
      </w:r>
    </w:p>
    <w:p w:rsidR="00FB244D" w:rsidRDefault="00FB244D" w:rsidP="00FB244D">
      <w:pPr>
        <w:shd w:val="clear" w:color="auto" w:fill="FFFFFF"/>
        <w:jc w:val="center"/>
        <w:rPr>
          <w:b/>
          <w:color w:val="000000"/>
          <w:spacing w:val="-2"/>
          <w:sz w:val="24"/>
          <w:szCs w:val="24"/>
        </w:rPr>
      </w:pPr>
      <w:r>
        <w:rPr>
          <w:b/>
          <w:color w:val="000000"/>
          <w:spacing w:val="-2"/>
          <w:sz w:val="24"/>
          <w:szCs w:val="24"/>
        </w:rPr>
        <w:t>__________________________________________________________________________________</w:t>
      </w:r>
    </w:p>
    <w:p w:rsidR="00FB244D" w:rsidRPr="001A5E18" w:rsidRDefault="00FB244D" w:rsidP="00FB244D">
      <w:pPr>
        <w:shd w:val="clear" w:color="auto" w:fill="FFFFFF"/>
        <w:jc w:val="center"/>
        <w:rPr>
          <w:b/>
          <w:bCs/>
          <w:sz w:val="24"/>
          <w:szCs w:val="24"/>
        </w:rPr>
      </w:pPr>
    </w:p>
    <w:p w:rsidR="00FB244D" w:rsidRPr="001A5E18" w:rsidRDefault="00FB244D" w:rsidP="00FB244D">
      <w:pPr>
        <w:shd w:val="clear" w:color="auto" w:fill="FFFFFF"/>
        <w:rPr>
          <w:bCs/>
          <w:color w:val="000000"/>
          <w:sz w:val="24"/>
          <w:szCs w:val="24"/>
        </w:rPr>
      </w:pPr>
    </w:p>
    <w:tbl>
      <w:tblPr>
        <w:tblW w:w="9736" w:type="dxa"/>
        <w:tblInd w:w="40" w:type="dxa"/>
        <w:tblLayout w:type="fixed"/>
        <w:tblCellMar>
          <w:left w:w="40" w:type="dxa"/>
          <w:right w:w="40" w:type="dxa"/>
        </w:tblCellMar>
        <w:tblLook w:val="0000" w:firstRow="0" w:lastRow="0" w:firstColumn="0" w:lastColumn="0" w:noHBand="0" w:noVBand="0"/>
      </w:tblPr>
      <w:tblGrid>
        <w:gridCol w:w="522"/>
        <w:gridCol w:w="5812"/>
        <w:gridCol w:w="1701"/>
        <w:gridCol w:w="1701"/>
      </w:tblGrid>
      <w:tr w:rsidR="00FB244D" w:rsidRPr="001A5E18" w:rsidTr="00624226">
        <w:trPr>
          <w:trHeight w:val="533"/>
        </w:trPr>
        <w:tc>
          <w:tcPr>
            <w:tcW w:w="522"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jc w:val="center"/>
              <w:rPr>
                <w:sz w:val="24"/>
                <w:szCs w:val="24"/>
              </w:rPr>
            </w:pPr>
            <w:r w:rsidRPr="001A5E18">
              <w:rPr>
                <w:sz w:val="24"/>
                <w:szCs w:val="24"/>
              </w:rPr>
              <w:t>№ п/ п</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b/>
                <w:sz w:val="24"/>
                <w:szCs w:val="24"/>
              </w:rPr>
            </w:pPr>
            <w:r w:rsidRPr="001A5E18">
              <w:rPr>
                <w:b/>
                <w:sz w:val="24"/>
                <w:szCs w:val="24"/>
              </w:rPr>
              <w:t>Наименование документа</w:t>
            </w:r>
          </w:p>
        </w:tc>
        <w:tc>
          <w:tcPr>
            <w:tcW w:w="1701"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b/>
                <w:sz w:val="24"/>
                <w:szCs w:val="24"/>
              </w:rPr>
            </w:pPr>
            <w:r w:rsidRPr="001A5E18">
              <w:rPr>
                <w:b/>
                <w:sz w:val="24"/>
                <w:szCs w:val="24"/>
              </w:rPr>
              <w:t xml:space="preserve">Наличие </w:t>
            </w:r>
            <w:r>
              <w:rPr>
                <w:b/>
                <w:sz w:val="24"/>
                <w:szCs w:val="24"/>
              </w:rPr>
              <w:br/>
            </w:r>
            <w:r w:rsidRPr="001A5E18">
              <w:rPr>
                <w:b/>
                <w:sz w:val="24"/>
                <w:szCs w:val="24"/>
              </w:rPr>
              <w:t>документа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FB244D" w:rsidRPr="001A5E18" w:rsidRDefault="00FB244D" w:rsidP="00624226">
            <w:pPr>
              <w:shd w:val="clear" w:color="auto" w:fill="FFFFFF"/>
              <w:snapToGrid w:val="0"/>
              <w:jc w:val="center"/>
              <w:rPr>
                <w:b/>
                <w:sz w:val="24"/>
                <w:szCs w:val="24"/>
              </w:rPr>
            </w:pPr>
            <w:r w:rsidRPr="001A5E18">
              <w:rPr>
                <w:b/>
                <w:sz w:val="24"/>
                <w:szCs w:val="24"/>
              </w:rPr>
              <w:t>Примечания</w:t>
            </w:r>
          </w:p>
        </w:tc>
      </w:tr>
      <w:tr w:rsidR="00FB244D" w:rsidRPr="001A5E18" w:rsidTr="00624226">
        <w:trPr>
          <w:trHeight w:val="533"/>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1</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Технический паспорт на многоквартирный дом с</w:t>
            </w:r>
            <w:r>
              <w:rPr>
                <w:sz w:val="24"/>
                <w:szCs w:val="24"/>
              </w:rPr>
              <w:t> </w:t>
            </w:r>
            <w:r w:rsidRPr="001A5E18">
              <w:rPr>
                <w:sz w:val="24"/>
                <w:szCs w:val="24"/>
              </w:rPr>
              <w:t>экспликациями и поэтажными планами (выписка из</w:t>
            </w:r>
            <w:r>
              <w:rPr>
                <w:sz w:val="24"/>
                <w:szCs w:val="24"/>
              </w:rPr>
              <w:t> </w:t>
            </w:r>
            <w:r w:rsidRPr="001A5E18">
              <w:rPr>
                <w:sz w:val="24"/>
                <w:szCs w:val="24"/>
              </w:rPr>
              <w:t>технического паспорта на многоквартирный дом)</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346"/>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2</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Акт приемки законченного строительством и</w:t>
            </w:r>
            <w:r>
              <w:rPr>
                <w:sz w:val="24"/>
                <w:szCs w:val="24"/>
              </w:rPr>
              <w:t> </w:t>
            </w:r>
            <w:r w:rsidRPr="001A5E18">
              <w:rPr>
                <w:sz w:val="24"/>
                <w:szCs w:val="24"/>
              </w:rPr>
              <w:t>подготовленного к эксплуатации многоквартирного дома</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346"/>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3</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Документы (акты) о приемке результатов работ по</w:t>
            </w:r>
            <w:r>
              <w:rPr>
                <w:sz w:val="24"/>
                <w:szCs w:val="24"/>
              </w:rPr>
              <w:t> </w:t>
            </w:r>
            <w:r w:rsidRPr="001A5E18">
              <w:rPr>
                <w:sz w:val="24"/>
                <w:szCs w:val="24"/>
              </w:rPr>
              <w:t>текущему ремонту общего имущества в</w:t>
            </w:r>
            <w:r>
              <w:rPr>
                <w:sz w:val="24"/>
                <w:szCs w:val="24"/>
              </w:rPr>
              <w:t> </w:t>
            </w:r>
            <w:r w:rsidRPr="001A5E18">
              <w:rPr>
                <w:sz w:val="24"/>
                <w:szCs w:val="24"/>
              </w:rPr>
              <w:t>многоквартирном доме</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353"/>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4</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Документы (акты) о приемке результатов работ по</w:t>
            </w:r>
            <w:r>
              <w:rPr>
                <w:sz w:val="24"/>
                <w:szCs w:val="24"/>
              </w:rPr>
              <w:t> </w:t>
            </w:r>
            <w:r w:rsidRPr="001A5E18">
              <w:rPr>
                <w:sz w:val="24"/>
                <w:szCs w:val="24"/>
              </w:rPr>
              <w:t>капитальному ремонту общего имущества в</w:t>
            </w:r>
            <w:r>
              <w:rPr>
                <w:sz w:val="24"/>
                <w:szCs w:val="24"/>
              </w:rPr>
              <w:t> </w:t>
            </w:r>
            <w:r w:rsidRPr="001A5E18">
              <w:rPr>
                <w:sz w:val="24"/>
                <w:szCs w:val="24"/>
              </w:rPr>
              <w:t>многоквартирном доме</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180"/>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5</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Акты общего ежегодного осмотра</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187"/>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6</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Кадастровая выписка земельного участка</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180"/>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7</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План земельного участка</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360"/>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8</w:t>
            </w:r>
          </w:p>
        </w:tc>
        <w:tc>
          <w:tcPr>
            <w:tcW w:w="5812" w:type="dxa"/>
            <w:tcBorders>
              <w:top w:val="single" w:sz="4" w:space="0" w:color="000000"/>
              <w:left w:val="single" w:sz="4" w:space="0" w:color="000000"/>
              <w:bottom w:val="single" w:sz="4" w:space="0" w:color="000000"/>
            </w:tcBorders>
            <w:vAlign w:val="center"/>
          </w:tcPr>
          <w:p w:rsidR="00FB244D" w:rsidRPr="00225FD0" w:rsidRDefault="00FB244D" w:rsidP="00624226">
            <w:pPr>
              <w:shd w:val="clear" w:color="auto" w:fill="FFFFFF"/>
              <w:snapToGrid w:val="0"/>
              <w:rPr>
                <w:sz w:val="24"/>
                <w:szCs w:val="24"/>
              </w:rPr>
            </w:pPr>
            <w:r w:rsidRPr="00225FD0">
              <w:rPr>
                <w:sz w:val="24"/>
                <w:szCs w:val="24"/>
              </w:rPr>
              <w:t>Проектная документация на многоквартирный дом, в соответствии с которой осуществлено строительство МКД</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526"/>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9</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180"/>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10</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Акты установки и приемки коллективных (общедомовых) приборов учета</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353"/>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11</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Паспорта на приборы учета, обслуживающие более одного помещения в многоквартирном доме</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526"/>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12</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Паспорта на механическое, электрическое, санитарно-техническое и иное обслуживающее более одного помещения в многоквартирном доме оборудование</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526"/>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13</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Журналы (книги) учета заявлений, жалоб и</w:t>
            </w:r>
            <w:r>
              <w:rPr>
                <w:sz w:val="24"/>
                <w:szCs w:val="24"/>
              </w:rPr>
              <w:t> </w:t>
            </w:r>
            <w:r w:rsidRPr="001A5E18">
              <w:rPr>
                <w:sz w:val="24"/>
                <w:szCs w:val="24"/>
              </w:rPr>
              <w:t>предложений по вопросам качества содержания и</w:t>
            </w:r>
            <w:r>
              <w:rPr>
                <w:sz w:val="24"/>
                <w:szCs w:val="24"/>
              </w:rPr>
              <w:t> </w:t>
            </w:r>
            <w:r w:rsidRPr="001A5E18">
              <w:rPr>
                <w:sz w:val="24"/>
                <w:szCs w:val="24"/>
              </w:rPr>
              <w:t xml:space="preserve">ремонта общего имущества в многоквартирном доме </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r w:rsidR="00FB244D" w:rsidRPr="001A5E18" w:rsidTr="00624226">
        <w:trPr>
          <w:trHeight w:val="194"/>
        </w:trPr>
        <w:tc>
          <w:tcPr>
            <w:tcW w:w="52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jc w:val="center"/>
              <w:rPr>
                <w:sz w:val="24"/>
                <w:szCs w:val="24"/>
              </w:rPr>
            </w:pPr>
            <w:r w:rsidRPr="001A5E18">
              <w:rPr>
                <w:sz w:val="24"/>
                <w:szCs w:val="24"/>
              </w:rPr>
              <w:t>14</w:t>
            </w:r>
          </w:p>
        </w:tc>
        <w:tc>
          <w:tcPr>
            <w:tcW w:w="5812" w:type="dxa"/>
            <w:tcBorders>
              <w:top w:val="single" w:sz="4" w:space="0" w:color="000000"/>
              <w:left w:val="single" w:sz="4" w:space="0" w:color="000000"/>
              <w:bottom w:val="single" w:sz="4" w:space="0" w:color="000000"/>
            </w:tcBorders>
            <w:vAlign w:val="center"/>
          </w:tcPr>
          <w:p w:rsidR="00FB244D" w:rsidRPr="001A5E18" w:rsidRDefault="00FB244D" w:rsidP="00624226">
            <w:pPr>
              <w:shd w:val="clear" w:color="auto" w:fill="FFFFFF"/>
              <w:snapToGrid w:val="0"/>
              <w:rPr>
                <w:sz w:val="24"/>
                <w:szCs w:val="24"/>
              </w:rPr>
            </w:pPr>
            <w:r w:rsidRPr="001A5E18">
              <w:rPr>
                <w:sz w:val="24"/>
                <w:szCs w:val="24"/>
              </w:rPr>
              <w:t xml:space="preserve">Иные документы, связанные с обслуживанием многоквартирного дома </w:t>
            </w:r>
          </w:p>
        </w:tc>
        <w:tc>
          <w:tcPr>
            <w:tcW w:w="1701" w:type="dxa"/>
            <w:tcBorders>
              <w:top w:val="single" w:sz="4" w:space="0" w:color="000000"/>
              <w:left w:val="single" w:sz="4" w:space="0" w:color="000000"/>
              <w:bottom w:val="single" w:sz="4" w:space="0" w:color="000000"/>
            </w:tcBorders>
          </w:tcPr>
          <w:p w:rsidR="00FB244D" w:rsidRPr="001A5E18" w:rsidRDefault="00FB244D"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244D" w:rsidRPr="001A5E18" w:rsidRDefault="00FB244D" w:rsidP="00624226">
            <w:pPr>
              <w:shd w:val="clear" w:color="auto" w:fill="FFFFFF"/>
              <w:snapToGrid w:val="0"/>
              <w:rPr>
                <w:sz w:val="24"/>
                <w:szCs w:val="24"/>
              </w:rPr>
            </w:pPr>
          </w:p>
        </w:tc>
      </w:tr>
    </w:tbl>
    <w:p w:rsidR="00FB244D" w:rsidRPr="00E66FC4" w:rsidRDefault="00FB244D" w:rsidP="00FB244D">
      <w:pPr>
        <w:jc w:val="center"/>
        <w:rPr>
          <w:sz w:val="22"/>
          <w:szCs w:val="22"/>
        </w:rPr>
      </w:pPr>
    </w:p>
    <w:p w:rsidR="00FB244D" w:rsidRDefault="00FB244D">
      <w:pPr>
        <w:widowControl/>
        <w:autoSpaceDE/>
        <w:rPr>
          <w:sz w:val="24"/>
          <w:szCs w:val="24"/>
        </w:rPr>
      </w:pPr>
      <w:r>
        <w:rPr>
          <w:sz w:val="24"/>
          <w:szCs w:val="24"/>
        </w:rPr>
        <w:br w:type="page"/>
      </w:r>
    </w:p>
    <w:p w:rsidR="00FB244D" w:rsidRPr="006029E0" w:rsidRDefault="00FB244D" w:rsidP="00FB244D">
      <w:pPr>
        <w:ind w:left="6804"/>
      </w:pPr>
      <w:r w:rsidRPr="006029E0">
        <w:lastRenderedPageBreak/>
        <w:t xml:space="preserve">Приложение № </w:t>
      </w:r>
      <w:r>
        <w:t>7</w:t>
      </w:r>
      <w:r w:rsidRPr="006029E0">
        <w:br/>
      </w:r>
      <w:r w:rsidR="000326AC" w:rsidRPr="00915318">
        <w:t xml:space="preserve">к договору об оказании услуг по содержанию </w:t>
      </w:r>
      <w:r w:rsidR="000326AC" w:rsidRPr="00915318">
        <w:br/>
        <w:t xml:space="preserve">и ремонту общего имущества </w:t>
      </w:r>
      <w:r w:rsidR="000326AC" w:rsidRPr="00915318">
        <w:br/>
        <w:t>в многоквартирном доме</w:t>
      </w:r>
      <w:r w:rsidR="000326AC" w:rsidRPr="00915318">
        <w:br/>
      </w:r>
      <w:r w:rsidRPr="006029E0">
        <w:t xml:space="preserve">№ _______ </w:t>
      </w:r>
      <w:r>
        <w:br/>
      </w:r>
      <w:r w:rsidRPr="006029E0">
        <w:t>от «___» ________</w:t>
      </w:r>
      <w:r>
        <w:t>___</w:t>
      </w:r>
      <w:r w:rsidRPr="006029E0">
        <w:t xml:space="preserve"> 20___ года</w:t>
      </w:r>
    </w:p>
    <w:p w:rsidR="00FB244D" w:rsidRDefault="00FB244D" w:rsidP="00FB244D">
      <w:pPr>
        <w:shd w:val="clear" w:color="auto" w:fill="FFFFFF"/>
        <w:rPr>
          <w:b/>
          <w:color w:val="000000"/>
          <w:sz w:val="24"/>
          <w:szCs w:val="24"/>
        </w:rPr>
      </w:pPr>
    </w:p>
    <w:p w:rsidR="00FB244D" w:rsidRPr="0013099E" w:rsidRDefault="00FB244D" w:rsidP="00FB244D">
      <w:pPr>
        <w:shd w:val="clear" w:color="auto" w:fill="FFFFFF"/>
        <w:jc w:val="center"/>
        <w:rPr>
          <w:b/>
          <w:bCs/>
          <w:caps/>
          <w:color w:val="000000"/>
          <w:sz w:val="24"/>
          <w:szCs w:val="24"/>
        </w:rPr>
      </w:pPr>
      <w:r w:rsidRPr="0013099E">
        <w:rPr>
          <w:b/>
          <w:bCs/>
          <w:caps/>
          <w:color w:val="000000"/>
          <w:sz w:val="24"/>
          <w:szCs w:val="24"/>
        </w:rPr>
        <w:t>Информация об Исполнителе</w:t>
      </w:r>
    </w:p>
    <w:p w:rsidR="00FB244D" w:rsidRPr="0013099E" w:rsidRDefault="00FB244D" w:rsidP="00FB244D">
      <w:pPr>
        <w:shd w:val="clear" w:color="auto" w:fill="FFFFFF"/>
        <w:jc w:val="center"/>
        <w:rPr>
          <w:b/>
          <w:bCs/>
          <w:color w:val="000000"/>
          <w:sz w:val="24"/>
          <w:szCs w:val="24"/>
        </w:rPr>
      </w:pPr>
    </w:p>
    <w:tbl>
      <w:tblPr>
        <w:tblW w:w="9502" w:type="dxa"/>
        <w:tblInd w:w="132" w:type="dxa"/>
        <w:tblLayout w:type="fixed"/>
        <w:tblLook w:val="0000" w:firstRow="0" w:lastRow="0" w:firstColumn="0" w:lastColumn="0" w:noHBand="0" w:noVBand="0"/>
      </w:tblPr>
      <w:tblGrid>
        <w:gridCol w:w="4541"/>
        <w:gridCol w:w="4961"/>
      </w:tblGrid>
      <w:tr w:rsidR="00FB244D" w:rsidRPr="001A5E18" w:rsidTr="00624226">
        <w:trPr>
          <w:trHeight w:val="708"/>
        </w:trPr>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FB244D" w:rsidRPr="001A5E18" w:rsidRDefault="00FB244D" w:rsidP="00624226">
            <w:pPr>
              <w:snapToGrid w:val="0"/>
              <w:rPr>
                <w:b/>
                <w:sz w:val="24"/>
                <w:szCs w:val="24"/>
              </w:rPr>
            </w:pPr>
            <w:r w:rsidRPr="001A5E18">
              <w:rPr>
                <w:sz w:val="24"/>
                <w:szCs w:val="24"/>
              </w:rPr>
              <w:t xml:space="preserve">Фирменное наименование юридического лица </w:t>
            </w:r>
            <w:r>
              <w:rPr>
                <w:sz w:val="24"/>
                <w:szCs w:val="24"/>
              </w:rPr>
              <w:t xml:space="preserve">— </w:t>
            </w:r>
            <w:r w:rsidRPr="001A5E18">
              <w:rPr>
                <w:b/>
                <w:sz w:val="24"/>
                <w:szCs w:val="24"/>
              </w:rPr>
              <w:t xml:space="preserve">Общество с ограниченной ответственностью </w:t>
            </w:r>
            <w:r>
              <w:rPr>
                <w:b/>
                <w:sz w:val="24"/>
                <w:szCs w:val="24"/>
              </w:rPr>
              <w:t>«</w:t>
            </w:r>
            <w:r w:rsidR="009F17EF">
              <w:rPr>
                <w:b/>
                <w:sz w:val="24"/>
                <w:szCs w:val="24"/>
              </w:rPr>
              <w:t>Альянс-ВН</w:t>
            </w:r>
            <w:bookmarkStart w:id="125" w:name="_GoBack"/>
            <w:bookmarkEnd w:id="125"/>
            <w:r w:rsidRPr="001A5E18">
              <w:rPr>
                <w:b/>
                <w:sz w:val="24"/>
                <w:szCs w:val="24"/>
              </w:rPr>
              <w:t>»</w:t>
            </w:r>
          </w:p>
        </w:tc>
      </w:tr>
      <w:tr w:rsidR="00FB244D" w:rsidRPr="001A5E18" w:rsidTr="00624226">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FB244D" w:rsidRPr="001A5E18" w:rsidRDefault="00FB244D" w:rsidP="00624226">
            <w:pPr>
              <w:rPr>
                <w:sz w:val="24"/>
                <w:szCs w:val="24"/>
              </w:rPr>
            </w:pPr>
            <w:r w:rsidRPr="001A5E18">
              <w:rPr>
                <w:sz w:val="24"/>
                <w:szCs w:val="24"/>
              </w:rPr>
              <w:t xml:space="preserve">Фамилия, имя, отчество руководителей организации: </w:t>
            </w:r>
          </w:p>
          <w:p w:rsidR="00FB244D" w:rsidRPr="001A5E18" w:rsidRDefault="00FB244D" w:rsidP="00624226">
            <w:pPr>
              <w:rPr>
                <w:b/>
                <w:sz w:val="24"/>
                <w:szCs w:val="24"/>
              </w:rPr>
            </w:pPr>
            <w:r w:rsidRPr="001A5E18">
              <w:rPr>
                <w:b/>
                <w:sz w:val="24"/>
                <w:szCs w:val="24"/>
              </w:rPr>
              <w:t>Директор</w:t>
            </w:r>
            <w:r>
              <w:rPr>
                <w:b/>
                <w:sz w:val="24"/>
                <w:szCs w:val="24"/>
              </w:rPr>
              <w:t xml:space="preserve"> —</w:t>
            </w:r>
            <w:r w:rsidRPr="001A5E18">
              <w:rPr>
                <w:b/>
                <w:sz w:val="24"/>
                <w:szCs w:val="24"/>
              </w:rPr>
              <w:t xml:space="preserve"> Козлова Ольга Викторовна, </w:t>
            </w:r>
          </w:p>
          <w:p w:rsidR="00FB244D" w:rsidRPr="001A5E18" w:rsidRDefault="00FB244D" w:rsidP="00624226">
            <w:pPr>
              <w:rPr>
                <w:b/>
                <w:sz w:val="24"/>
                <w:szCs w:val="24"/>
              </w:rPr>
            </w:pPr>
            <w:r w:rsidRPr="001A5E18">
              <w:rPr>
                <w:b/>
                <w:sz w:val="24"/>
                <w:szCs w:val="24"/>
              </w:rPr>
              <w:t xml:space="preserve">Исполнительный </w:t>
            </w:r>
            <w:r>
              <w:rPr>
                <w:b/>
                <w:sz w:val="24"/>
                <w:szCs w:val="24"/>
              </w:rPr>
              <w:t>д</w:t>
            </w:r>
            <w:r w:rsidRPr="001A5E18">
              <w:rPr>
                <w:b/>
                <w:sz w:val="24"/>
                <w:szCs w:val="24"/>
              </w:rPr>
              <w:t xml:space="preserve">иректор </w:t>
            </w:r>
            <w:r>
              <w:rPr>
                <w:b/>
                <w:sz w:val="24"/>
                <w:szCs w:val="24"/>
              </w:rPr>
              <w:t xml:space="preserve">— </w:t>
            </w:r>
            <w:r w:rsidRPr="001A5E18">
              <w:rPr>
                <w:b/>
                <w:sz w:val="24"/>
                <w:szCs w:val="24"/>
              </w:rPr>
              <w:t>Калина Надежда Петровна</w:t>
            </w:r>
          </w:p>
        </w:tc>
      </w:tr>
      <w:tr w:rsidR="00FB244D" w:rsidRPr="001A5E18" w:rsidTr="00624226">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FB244D" w:rsidRPr="001A5E18" w:rsidRDefault="00FB244D" w:rsidP="00624226">
            <w:pPr>
              <w:snapToGrid w:val="0"/>
              <w:rPr>
                <w:sz w:val="24"/>
                <w:szCs w:val="24"/>
              </w:rPr>
            </w:pPr>
            <w:r w:rsidRPr="001A5E18">
              <w:rPr>
                <w:sz w:val="24"/>
                <w:szCs w:val="24"/>
              </w:rPr>
              <w:t xml:space="preserve">Реквизиты свидетельства о государственной регистрации в качестве юридического лица или индивидуального предпринимателя: </w:t>
            </w:r>
          </w:p>
          <w:p w:rsidR="00FB244D" w:rsidRPr="001A5E18" w:rsidRDefault="00FB244D" w:rsidP="00624226">
            <w:pPr>
              <w:snapToGrid w:val="0"/>
              <w:rPr>
                <w:b/>
                <w:sz w:val="24"/>
                <w:szCs w:val="24"/>
              </w:rPr>
            </w:pPr>
            <w:r w:rsidRPr="001A5E18">
              <w:rPr>
                <w:sz w:val="24"/>
                <w:szCs w:val="24"/>
              </w:rPr>
              <w:t xml:space="preserve">ИНН 5321173847 КПП 532101001 ОГРН 1155321000702 </w:t>
            </w:r>
          </w:p>
        </w:tc>
      </w:tr>
      <w:tr w:rsidR="00FB244D" w:rsidRPr="001A5E18" w:rsidTr="00624226">
        <w:trPr>
          <w:trHeight w:val="611"/>
        </w:trPr>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FB244D" w:rsidRPr="001A5E18" w:rsidRDefault="00FB244D" w:rsidP="00624226">
            <w:pPr>
              <w:snapToGrid w:val="0"/>
              <w:rPr>
                <w:b/>
                <w:sz w:val="24"/>
                <w:szCs w:val="24"/>
              </w:rPr>
            </w:pPr>
            <w:r w:rsidRPr="001A5E18">
              <w:rPr>
                <w:sz w:val="24"/>
                <w:szCs w:val="24"/>
              </w:rPr>
              <w:t xml:space="preserve">Почтовый адрес </w:t>
            </w:r>
            <w:r w:rsidRPr="001A5E18">
              <w:rPr>
                <w:b/>
                <w:sz w:val="24"/>
                <w:szCs w:val="24"/>
              </w:rPr>
              <w:t xml:space="preserve">173003, Новгородская область, город Великий Новгород, </w:t>
            </w:r>
            <w:r>
              <w:rPr>
                <w:b/>
                <w:sz w:val="24"/>
                <w:szCs w:val="24"/>
              </w:rPr>
              <w:br/>
            </w:r>
            <w:r w:rsidRPr="001A5E18">
              <w:rPr>
                <w:b/>
                <w:sz w:val="24"/>
                <w:szCs w:val="24"/>
              </w:rPr>
              <w:t>ул. Большая Санкт-Петербургская, 82а, строение 4</w:t>
            </w:r>
          </w:p>
        </w:tc>
      </w:tr>
      <w:tr w:rsidR="00FB244D" w:rsidRPr="001A5E18" w:rsidTr="00624226">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FB244D" w:rsidRPr="001A5E18" w:rsidRDefault="00FB244D" w:rsidP="00624226">
            <w:pPr>
              <w:snapToGrid w:val="0"/>
              <w:rPr>
                <w:sz w:val="24"/>
                <w:szCs w:val="24"/>
              </w:rPr>
            </w:pPr>
            <w:r w:rsidRPr="001A5E18">
              <w:rPr>
                <w:sz w:val="24"/>
                <w:szCs w:val="24"/>
              </w:rPr>
              <w:t xml:space="preserve">Адрес фактического местонахождения органов управления управляющей организации, </w:t>
            </w:r>
          </w:p>
          <w:p w:rsidR="00FB244D" w:rsidRPr="001A5E18" w:rsidRDefault="00FB244D" w:rsidP="00624226">
            <w:pPr>
              <w:snapToGrid w:val="0"/>
              <w:rPr>
                <w:b/>
                <w:sz w:val="24"/>
                <w:szCs w:val="24"/>
              </w:rPr>
            </w:pPr>
            <w:r w:rsidRPr="001A5E18">
              <w:rPr>
                <w:b/>
                <w:sz w:val="24"/>
                <w:szCs w:val="24"/>
              </w:rPr>
              <w:t>173003, Новгородская область, город Великий Новгород, ул. Большая Санкт-Петербургская, 82а, строение 4</w:t>
            </w:r>
          </w:p>
        </w:tc>
      </w:tr>
      <w:tr w:rsidR="00FB244D" w:rsidRPr="0012424D" w:rsidTr="00624226">
        <w:tc>
          <w:tcPr>
            <w:tcW w:w="4541" w:type="dxa"/>
            <w:tcBorders>
              <w:top w:val="single" w:sz="4" w:space="0" w:color="000000"/>
              <w:left w:val="single" w:sz="4" w:space="0" w:color="000000"/>
              <w:bottom w:val="single" w:sz="4" w:space="0" w:color="000000"/>
            </w:tcBorders>
            <w:vAlign w:val="center"/>
          </w:tcPr>
          <w:p w:rsidR="00FB244D" w:rsidRPr="001A5E18" w:rsidRDefault="00FB244D" w:rsidP="00624226">
            <w:pPr>
              <w:snapToGrid w:val="0"/>
              <w:rPr>
                <w:b/>
                <w:sz w:val="24"/>
                <w:szCs w:val="24"/>
              </w:rPr>
            </w:pPr>
            <w:r w:rsidRPr="001A5E18">
              <w:rPr>
                <w:b/>
                <w:sz w:val="24"/>
                <w:szCs w:val="24"/>
              </w:rPr>
              <w:t>Контакт</w:t>
            </w:r>
            <w:r w:rsidRPr="001A5E18">
              <w:rPr>
                <w:sz w:val="24"/>
                <w:szCs w:val="24"/>
              </w:rPr>
              <w:t xml:space="preserve">ные телефоны офиса в г. В.Новгород: </w:t>
            </w:r>
            <w:r w:rsidRPr="001A5E18">
              <w:rPr>
                <w:b/>
                <w:sz w:val="24"/>
                <w:szCs w:val="24"/>
              </w:rPr>
              <w:t>8 (8162) 946-214, 946-215</w:t>
            </w:r>
          </w:p>
          <w:p w:rsidR="00FB244D" w:rsidRPr="001A5E18" w:rsidRDefault="00FB244D" w:rsidP="00624226">
            <w:pPr>
              <w:snapToGrid w:val="0"/>
              <w:rPr>
                <w:b/>
                <w:sz w:val="24"/>
                <w:szCs w:val="24"/>
              </w:rPr>
            </w:pPr>
            <w:r>
              <w:rPr>
                <w:b/>
                <w:sz w:val="24"/>
                <w:szCs w:val="24"/>
              </w:rPr>
              <w:t>п</w:t>
            </w:r>
            <w:r w:rsidRPr="001A5E18">
              <w:rPr>
                <w:b/>
                <w:sz w:val="24"/>
                <w:szCs w:val="24"/>
              </w:rPr>
              <w:t>н</w:t>
            </w:r>
            <w:r>
              <w:rPr>
                <w:b/>
                <w:sz w:val="24"/>
                <w:szCs w:val="24"/>
              </w:rPr>
              <w:t>—п</w:t>
            </w:r>
            <w:r w:rsidRPr="001A5E18">
              <w:rPr>
                <w:b/>
                <w:sz w:val="24"/>
                <w:szCs w:val="24"/>
              </w:rPr>
              <w:t>т с 8,00 до 17,00 часов, обеденный перерыв с 12 до 13 часов</w:t>
            </w:r>
          </w:p>
        </w:tc>
        <w:tc>
          <w:tcPr>
            <w:tcW w:w="4961" w:type="dxa"/>
            <w:tcBorders>
              <w:top w:val="single" w:sz="4" w:space="0" w:color="000000"/>
              <w:left w:val="single" w:sz="4" w:space="0" w:color="000000"/>
              <w:bottom w:val="single" w:sz="4" w:space="0" w:color="000000"/>
              <w:right w:val="single" w:sz="4" w:space="0" w:color="000000"/>
            </w:tcBorders>
            <w:vAlign w:val="center"/>
          </w:tcPr>
          <w:p w:rsidR="00FB244D" w:rsidRDefault="00FB244D" w:rsidP="00624226">
            <w:pPr>
              <w:snapToGrid w:val="0"/>
              <w:rPr>
                <w:sz w:val="24"/>
                <w:szCs w:val="24"/>
              </w:rPr>
            </w:pPr>
            <w:r w:rsidRPr="001A5E18">
              <w:rPr>
                <w:sz w:val="24"/>
                <w:szCs w:val="24"/>
              </w:rPr>
              <w:t>Адрес официального сайта</w:t>
            </w:r>
            <w:r w:rsidRPr="00266D33">
              <w:rPr>
                <w:sz w:val="24"/>
                <w:szCs w:val="24"/>
              </w:rPr>
              <w:t>:</w:t>
            </w:r>
            <w:r>
              <w:rPr>
                <w:sz w:val="24"/>
                <w:szCs w:val="24"/>
              </w:rPr>
              <w:br/>
            </w:r>
            <w:r w:rsidRPr="00F0140D">
              <w:rPr>
                <w:sz w:val="24"/>
                <w:szCs w:val="24"/>
                <w:lang w:val="en-US"/>
              </w:rPr>
              <w:t>uk</w:t>
            </w:r>
            <w:r w:rsidRPr="00F0140D">
              <w:rPr>
                <w:sz w:val="24"/>
                <w:szCs w:val="24"/>
              </w:rPr>
              <w:t>-</w:t>
            </w:r>
            <w:r w:rsidRPr="00F0140D">
              <w:rPr>
                <w:sz w:val="24"/>
                <w:szCs w:val="24"/>
                <w:lang w:val="en-US"/>
              </w:rPr>
              <w:t>hg</w:t>
            </w:r>
            <w:r w:rsidRPr="00F0140D">
              <w:rPr>
                <w:sz w:val="24"/>
                <w:szCs w:val="24"/>
              </w:rPr>
              <w:t>.</w:t>
            </w:r>
            <w:r w:rsidRPr="00F0140D">
              <w:rPr>
                <w:sz w:val="24"/>
                <w:szCs w:val="24"/>
                <w:lang w:val="en-US"/>
              </w:rPr>
              <w:t>ru</w:t>
            </w:r>
            <w:r w:rsidRPr="00F0140D">
              <w:rPr>
                <w:sz w:val="24"/>
                <w:szCs w:val="24"/>
              </w:rPr>
              <w:t xml:space="preserve"> </w:t>
            </w:r>
          </w:p>
          <w:p w:rsidR="00FB244D" w:rsidRPr="001A5E18" w:rsidRDefault="00FB244D" w:rsidP="00624226">
            <w:pPr>
              <w:snapToGrid w:val="0"/>
              <w:rPr>
                <w:b/>
                <w:sz w:val="24"/>
                <w:szCs w:val="24"/>
              </w:rPr>
            </w:pPr>
            <w:r>
              <w:rPr>
                <w:sz w:val="24"/>
                <w:szCs w:val="24"/>
              </w:rPr>
              <w:t>Э</w:t>
            </w:r>
            <w:r w:rsidRPr="001A5E18">
              <w:rPr>
                <w:sz w:val="24"/>
                <w:szCs w:val="24"/>
              </w:rPr>
              <w:t>лектронн</w:t>
            </w:r>
            <w:r>
              <w:rPr>
                <w:sz w:val="24"/>
                <w:szCs w:val="24"/>
              </w:rPr>
              <w:t>ая</w:t>
            </w:r>
            <w:r w:rsidRPr="001A5E18">
              <w:rPr>
                <w:sz w:val="24"/>
                <w:szCs w:val="24"/>
              </w:rPr>
              <w:t xml:space="preserve"> почт</w:t>
            </w:r>
            <w:r>
              <w:rPr>
                <w:sz w:val="24"/>
                <w:szCs w:val="24"/>
              </w:rPr>
              <w:t>а</w:t>
            </w:r>
            <w:r w:rsidRPr="001A5E18">
              <w:rPr>
                <w:sz w:val="24"/>
                <w:szCs w:val="24"/>
              </w:rPr>
              <w:t>:</w:t>
            </w:r>
          </w:p>
          <w:p w:rsidR="00FB244D" w:rsidRPr="0012424D" w:rsidRDefault="00FB244D" w:rsidP="00624226">
            <w:pPr>
              <w:rPr>
                <w:b/>
                <w:sz w:val="24"/>
                <w:szCs w:val="24"/>
                <w:u w:val="single"/>
              </w:rPr>
            </w:pPr>
            <w:r w:rsidRPr="00266D33">
              <w:rPr>
                <w:sz w:val="24"/>
                <w:szCs w:val="24"/>
                <w:lang w:val="fr-FR"/>
              </w:rPr>
              <w:t>info</w:t>
            </w:r>
            <w:r w:rsidRPr="0012424D">
              <w:rPr>
                <w:sz w:val="24"/>
                <w:szCs w:val="24"/>
              </w:rPr>
              <w:t>@</w:t>
            </w:r>
            <w:r w:rsidRPr="00266D33">
              <w:rPr>
                <w:sz w:val="24"/>
                <w:szCs w:val="24"/>
                <w:lang w:val="fr-FR"/>
              </w:rPr>
              <w:t>uk</w:t>
            </w:r>
            <w:r w:rsidRPr="0012424D">
              <w:rPr>
                <w:sz w:val="24"/>
                <w:szCs w:val="24"/>
              </w:rPr>
              <w:t>-</w:t>
            </w:r>
            <w:r w:rsidRPr="00266D33">
              <w:rPr>
                <w:sz w:val="24"/>
                <w:szCs w:val="24"/>
                <w:lang w:val="fr-FR"/>
              </w:rPr>
              <w:t>hg</w:t>
            </w:r>
            <w:r w:rsidRPr="0012424D">
              <w:rPr>
                <w:sz w:val="24"/>
                <w:szCs w:val="24"/>
              </w:rPr>
              <w:t>.</w:t>
            </w:r>
            <w:r w:rsidRPr="00266D33">
              <w:rPr>
                <w:sz w:val="24"/>
                <w:szCs w:val="24"/>
                <w:lang w:val="fr-FR"/>
              </w:rPr>
              <w:t>ru</w:t>
            </w:r>
          </w:p>
        </w:tc>
      </w:tr>
      <w:tr w:rsidR="00FB244D" w:rsidRPr="001A5E18" w:rsidTr="00624226">
        <w:trPr>
          <w:trHeight w:val="1403"/>
        </w:trPr>
        <w:tc>
          <w:tcPr>
            <w:tcW w:w="4541" w:type="dxa"/>
            <w:tcBorders>
              <w:top w:val="single" w:sz="4" w:space="0" w:color="000000"/>
              <w:left w:val="single" w:sz="4" w:space="0" w:color="000000"/>
              <w:bottom w:val="single" w:sz="4" w:space="0" w:color="000000"/>
            </w:tcBorders>
            <w:vAlign w:val="center"/>
          </w:tcPr>
          <w:p w:rsidR="00FB244D" w:rsidRPr="001A5E18" w:rsidRDefault="00FB244D" w:rsidP="00624226">
            <w:pPr>
              <w:snapToGrid w:val="0"/>
              <w:rPr>
                <w:sz w:val="24"/>
                <w:szCs w:val="24"/>
              </w:rPr>
            </w:pPr>
            <w:r w:rsidRPr="001A5E18">
              <w:rPr>
                <w:sz w:val="24"/>
                <w:szCs w:val="24"/>
              </w:rPr>
              <w:t xml:space="preserve">Часы работы Исполнителя </w:t>
            </w:r>
            <w:r>
              <w:rPr>
                <w:sz w:val="24"/>
                <w:szCs w:val="24"/>
              </w:rPr>
              <w:br/>
            </w:r>
            <w:r w:rsidRPr="001A5E18">
              <w:rPr>
                <w:sz w:val="24"/>
                <w:szCs w:val="24"/>
                <w:lang w:val="en-US"/>
              </w:rPr>
              <w:t>c</w:t>
            </w:r>
            <w:r w:rsidRPr="001A5E18">
              <w:rPr>
                <w:sz w:val="24"/>
                <w:szCs w:val="24"/>
              </w:rPr>
              <w:t xml:space="preserve"> 8:30 до 17:00</w:t>
            </w:r>
          </w:p>
        </w:tc>
        <w:tc>
          <w:tcPr>
            <w:tcW w:w="4961" w:type="dxa"/>
            <w:tcBorders>
              <w:top w:val="single" w:sz="4" w:space="0" w:color="000000"/>
              <w:left w:val="single" w:sz="4" w:space="0" w:color="000000"/>
              <w:bottom w:val="single" w:sz="4" w:space="0" w:color="000000"/>
              <w:right w:val="single" w:sz="4" w:space="0" w:color="000000"/>
            </w:tcBorders>
            <w:vAlign w:val="center"/>
          </w:tcPr>
          <w:p w:rsidR="00FB244D" w:rsidRDefault="00FB244D" w:rsidP="00624226">
            <w:pPr>
              <w:snapToGrid w:val="0"/>
              <w:rPr>
                <w:sz w:val="24"/>
                <w:szCs w:val="24"/>
              </w:rPr>
            </w:pPr>
            <w:r w:rsidRPr="001A5E18">
              <w:rPr>
                <w:sz w:val="24"/>
                <w:szCs w:val="24"/>
              </w:rPr>
              <w:t>Часы приёма населения</w:t>
            </w:r>
            <w:r>
              <w:rPr>
                <w:sz w:val="24"/>
                <w:szCs w:val="24"/>
              </w:rPr>
              <w:t>:</w:t>
            </w:r>
            <w:r w:rsidRPr="001A5E18">
              <w:rPr>
                <w:sz w:val="24"/>
                <w:szCs w:val="24"/>
              </w:rPr>
              <w:t xml:space="preserve"> </w:t>
            </w:r>
          </w:p>
          <w:p w:rsidR="00FB244D" w:rsidRPr="001A5E18" w:rsidRDefault="00FB244D" w:rsidP="00624226">
            <w:pPr>
              <w:snapToGrid w:val="0"/>
              <w:rPr>
                <w:sz w:val="24"/>
                <w:szCs w:val="24"/>
              </w:rPr>
            </w:pPr>
            <w:r w:rsidRPr="001A5E18">
              <w:rPr>
                <w:sz w:val="24"/>
                <w:szCs w:val="24"/>
              </w:rPr>
              <w:t>Директор</w:t>
            </w:r>
          </w:p>
          <w:p w:rsidR="00FB244D" w:rsidRPr="001A5E18" w:rsidRDefault="00FB244D" w:rsidP="00624226">
            <w:pPr>
              <w:snapToGrid w:val="0"/>
              <w:rPr>
                <w:sz w:val="24"/>
                <w:szCs w:val="24"/>
              </w:rPr>
            </w:pPr>
            <w:r w:rsidRPr="001A5E18">
              <w:rPr>
                <w:sz w:val="24"/>
                <w:szCs w:val="24"/>
              </w:rPr>
              <w:t>понедельник с 15</w:t>
            </w:r>
            <w:r>
              <w:rPr>
                <w:sz w:val="24"/>
                <w:szCs w:val="24"/>
              </w:rPr>
              <w:t>.</w:t>
            </w:r>
            <w:r w:rsidRPr="001A5E18">
              <w:rPr>
                <w:sz w:val="24"/>
                <w:szCs w:val="24"/>
              </w:rPr>
              <w:t>00 до 17</w:t>
            </w:r>
            <w:r>
              <w:rPr>
                <w:sz w:val="24"/>
                <w:szCs w:val="24"/>
              </w:rPr>
              <w:t>.</w:t>
            </w:r>
            <w:r w:rsidRPr="001A5E18">
              <w:rPr>
                <w:sz w:val="24"/>
                <w:szCs w:val="24"/>
              </w:rPr>
              <w:t xml:space="preserve">00, </w:t>
            </w:r>
          </w:p>
          <w:p w:rsidR="00FB244D" w:rsidRPr="001A5E18" w:rsidRDefault="00FB244D" w:rsidP="00624226">
            <w:pPr>
              <w:snapToGrid w:val="0"/>
              <w:rPr>
                <w:sz w:val="24"/>
                <w:szCs w:val="24"/>
              </w:rPr>
            </w:pPr>
            <w:r w:rsidRPr="001A5E18">
              <w:rPr>
                <w:sz w:val="24"/>
                <w:szCs w:val="24"/>
              </w:rPr>
              <w:t xml:space="preserve">Исполнительный </w:t>
            </w:r>
            <w:r>
              <w:rPr>
                <w:sz w:val="24"/>
                <w:szCs w:val="24"/>
              </w:rPr>
              <w:t>д</w:t>
            </w:r>
            <w:r w:rsidRPr="001A5E18">
              <w:rPr>
                <w:sz w:val="24"/>
                <w:szCs w:val="24"/>
              </w:rPr>
              <w:t xml:space="preserve">иректор </w:t>
            </w:r>
          </w:p>
          <w:p w:rsidR="00FB244D" w:rsidRPr="001A5E18" w:rsidRDefault="00FB244D" w:rsidP="00624226">
            <w:pPr>
              <w:snapToGrid w:val="0"/>
              <w:rPr>
                <w:sz w:val="24"/>
                <w:szCs w:val="24"/>
              </w:rPr>
            </w:pPr>
            <w:r w:rsidRPr="001A5E18">
              <w:rPr>
                <w:sz w:val="24"/>
                <w:szCs w:val="24"/>
              </w:rPr>
              <w:t>среда с 15</w:t>
            </w:r>
            <w:r>
              <w:rPr>
                <w:sz w:val="24"/>
                <w:szCs w:val="24"/>
              </w:rPr>
              <w:t>.</w:t>
            </w:r>
            <w:r w:rsidRPr="001A5E18">
              <w:rPr>
                <w:sz w:val="24"/>
                <w:szCs w:val="24"/>
              </w:rPr>
              <w:t>00 до 17</w:t>
            </w:r>
            <w:r>
              <w:rPr>
                <w:sz w:val="24"/>
                <w:szCs w:val="24"/>
              </w:rPr>
              <w:t>.</w:t>
            </w:r>
            <w:r w:rsidRPr="001A5E18">
              <w:rPr>
                <w:sz w:val="24"/>
                <w:szCs w:val="24"/>
              </w:rPr>
              <w:t>00</w:t>
            </w:r>
            <w:r>
              <w:rPr>
                <w:sz w:val="24"/>
                <w:szCs w:val="24"/>
              </w:rPr>
              <w:t>.</w:t>
            </w:r>
          </w:p>
        </w:tc>
      </w:tr>
      <w:tr w:rsidR="00FB244D" w:rsidRPr="001A5E18" w:rsidTr="00624226">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FB244D" w:rsidRPr="001A5E18" w:rsidRDefault="00FB244D" w:rsidP="00624226">
            <w:pPr>
              <w:snapToGrid w:val="0"/>
              <w:rPr>
                <w:sz w:val="24"/>
                <w:szCs w:val="24"/>
              </w:rPr>
            </w:pPr>
            <w:r w:rsidRPr="001A5E18">
              <w:rPr>
                <w:sz w:val="24"/>
                <w:szCs w:val="24"/>
              </w:rPr>
              <w:t>Сведения о членстве организации в саморегулируемой организации и (или) других объединениях с указанием их наименований и адресов, включая официальный сайт в сети Интернет</w:t>
            </w:r>
          </w:p>
        </w:tc>
      </w:tr>
    </w:tbl>
    <w:p w:rsidR="00FB244D" w:rsidRPr="00E66FC4" w:rsidRDefault="00FB244D" w:rsidP="00FB244D">
      <w:pPr>
        <w:jc w:val="center"/>
        <w:rPr>
          <w:sz w:val="22"/>
          <w:szCs w:val="22"/>
        </w:rPr>
      </w:pPr>
    </w:p>
    <w:p w:rsidR="00BC63D7" w:rsidRPr="001A5E18" w:rsidRDefault="00BC63D7" w:rsidP="0076105C">
      <w:pPr>
        <w:jc w:val="center"/>
        <w:rPr>
          <w:sz w:val="24"/>
          <w:szCs w:val="24"/>
        </w:rPr>
      </w:pPr>
    </w:p>
    <w:sectPr w:rsidR="00BC63D7" w:rsidRPr="001A5E18" w:rsidSect="001A5E18">
      <w:pgSz w:w="11906" w:h="16838" w:code="9"/>
      <w:pgMar w:top="567"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405"/>
        </w:tabs>
        <w:ind w:left="405" w:hanging="405"/>
      </w:pPr>
      <w:rPr>
        <w:color w:val="000000"/>
        <w:sz w:val="24"/>
        <w:szCs w:val="24"/>
      </w:rPr>
    </w:lvl>
    <w:lvl w:ilvl="1">
      <w:start w:val="1"/>
      <w:numFmt w:val="decimal"/>
      <w:lvlText w:val="%1.%2."/>
      <w:lvlJc w:val="left"/>
      <w:pPr>
        <w:tabs>
          <w:tab w:val="num" w:pos="470"/>
        </w:tabs>
        <w:ind w:left="470" w:hanging="405"/>
      </w:pPr>
      <w:rPr>
        <w:color w:val="000000"/>
        <w:sz w:val="24"/>
        <w:szCs w:val="24"/>
      </w:rPr>
    </w:lvl>
    <w:lvl w:ilvl="2">
      <w:start w:val="1"/>
      <w:numFmt w:val="decimal"/>
      <w:lvlText w:val="%1.%2.%3."/>
      <w:lvlJc w:val="left"/>
      <w:pPr>
        <w:tabs>
          <w:tab w:val="num" w:pos="850"/>
        </w:tabs>
        <w:ind w:left="850" w:hanging="720"/>
      </w:pPr>
      <w:rPr>
        <w:color w:val="000000"/>
        <w:sz w:val="24"/>
        <w:szCs w:val="24"/>
      </w:rPr>
    </w:lvl>
    <w:lvl w:ilvl="3">
      <w:start w:val="1"/>
      <w:numFmt w:val="decimal"/>
      <w:lvlText w:val="%1.%2.%3.%4."/>
      <w:lvlJc w:val="left"/>
      <w:pPr>
        <w:tabs>
          <w:tab w:val="num" w:pos="915"/>
        </w:tabs>
        <w:ind w:left="915" w:hanging="720"/>
      </w:pPr>
      <w:rPr>
        <w:color w:val="000000"/>
        <w:sz w:val="24"/>
        <w:szCs w:val="24"/>
      </w:rPr>
    </w:lvl>
    <w:lvl w:ilvl="4">
      <w:start w:val="1"/>
      <w:numFmt w:val="decimal"/>
      <w:lvlText w:val="%1.%2.%3.%4.%5."/>
      <w:lvlJc w:val="left"/>
      <w:pPr>
        <w:tabs>
          <w:tab w:val="num" w:pos="1340"/>
        </w:tabs>
        <w:ind w:left="1340" w:hanging="1080"/>
      </w:pPr>
      <w:rPr>
        <w:color w:val="000000"/>
        <w:sz w:val="24"/>
        <w:szCs w:val="24"/>
      </w:rPr>
    </w:lvl>
    <w:lvl w:ilvl="5">
      <w:start w:val="1"/>
      <w:numFmt w:val="decimal"/>
      <w:lvlText w:val="%1.%2.%3.%4.%5.%6."/>
      <w:lvlJc w:val="left"/>
      <w:pPr>
        <w:tabs>
          <w:tab w:val="num" w:pos="1405"/>
        </w:tabs>
        <w:ind w:left="1405" w:hanging="1080"/>
      </w:pPr>
      <w:rPr>
        <w:color w:val="000000"/>
        <w:sz w:val="24"/>
        <w:szCs w:val="24"/>
      </w:rPr>
    </w:lvl>
    <w:lvl w:ilvl="6">
      <w:start w:val="1"/>
      <w:numFmt w:val="decimal"/>
      <w:lvlText w:val="%1.%2.%3.%4.%5.%6.%7."/>
      <w:lvlJc w:val="left"/>
      <w:pPr>
        <w:tabs>
          <w:tab w:val="num" w:pos="1830"/>
        </w:tabs>
        <w:ind w:left="1830" w:hanging="1440"/>
      </w:pPr>
      <w:rPr>
        <w:color w:val="000000"/>
        <w:sz w:val="24"/>
        <w:szCs w:val="24"/>
      </w:rPr>
    </w:lvl>
    <w:lvl w:ilvl="7">
      <w:start w:val="1"/>
      <w:numFmt w:val="decimal"/>
      <w:lvlText w:val="%1.%2.%3.%4.%5.%6.%7.%8."/>
      <w:lvlJc w:val="left"/>
      <w:pPr>
        <w:tabs>
          <w:tab w:val="num" w:pos="1895"/>
        </w:tabs>
        <w:ind w:left="1895" w:hanging="1440"/>
      </w:pPr>
      <w:rPr>
        <w:color w:val="000000"/>
        <w:sz w:val="24"/>
        <w:szCs w:val="24"/>
      </w:rPr>
    </w:lvl>
    <w:lvl w:ilvl="8">
      <w:start w:val="1"/>
      <w:numFmt w:val="decimal"/>
      <w:lvlText w:val="%1.%2.%3.%4.%5.%6.%7.%8.%9."/>
      <w:lvlJc w:val="left"/>
      <w:pPr>
        <w:tabs>
          <w:tab w:val="num" w:pos="2320"/>
        </w:tabs>
        <w:ind w:left="2320" w:hanging="1800"/>
      </w:pPr>
      <w:rPr>
        <w:color w:val="000000"/>
        <w:sz w:val="24"/>
        <w:szCs w:val="24"/>
      </w:rPr>
    </w:lvl>
  </w:abstractNum>
  <w:abstractNum w:abstractNumId="1" w15:restartNumberingAfterBreak="0">
    <w:nsid w:val="00000002"/>
    <w:multiLevelType w:val="multilevel"/>
    <w:tmpl w:val="00000002"/>
    <w:name w:val="WW8Num2"/>
    <w:lvl w:ilvl="0">
      <w:start w:val="10"/>
      <w:numFmt w:val="decimal"/>
      <w:pStyle w:val="FootnoteText"/>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8D04AF"/>
    <w:multiLevelType w:val="hybridMultilevel"/>
    <w:tmpl w:val="BFF0F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0756D"/>
    <w:multiLevelType w:val="hybridMultilevel"/>
    <w:tmpl w:val="4EBE4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AD2D7E"/>
    <w:multiLevelType w:val="hybridMultilevel"/>
    <w:tmpl w:val="FF342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6C43BE"/>
    <w:multiLevelType w:val="hybridMultilevel"/>
    <w:tmpl w:val="09008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246CA"/>
    <w:multiLevelType w:val="multilevel"/>
    <w:tmpl w:val="0194C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A97AE4"/>
    <w:multiLevelType w:val="hybridMultilevel"/>
    <w:tmpl w:val="C1E04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50078A"/>
    <w:multiLevelType w:val="hybridMultilevel"/>
    <w:tmpl w:val="BD029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6C5629"/>
    <w:multiLevelType w:val="hybridMultilevel"/>
    <w:tmpl w:val="050E396C"/>
    <w:lvl w:ilvl="0" w:tplc="0419000F">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11" w15:restartNumberingAfterBreak="0">
    <w:nsid w:val="1EF12F20"/>
    <w:multiLevelType w:val="hybridMultilevel"/>
    <w:tmpl w:val="16DC3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131F9F"/>
    <w:multiLevelType w:val="multilevel"/>
    <w:tmpl w:val="A628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F2AB7"/>
    <w:multiLevelType w:val="hybridMultilevel"/>
    <w:tmpl w:val="D7463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D2C34"/>
    <w:multiLevelType w:val="hybridMultilevel"/>
    <w:tmpl w:val="02C6A5D0"/>
    <w:lvl w:ilvl="0" w:tplc="F1C470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1C0A74"/>
    <w:multiLevelType w:val="hybridMultilevel"/>
    <w:tmpl w:val="5E44B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D17FF5"/>
    <w:multiLevelType w:val="hybridMultilevel"/>
    <w:tmpl w:val="AA0C3D3E"/>
    <w:lvl w:ilvl="0" w:tplc="C016BD5A">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7" w15:restartNumberingAfterBreak="0">
    <w:nsid w:val="4A71156D"/>
    <w:multiLevelType w:val="hybridMultilevel"/>
    <w:tmpl w:val="4C78F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C81F44"/>
    <w:multiLevelType w:val="multilevel"/>
    <w:tmpl w:val="3ADE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D503B"/>
    <w:multiLevelType w:val="hybridMultilevel"/>
    <w:tmpl w:val="2E76E6F0"/>
    <w:lvl w:ilvl="0" w:tplc="973C80EE">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0" w15:restartNumberingAfterBreak="0">
    <w:nsid w:val="54D12E27"/>
    <w:multiLevelType w:val="hybridMultilevel"/>
    <w:tmpl w:val="94A03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F56B80"/>
    <w:multiLevelType w:val="hybridMultilevel"/>
    <w:tmpl w:val="1BAE2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4E72BC"/>
    <w:multiLevelType w:val="hybridMultilevel"/>
    <w:tmpl w:val="E4A8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263560"/>
    <w:multiLevelType w:val="hybridMultilevel"/>
    <w:tmpl w:val="DD4C2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816597"/>
    <w:multiLevelType w:val="hybridMultilevel"/>
    <w:tmpl w:val="2DC8D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14105B"/>
    <w:multiLevelType w:val="hybridMultilevel"/>
    <w:tmpl w:val="5316D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BE6E13"/>
    <w:multiLevelType w:val="multilevel"/>
    <w:tmpl w:val="49AE1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51280B"/>
    <w:multiLevelType w:val="hybridMultilevel"/>
    <w:tmpl w:val="B154633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7"/>
  </w:num>
  <w:num w:numId="5">
    <w:abstractNumId w:val="1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4"/>
  </w:num>
  <w:num w:numId="11">
    <w:abstractNumId w:val="8"/>
  </w:num>
  <w:num w:numId="12">
    <w:abstractNumId w:val="4"/>
  </w:num>
  <w:num w:numId="13">
    <w:abstractNumId w:val="25"/>
  </w:num>
  <w:num w:numId="14">
    <w:abstractNumId w:val="20"/>
  </w:num>
  <w:num w:numId="15">
    <w:abstractNumId w:val="11"/>
  </w:num>
  <w:num w:numId="16">
    <w:abstractNumId w:val="13"/>
  </w:num>
  <w:num w:numId="17">
    <w:abstractNumId w:val="17"/>
  </w:num>
  <w:num w:numId="18">
    <w:abstractNumId w:val="6"/>
  </w:num>
  <w:num w:numId="19">
    <w:abstractNumId w:val="23"/>
  </w:num>
  <w:num w:numId="20">
    <w:abstractNumId w:val="5"/>
  </w:num>
  <w:num w:numId="21">
    <w:abstractNumId w:val="15"/>
  </w:num>
  <w:num w:numId="22">
    <w:abstractNumId w:val="22"/>
  </w:num>
  <w:num w:numId="23">
    <w:abstractNumId w:val="9"/>
  </w:num>
  <w:num w:numId="24">
    <w:abstractNumId w:val="14"/>
  </w:num>
  <w:num w:numId="25">
    <w:abstractNumId w:val="26"/>
  </w:num>
  <w:num w:numId="26">
    <w:abstractNumId w:val="12"/>
  </w:num>
  <w:num w:numId="27">
    <w:abstractNumId w:val="18"/>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6C"/>
    <w:rsid w:val="0000035F"/>
    <w:rsid w:val="0000767E"/>
    <w:rsid w:val="000326AC"/>
    <w:rsid w:val="0006165C"/>
    <w:rsid w:val="00096787"/>
    <w:rsid w:val="000B4F57"/>
    <w:rsid w:val="000C4D17"/>
    <w:rsid w:val="000C6FF9"/>
    <w:rsid w:val="000D0CAA"/>
    <w:rsid w:val="000D7588"/>
    <w:rsid w:val="000F6CD9"/>
    <w:rsid w:val="00100918"/>
    <w:rsid w:val="00137382"/>
    <w:rsid w:val="0015174D"/>
    <w:rsid w:val="00153A1B"/>
    <w:rsid w:val="00153E01"/>
    <w:rsid w:val="0016014D"/>
    <w:rsid w:val="0016070D"/>
    <w:rsid w:val="00166E64"/>
    <w:rsid w:val="00182DBB"/>
    <w:rsid w:val="001A5E18"/>
    <w:rsid w:val="001E5FD4"/>
    <w:rsid w:val="001F2D0B"/>
    <w:rsid w:val="0020138F"/>
    <w:rsid w:val="00213AFC"/>
    <w:rsid w:val="00224903"/>
    <w:rsid w:val="00230BD0"/>
    <w:rsid w:val="0023108F"/>
    <w:rsid w:val="00236384"/>
    <w:rsid w:val="00241308"/>
    <w:rsid w:val="002469AF"/>
    <w:rsid w:val="002664C2"/>
    <w:rsid w:val="00270AF2"/>
    <w:rsid w:val="00294318"/>
    <w:rsid w:val="002B02CE"/>
    <w:rsid w:val="002C6DBD"/>
    <w:rsid w:val="00300A40"/>
    <w:rsid w:val="00325351"/>
    <w:rsid w:val="003272F1"/>
    <w:rsid w:val="00332E2E"/>
    <w:rsid w:val="00355C9F"/>
    <w:rsid w:val="003A0676"/>
    <w:rsid w:val="003B699F"/>
    <w:rsid w:val="003E2037"/>
    <w:rsid w:val="003E5362"/>
    <w:rsid w:val="003F264D"/>
    <w:rsid w:val="003F2D78"/>
    <w:rsid w:val="00402600"/>
    <w:rsid w:val="00433DF1"/>
    <w:rsid w:val="004515D0"/>
    <w:rsid w:val="0045290E"/>
    <w:rsid w:val="0048361C"/>
    <w:rsid w:val="004848BA"/>
    <w:rsid w:val="00491C6C"/>
    <w:rsid w:val="004A0A9A"/>
    <w:rsid w:val="004A409A"/>
    <w:rsid w:val="004B5B79"/>
    <w:rsid w:val="004D3C5A"/>
    <w:rsid w:val="004E4913"/>
    <w:rsid w:val="0053448C"/>
    <w:rsid w:val="005406AD"/>
    <w:rsid w:val="00551DE6"/>
    <w:rsid w:val="00553CD0"/>
    <w:rsid w:val="0055555B"/>
    <w:rsid w:val="00591037"/>
    <w:rsid w:val="00591AB4"/>
    <w:rsid w:val="005A388A"/>
    <w:rsid w:val="005C66FE"/>
    <w:rsid w:val="005E063F"/>
    <w:rsid w:val="005E327B"/>
    <w:rsid w:val="006051E6"/>
    <w:rsid w:val="00622B69"/>
    <w:rsid w:val="006446B8"/>
    <w:rsid w:val="00644CE3"/>
    <w:rsid w:val="00651A72"/>
    <w:rsid w:val="00656AFE"/>
    <w:rsid w:val="00677014"/>
    <w:rsid w:val="0068060F"/>
    <w:rsid w:val="00695AF4"/>
    <w:rsid w:val="00695F4A"/>
    <w:rsid w:val="006B5868"/>
    <w:rsid w:val="006E75C8"/>
    <w:rsid w:val="006F5427"/>
    <w:rsid w:val="00741EEC"/>
    <w:rsid w:val="0076105C"/>
    <w:rsid w:val="007704B5"/>
    <w:rsid w:val="007839F6"/>
    <w:rsid w:val="007C2426"/>
    <w:rsid w:val="007C72D1"/>
    <w:rsid w:val="007F69DA"/>
    <w:rsid w:val="008002B8"/>
    <w:rsid w:val="008010C8"/>
    <w:rsid w:val="0082670E"/>
    <w:rsid w:val="0083721B"/>
    <w:rsid w:val="0085038F"/>
    <w:rsid w:val="00850851"/>
    <w:rsid w:val="008569E5"/>
    <w:rsid w:val="008700BE"/>
    <w:rsid w:val="00875B04"/>
    <w:rsid w:val="00881980"/>
    <w:rsid w:val="00886B87"/>
    <w:rsid w:val="008B4D23"/>
    <w:rsid w:val="008B581B"/>
    <w:rsid w:val="008C0F52"/>
    <w:rsid w:val="00915318"/>
    <w:rsid w:val="00921399"/>
    <w:rsid w:val="00932C46"/>
    <w:rsid w:val="00933AF6"/>
    <w:rsid w:val="00953236"/>
    <w:rsid w:val="009664AE"/>
    <w:rsid w:val="009972A8"/>
    <w:rsid w:val="009D2940"/>
    <w:rsid w:val="009F17EF"/>
    <w:rsid w:val="00A633F4"/>
    <w:rsid w:val="00A81FBF"/>
    <w:rsid w:val="00A90B69"/>
    <w:rsid w:val="00A920EE"/>
    <w:rsid w:val="00AB53D8"/>
    <w:rsid w:val="00AE676B"/>
    <w:rsid w:val="00AF2F33"/>
    <w:rsid w:val="00AF7663"/>
    <w:rsid w:val="00B12020"/>
    <w:rsid w:val="00B12881"/>
    <w:rsid w:val="00B20EAA"/>
    <w:rsid w:val="00B563FB"/>
    <w:rsid w:val="00B57EDB"/>
    <w:rsid w:val="00B642CE"/>
    <w:rsid w:val="00B64575"/>
    <w:rsid w:val="00B800C7"/>
    <w:rsid w:val="00B813A2"/>
    <w:rsid w:val="00B925E2"/>
    <w:rsid w:val="00BA3D8A"/>
    <w:rsid w:val="00BC63D7"/>
    <w:rsid w:val="00C36E11"/>
    <w:rsid w:val="00C429D8"/>
    <w:rsid w:val="00C508F4"/>
    <w:rsid w:val="00D0426F"/>
    <w:rsid w:val="00D21056"/>
    <w:rsid w:val="00D4376E"/>
    <w:rsid w:val="00D6053F"/>
    <w:rsid w:val="00D74030"/>
    <w:rsid w:val="00D85F08"/>
    <w:rsid w:val="00DD36F1"/>
    <w:rsid w:val="00DE597A"/>
    <w:rsid w:val="00E03DA3"/>
    <w:rsid w:val="00E0498A"/>
    <w:rsid w:val="00E061B3"/>
    <w:rsid w:val="00E1498E"/>
    <w:rsid w:val="00E279F2"/>
    <w:rsid w:val="00E31538"/>
    <w:rsid w:val="00E60D60"/>
    <w:rsid w:val="00E6132E"/>
    <w:rsid w:val="00E671EE"/>
    <w:rsid w:val="00EA2250"/>
    <w:rsid w:val="00EA7B6C"/>
    <w:rsid w:val="00EB6B54"/>
    <w:rsid w:val="00EC323F"/>
    <w:rsid w:val="00ED2FE9"/>
    <w:rsid w:val="00ED6F12"/>
    <w:rsid w:val="00EE41B1"/>
    <w:rsid w:val="00F05BFC"/>
    <w:rsid w:val="00F1412F"/>
    <w:rsid w:val="00F23357"/>
    <w:rsid w:val="00F40BB5"/>
    <w:rsid w:val="00F62EA9"/>
    <w:rsid w:val="00F90DFE"/>
    <w:rsid w:val="00FB086C"/>
    <w:rsid w:val="00FB244D"/>
    <w:rsid w:val="00FC02F1"/>
    <w:rsid w:val="00FC546C"/>
    <w:rsid w:val="00FF4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047C5F"/>
  <w15:chartTrackingRefBased/>
  <w15:docId w15:val="{9D8AA781-B725-416E-9D06-8333C3F9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pPr>
    <w:rPr>
      <w:lang w:eastAsia="ar-SA"/>
    </w:rPr>
  </w:style>
  <w:style w:type="paragraph" w:styleId="Heading1">
    <w:name w:val="heading 1"/>
    <w:basedOn w:val="Normal"/>
    <w:next w:val="Normal"/>
    <w:link w:val="Heading1Char"/>
    <w:qFormat/>
    <w:rsid w:val="00FB244D"/>
    <w:pPr>
      <w:keepNext/>
      <w:widowControl/>
      <w:tabs>
        <w:tab w:val="num" w:pos="0"/>
      </w:tabs>
      <w:suppressAutoHyphens/>
      <w:autoSpaceDE/>
      <w:ind w:left="432" w:hanging="432"/>
      <w:jc w:val="center"/>
      <w:outlineLvl w:val="0"/>
    </w:pPr>
    <w:rPr>
      <w:b/>
      <w:bCs/>
      <w:sz w:val="24"/>
      <w:szCs w:val="24"/>
    </w:rPr>
  </w:style>
  <w:style w:type="paragraph" w:styleId="Heading2">
    <w:name w:val="heading 2"/>
    <w:basedOn w:val="Normal"/>
    <w:next w:val="Normal"/>
    <w:link w:val="Heading2Char"/>
    <w:qFormat/>
    <w:rsid w:val="00FB244D"/>
    <w:pPr>
      <w:keepNext/>
      <w:widowControl/>
      <w:tabs>
        <w:tab w:val="num" w:pos="0"/>
      </w:tabs>
      <w:suppressAutoHyphens/>
      <w:autoSpaceDE/>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B20EAA"/>
    <w:pPr>
      <w:keepNext/>
      <w:widowControl/>
      <w:suppressAutoHyphens/>
      <w:autoSpaceDE/>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color w:val="000000"/>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
    <w:name w:val="Основной шрифт абзаца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0">
    <w:name w:val="WW8Num2z0"/>
    <w:rPr>
      <w:rFonts w:ascii="Times New Roman" w:hAnsi="Times New Roman" w:cs="Times New Roman"/>
    </w:rPr>
  </w:style>
  <w:style w:type="character" w:customStyle="1" w:styleId="1">
    <w:name w:val="Основной шрифт абзаца1"/>
  </w:style>
  <w:style w:type="character" w:customStyle="1" w:styleId="a">
    <w:name w:val="Символ нумерации"/>
  </w:style>
  <w:style w:type="character" w:customStyle="1" w:styleId="a0">
    <w:name w:val="Маркеры списка"/>
    <w:rPr>
      <w:rFonts w:ascii="OpenSymbol" w:eastAsia="OpenSymbol" w:hAnsi="OpenSymbol" w:cs="OpenSymbol"/>
    </w:rPr>
  </w:style>
  <w:style w:type="paragraph" w:customStyle="1" w:styleId="a1">
    <w:name w:val="Заголовок"/>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customStyle="1" w:styleId="20">
    <w:name w:val="Название2"/>
    <w:basedOn w:val="Normal"/>
    <w:pPr>
      <w:suppressLineNumbers/>
      <w:spacing w:before="120" w:after="120"/>
    </w:pPr>
    <w:rPr>
      <w:rFonts w:cs="Tahoma"/>
      <w:i/>
      <w:iCs/>
      <w:sz w:val="24"/>
      <w:szCs w:val="24"/>
    </w:rPr>
  </w:style>
  <w:style w:type="paragraph" w:customStyle="1" w:styleId="21">
    <w:name w:val="Указатель2"/>
    <w:basedOn w:val="Normal"/>
    <w:pPr>
      <w:suppressLineNumbers/>
    </w:pPr>
    <w:rPr>
      <w:rFonts w:cs="Tahoma"/>
    </w:rPr>
  </w:style>
  <w:style w:type="paragraph" w:customStyle="1" w:styleId="10">
    <w:name w:val="Название1"/>
    <w:basedOn w:val="Normal"/>
    <w:pPr>
      <w:suppressLineNumbers/>
      <w:spacing w:before="120" w:after="120"/>
    </w:pPr>
    <w:rPr>
      <w:rFonts w:cs="Tahoma"/>
      <w:i/>
      <w:iCs/>
      <w:sz w:val="24"/>
      <w:szCs w:val="24"/>
    </w:rPr>
  </w:style>
  <w:style w:type="paragraph" w:customStyle="1" w:styleId="11">
    <w:name w:val="Указатель1"/>
    <w:basedOn w:val="Normal"/>
    <w:pPr>
      <w:suppressLineNumbers/>
    </w:pPr>
    <w:rPr>
      <w:rFonts w:cs="Tahoma"/>
    </w:rPr>
  </w:style>
  <w:style w:type="paragraph" w:customStyle="1" w:styleId="12">
    <w:name w:val="Схема документа1"/>
    <w:basedOn w:val="Normal"/>
    <w:pPr>
      <w:shd w:val="clear" w:color="auto" w:fill="000080"/>
    </w:pPr>
    <w:rPr>
      <w:rFonts w:ascii="Tahoma" w:hAnsi="Tahoma" w:cs="Tahoma"/>
    </w:rPr>
  </w:style>
  <w:style w:type="paragraph" w:customStyle="1" w:styleId="a2">
    <w:name w:val="Содержимое таблицы"/>
    <w:basedOn w:val="Normal"/>
    <w:pPr>
      <w:suppressLineNumbers/>
    </w:pPr>
  </w:style>
  <w:style w:type="paragraph" w:customStyle="1" w:styleId="a3">
    <w:name w:val="Заголовок таблицы"/>
    <w:basedOn w:val="a2"/>
    <w:pPr>
      <w:jc w:val="center"/>
    </w:pPr>
    <w:rPr>
      <w:b/>
      <w:bCs/>
    </w:rPr>
  </w:style>
  <w:style w:type="character" w:customStyle="1" w:styleId="Heading3Char">
    <w:name w:val="Heading 3 Char"/>
    <w:link w:val="Heading3"/>
    <w:uiPriority w:val="9"/>
    <w:semiHidden/>
    <w:rsid w:val="00B20EAA"/>
    <w:rPr>
      <w:rFonts w:ascii="Cambria" w:hAnsi="Cambria"/>
      <w:b/>
      <w:bCs/>
      <w:sz w:val="26"/>
      <w:szCs w:val="26"/>
      <w:lang w:eastAsia="ar-SA"/>
    </w:rPr>
  </w:style>
  <w:style w:type="paragraph" w:styleId="FootnoteText">
    <w:name w:val="footnote text"/>
    <w:basedOn w:val="Normal"/>
    <w:link w:val="FootnoteTextChar"/>
    <w:semiHidden/>
    <w:rsid w:val="00BC63D7"/>
    <w:pPr>
      <w:widowControl/>
      <w:numPr>
        <w:numId w:val="2"/>
      </w:numPr>
      <w:autoSpaceDN w:val="0"/>
    </w:pPr>
    <w:rPr>
      <w:lang w:eastAsia="ru-RU"/>
    </w:rPr>
  </w:style>
  <w:style w:type="character" w:customStyle="1" w:styleId="FootnoteTextChar">
    <w:name w:val="Footnote Text Char"/>
    <w:basedOn w:val="DefaultParagraphFont"/>
    <w:link w:val="FootnoteText"/>
    <w:semiHidden/>
    <w:rsid w:val="00BC63D7"/>
  </w:style>
  <w:style w:type="character" w:styleId="Hyperlink">
    <w:name w:val="Hyperlink"/>
    <w:unhideWhenUsed/>
    <w:rsid w:val="00B12881"/>
    <w:rPr>
      <w:color w:val="0000FF"/>
      <w:u w:val="single"/>
    </w:rPr>
  </w:style>
  <w:style w:type="paragraph" w:customStyle="1" w:styleId="s13">
    <w:name w:val="s_13"/>
    <w:basedOn w:val="Normal"/>
    <w:rsid w:val="004D3C5A"/>
    <w:pPr>
      <w:widowControl/>
      <w:autoSpaceDE/>
      <w:ind w:firstLine="720"/>
    </w:pPr>
    <w:rPr>
      <w:lang w:eastAsia="ru-RU"/>
    </w:rPr>
  </w:style>
  <w:style w:type="paragraph" w:styleId="BalloonText">
    <w:name w:val="Balloon Text"/>
    <w:basedOn w:val="Normal"/>
    <w:link w:val="BalloonTextChar"/>
    <w:unhideWhenUsed/>
    <w:rsid w:val="0016070D"/>
    <w:rPr>
      <w:rFonts w:ascii="Tahoma" w:hAnsi="Tahoma" w:cs="Tahoma"/>
      <w:sz w:val="16"/>
      <w:szCs w:val="16"/>
    </w:rPr>
  </w:style>
  <w:style w:type="character" w:customStyle="1" w:styleId="BalloonTextChar">
    <w:name w:val="Balloon Text Char"/>
    <w:link w:val="BalloonText"/>
    <w:rsid w:val="0016070D"/>
    <w:rPr>
      <w:rFonts w:ascii="Tahoma" w:hAnsi="Tahoma" w:cs="Tahoma"/>
      <w:sz w:val="16"/>
      <w:szCs w:val="16"/>
      <w:lang w:eastAsia="ar-SA"/>
    </w:rPr>
  </w:style>
  <w:style w:type="character" w:styleId="Emphasis">
    <w:name w:val="Emphasis"/>
    <w:qFormat/>
    <w:rsid w:val="00D74030"/>
    <w:rPr>
      <w:i/>
      <w:iCs/>
    </w:rPr>
  </w:style>
  <w:style w:type="paragraph" w:styleId="ListParagraph">
    <w:name w:val="List Paragraph"/>
    <w:basedOn w:val="Normal"/>
    <w:uiPriority w:val="34"/>
    <w:qFormat/>
    <w:rsid w:val="00F1412F"/>
    <w:pPr>
      <w:ind w:left="720"/>
      <w:contextualSpacing/>
    </w:pPr>
  </w:style>
  <w:style w:type="character" w:styleId="UnresolvedMention">
    <w:name w:val="Unresolved Mention"/>
    <w:basedOn w:val="DefaultParagraphFont"/>
    <w:uiPriority w:val="99"/>
    <w:semiHidden/>
    <w:unhideWhenUsed/>
    <w:rsid w:val="000C4D17"/>
    <w:rPr>
      <w:color w:val="605E5C"/>
      <w:shd w:val="clear" w:color="auto" w:fill="E1DFDD"/>
    </w:rPr>
  </w:style>
  <w:style w:type="table" w:styleId="TableGrid">
    <w:name w:val="Table Grid"/>
    <w:basedOn w:val="TableNormal"/>
    <w:rsid w:val="00483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B244D"/>
    <w:rPr>
      <w:b/>
      <w:bCs/>
      <w:sz w:val="24"/>
      <w:szCs w:val="24"/>
      <w:lang w:eastAsia="ar-SA"/>
    </w:rPr>
  </w:style>
  <w:style w:type="character" w:customStyle="1" w:styleId="Heading2Char">
    <w:name w:val="Heading 2 Char"/>
    <w:basedOn w:val="DefaultParagraphFont"/>
    <w:link w:val="Heading2"/>
    <w:rsid w:val="00FB244D"/>
    <w:rPr>
      <w:rFonts w:ascii="Arial" w:hAnsi="Arial" w:cs="Arial"/>
      <w:b/>
      <w:bCs/>
      <w:i/>
      <w:iCs/>
      <w:sz w:val="28"/>
      <w:szCs w:val="28"/>
      <w:lang w:eastAsia="ar-SA"/>
    </w:rPr>
  </w:style>
  <w:style w:type="character" w:customStyle="1" w:styleId="HTMLPreformattedChar">
    <w:name w:val="HTML Preformatted Char"/>
    <w:link w:val="HTMLPreformatted"/>
    <w:locked/>
    <w:rsid w:val="00FB244D"/>
    <w:rPr>
      <w:rFonts w:ascii="Courier New" w:hAnsi="Courier New" w:cs="Courier New"/>
      <w:sz w:val="13"/>
      <w:szCs w:val="13"/>
      <w:lang w:eastAsia="ar-SA"/>
    </w:rPr>
  </w:style>
  <w:style w:type="paragraph" w:styleId="HTMLPreformatted">
    <w:name w:val="HTML Preformatted"/>
    <w:basedOn w:val="Normal"/>
    <w:link w:val="HTMLPreformattedChar"/>
    <w:rsid w:val="00FB24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pPr>
    <w:rPr>
      <w:rFonts w:ascii="Courier New" w:hAnsi="Courier New" w:cs="Courier New"/>
      <w:sz w:val="13"/>
      <w:szCs w:val="13"/>
    </w:rPr>
  </w:style>
  <w:style w:type="character" w:customStyle="1" w:styleId="HTMLPreformattedChar1">
    <w:name w:val="HTML Preformatted Char1"/>
    <w:basedOn w:val="DefaultParagraphFont"/>
    <w:uiPriority w:val="99"/>
    <w:semiHidden/>
    <w:rsid w:val="00FB244D"/>
    <w:rPr>
      <w:rFonts w:ascii="Consolas" w:hAnsi="Consolas" w:cs="Consolas"/>
      <w:lang w:eastAsia="ar-SA"/>
    </w:rPr>
  </w:style>
  <w:style w:type="character" w:customStyle="1" w:styleId="BodyTextChar">
    <w:name w:val="Body Text Char"/>
    <w:link w:val="BodyText"/>
    <w:locked/>
    <w:rsid w:val="00FB244D"/>
    <w:rPr>
      <w:lang w:eastAsia="ar-SA"/>
    </w:rPr>
  </w:style>
  <w:style w:type="paragraph" w:customStyle="1" w:styleId="a4">
    <w:name w:val="Таблицы (моноширинный)"/>
    <w:basedOn w:val="Normal"/>
    <w:next w:val="Normal"/>
    <w:rsid w:val="00FB244D"/>
    <w:pPr>
      <w:suppressAutoHyphens/>
      <w:jc w:val="both"/>
    </w:pPr>
    <w:rPr>
      <w:rFonts w:ascii="Courier New" w:hAnsi="Courier New" w:cs="Courier New"/>
    </w:rPr>
  </w:style>
  <w:style w:type="paragraph" w:customStyle="1" w:styleId="210">
    <w:name w:val="Основной текст 21"/>
    <w:basedOn w:val="Normal"/>
    <w:rsid w:val="00FB244D"/>
    <w:pPr>
      <w:widowControl/>
      <w:suppressAutoHyphens/>
      <w:autoSpaceDE/>
      <w:spacing w:after="120" w:line="480" w:lineRule="auto"/>
    </w:pPr>
    <w:rPr>
      <w:sz w:val="40"/>
      <w:szCs w:val="40"/>
    </w:rPr>
  </w:style>
  <w:style w:type="paragraph" w:styleId="DocumentMap">
    <w:name w:val="Document Map"/>
    <w:basedOn w:val="Normal"/>
    <w:link w:val="DocumentMapChar"/>
    <w:semiHidden/>
    <w:rsid w:val="00FB244D"/>
    <w:pPr>
      <w:widowControl/>
      <w:shd w:val="clear" w:color="auto" w:fill="000080"/>
      <w:suppressAutoHyphens/>
      <w:autoSpaceDE/>
    </w:pPr>
    <w:rPr>
      <w:rFonts w:ascii="Tahoma" w:hAnsi="Tahoma" w:cs="Tahoma"/>
    </w:rPr>
  </w:style>
  <w:style w:type="character" w:customStyle="1" w:styleId="DocumentMapChar">
    <w:name w:val="Document Map Char"/>
    <w:basedOn w:val="DefaultParagraphFont"/>
    <w:link w:val="DocumentMap"/>
    <w:semiHidden/>
    <w:rsid w:val="00FB244D"/>
    <w:rPr>
      <w:rFonts w:ascii="Tahoma" w:hAnsi="Tahoma" w:cs="Tahoma"/>
      <w:shd w:val="clear" w:color="auto" w:fill="000080"/>
      <w:lang w:eastAsia="ar-SA"/>
    </w:rPr>
  </w:style>
  <w:style w:type="character" w:customStyle="1" w:styleId="a5">
    <w:name w:val="Гипертекстовая ссылка"/>
    <w:rsid w:val="00FB244D"/>
    <w:rPr>
      <w:b/>
      <w:bCs/>
      <w:color w:val="106BBE"/>
    </w:rPr>
  </w:style>
  <w:style w:type="character" w:customStyle="1" w:styleId="a6">
    <w:name w:val="Цветовое выделение"/>
    <w:rsid w:val="00FB244D"/>
    <w:rPr>
      <w:b/>
      <w:bCs/>
      <w:color w:val="26282F"/>
    </w:rPr>
  </w:style>
  <w:style w:type="paragraph" w:customStyle="1" w:styleId="a7">
    <w:name w:val="Комментарий"/>
    <w:basedOn w:val="Normal"/>
    <w:next w:val="Normal"/>
    <w:rsid w:val="00FB244D"/>
    <w:pPr>
      <w:autoSpaceDN w:val="0"/>
      <w:adjustRightInd w:val="0"/>
      <w:spacing w:before="75"/>
      <w:ind w:left="170"/>
      <w:jc w:val="both"/>
    </w:pPr>
    <w:rPr>
      <w:rFonts w:ascii="Arial" w:hAnsi="Arial"/>
      <w:color w:val="353842"/>
      <w:sz w:val="26"/>
      <w:szCs w:val="26"/>
      <w:shd w:val="clear" w:color="auto" w:fill="F0F0F0"/>
      <w:lang w:eastAsia="ru-RU"/>
    </w:rPr>
  </w:style>
  <w:style w:type="paragraph" w:customStyle="1" w:styleId="a8">
    <w:name w:val="Нормальный (таблица)"/>
    <w:basedOn w:val="Normal"/>
    <w:next w:val="Normal"/>
    <w:rsid w:val="00FB244D"/>
    <w:pPr>
      <w:autoSpaceDN w:val="0"/>
      <w:adjustRightInd w:val="0"/>
      <w:jc w:val="both"/>
    </w:pPr>
    <w:rPr>
      <w:rFonts w:ascii="Arial" w:hAnsi="Arial"/>
      <w:sz w:val="26"/>
      <w:szCs w:val="26"/>
      <w:lang w:eastAsia="ru-RU"/>
    </w:rPr>
  </w:style>
  <w:style w:type="numbering" w:customStyle="1" w:styleId="13">
    <w:name w:val="Нет списка1"/>
    <w:next w:val="NoList"/>
    <w:uiPriority w:val="99"/>
    <w:semiHidden/>
    <w:unhideWhenUsed/>
    <w:rsid w:val="00FB244D"/>
  </w:style>
  <w:style w:type="paragraph" w:customStyle="1" w:styleId="ConsNormal">
    <w:name w:val="ConsNormal"/>
    <w:rsid w:val="00FB244D"/>
    <w:pPr>
      <w:autoSpaceDE w:val="0"/>
      <w:autoSpaceDN w:val="0"/>
      <w:adjustRightInd w:val="0"/>
      <w:ind w:right="19772" w:firstLine="720"/>
    </w:pPr>
    <w:rPr>
      <w:rFonts w:ascii="Arial" w:hAnsi="Arial" w:cs="Arial"/>
    </w:rPr>
  </w:style>
  <w:style w:type="paragraph" w:styleId="BodyTextIndent">
    <w:name w:val="Body Text Indent"/>
    <w:basedOn w:val="Normal"/>
    <w:link w:val="BodyTextIndentChar"/>
    <w:rsid w:val="00FB244D"/>
    <w:pPr>
      <w:widowControl/>
      <w:suppressAutoHyphens/>
      <w:autoSpaceDE/>
      <w:spacing w:after="120"/>
      <w:ind w:left="283"/>
    </w:pPr>
    <w:rPr>
      <w:sz w:val="40"/>
      <w:szCs w:val="40"/>
    </w:rPr>
  </w:style>
  <w:style w:type="character" w:customStyle="1" w:styleId="BodyTextIndentChar">
    <w:name w:val="Body Text Indent Char"/>
    <w:basedOn w:val="DefaultParagraphFont"/>
    <w:link w:val="BodyTextIndent"/>
    <w:rsid w:val="00FB244D"/>
    <w:rPr>
      <w:sz w:val="40"/>
      <w:szCs w:val="40"/>
      <w:lang w:eastAsia="ar-SA"/>
    </w:rPr>
  </w:style>
  <w:style w:type="paragraph" w:styleId="NoSpacing">
    <w:name w:val="No Spacing"/>
    <w:uiPriority w:val="1"/>
    <w:qFormat/>
    <w:rsid w:val="00FB244D"/>
    <w:rPr>
      <w:rFonts w:ascii="Calibri" w:eastAsia="Calibri" w:hAnsi="Calibri"/>
      <w:sz w:val="22"/>
      <w:szCs w:val="22"/>
      <w:lang w:eastAsia="en-US"/>
    </w:rPr>
  </w:style>
  <w:style w:type="table" w:customStyle="1" w:styleId="14">
    <w:name w:val="Сетка таблицы1"/>
    <w:basedOn w:val="TableNormal"/>
    <w:next w:val="TableGrid"/>
    <w:uiPriority w:val="39"/>
    <w:rsid w:val="00FB244D"/>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B244D"/>
    <w:pPr>
      <w:widowControl/>
      <w:tabs>
        <w:tab w:val="center" w:pos="4677"/>
        <w:tab w:val="right" w:pos="9355"/>
      </w:tabs>
      <w:suppressAutoHyphens/>
      <w:autoSpaceDE/>
    </w:pPr>
    <w:rPr>
      <w:sz w:val="40"/>
      <w:szCs w:val="40"/>
    </w:rPr>
  </w:style>
  <w:style w:type="character" w:customStyle="1" w:styleId="HeaderChar">
    <w:name w:val="Header Char"/>
    <w:basedOn w:val="DefaultParagraphFont"/>
    <w:link w:val="Header"/>
    <w:rsid w:val="00FB244D"/>
    <w:rPr>
      <w:sz w:val="40"/>
      <w:szCs w:val="40"/>
      <w:lang w:eastAsia="ar-SA"/>
    </w:rPr>
  </w:style>
  <w:style w:type="paragraph" w:styleId="Footer">
    <w:name w:val="footer"/>
    <w:basedOn w:val="Normal"/>
    <w:link w:val="FooterChar"/>
    <w:uiPriority w:val="99"/>
    <w:rsid w:val="00FB244D"/>
    <w:pPr>
      <w:widowControl/>
      <w:tabs>
        <w:tab w:val="center" w:pos="4677"/>
        <w:tab w:val="right" w:pos="9355"/>
      </w:tabs>
      <w:suppressAutoHyphens/>
      <w:autoSpaceDE/>
    </w:pPr>
    <w:rPr>
      <w:sz w:val="40"/>
      <w:szCs w:val="40"/>
    </w:rPr>
  </w:style>
  <w:style w:type="character" w:customStyle="1" w:styleId="FooterChar">
    <w:name w:val="Footer Char"/>
    <w:basedOn w:val="DefaultParagraphFont"/>
    <w:link w:val="Footer"/>
    <w:uiPriority w:val="99"/>
    <w:rsid w:val="00FB244D"/>
    <w:rPr>
      <w:sz w:val="40"/>
      <w:szCs w:val="40"/>
      <w:lang w:eastAsia="ar-SA"/>
    </w:rPr>
  </w:style>
  <w:style w:type="paragraph" w:styleId="NormalWeb">
    <w:name w:val="Normal (Web)"/>
    <w:basedOn w:val="Normal"/>
    <w:uiPriority w:val="99"/>
    <w:unhideWhenUsed/>
    <w:rsid w:val="00FB244D"/>
    <w:pPr>
      <w:widowControl/>
      <w:autoSpaceDE/>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8188">
      <w:bodyDiv w:val="1"/>
      <w:marLeft w:val="0"/>
      <w:marRight w:val="0"/>
      <w:marTop w:val="0"/>
      <w:marBottom w:val="0"/>
      <w:divBdr>
        <w:top w:val="none" w:sz="0" w:space="0" w:color="auto"/>
        <w:left w:val="none" w:sz="0" w:space="0" w:color="auto"/>
        <w:bottom w:val="none" w:sz="0" w:space="0" w:color="auto"/>
        <w:right w:val="none" w:sz="0" w:space="0" w:color="auto"/>
      </w:divBdr>
    </w:div>
    <w:div w:id="37635109">
      <w:bodyDiv w:val="1"/>
      <w:marLeft w:val="0"/>
      <w:marRight w:val="0"/>
      <w:marTop w:val="0"/>
      <w:marBottom w:val="0"/>
      <w:divBdr>
        <w:top w:val="none" w:sz="0" w:space="0" w:color="auto"/>
        <w:left w:val="none" w:sz="0" w:space="0" w:color="auto"/>
        <w:bottom w:val="none" w:sz="0" w:space="0" w:color="auto"/>
        <w:right w:val="none" w:sz="0" w:space="0" w:color="auto"/>
      </w:divBdr>
    </w:div>
    <w:div w:id="741754376">
      <w:bodyDiv w:val="1"/>
      <w:marLeft w:val="0"/>
      <w:marRight w:val="0"/>
      <w:marTop w:val="0"/>
      <w:marBottom w:val="0"/>
      <w:divBdr>
        <w:top w:val="none" w:sz="0" w:space="0" w:color="auto"/>
        <w:left w:val="none" w:sz="0" w:space="0" w:color="auto"/>
        <w:bottom w:val="none" w:sz="0" w:space="0" w:color="auto"/>
        <w:right w:val="none" w:sz="0" w:space="0" w:color="auto"/>
      </w:divBdr>
    </w:div>
    <w:div w:id="12217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91&amp;sub=14604" TargetMode="External"/><Relationship Id="rId13" Type="http://schemas.openxmlformats.org/officeDocument/2006/relationships/hyperlink" Target="http://ivo.garant.ru/document?id=10064072&amp;sub=18504" TargetMode="External"/><Relationship Id="rId3" Type="http://schemas.openxmlformats.org/officeDocument/2006/relationships/settings" Target="settings.xml"/><Relationship Id="rId7" Type="http://schemas.openxmlformats.org/officeDocument/2006/relationships/hyperlink" Target="http://ivo.garant.ru/document?id=12038291&amp;sub=14502" TargetMode="External"/><Relationship Id="rId12" Type="http://schemas.openxmlformats.org/officeDocument/2006/relationships/hyperlink" Target="http://ivo.garant.ru/document?id=12038291&amp;sub=146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id=12038291&amp;sub=4402" TargetMode="External"/><Relationship Id="rId11" Type="http://schemas.openxmlformats.org/officeDocument/2006/relationships/hyperlink" Target="http://ivo.garant.ru/document?id=12038291&amp;sub=14604" TargetMode="External"/><Relationship Id="rId5" Type="http://schemas.openxmlformats.org/officeDocument/2006/relationships/hyperlink" Target="http://ivo.garant.ru/document?id=12038291&amp;sub=4401" TargetMode="External"/><Relationship Id="rId15" Type="http://schemas.openxmlformats.org/officeDocument/2006/relationships/hyperlink" Target="http://ivo.garant.ru/document?id=12038291&amp;sub=4503" TargetMode="External"/><Relationship Id="rId10" Type="http://schemas.openxmlformats.org/officeDocument/2006/relationships/hyperlink" Target="http://ivo.garant.ru/document?id=12038291&amp;sub=44021" TargetMode="External"/><Relationship Id="rId4" Type="http://schemas.openxmlformats.org/officeDocument/2006/relationships/webSettings" Target="webSettings.xml"/><Relationship Id="rId9" Type="http://schemas.openxmlformats.org/officeDocument/2006/relationships/hyperlink" Target="http://ivo.garant.ru/document?id=12038291&amp;sub=600" TargetMode="External"/><Relationship Id="rId14" Type="http://schemas.openxmlformats.org/officeDocument/2006/relationships/hyperlink" Target="http://ivo.garant.ru/document?id=10064072&amp;sub=18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42</Pages>
  <Words>17300</Words>
  <Characters>98616</Characters>
  <Application>Microsoft Office Word</Application>
  <DocSecurity>0</DocSecurity>
  <Lines>821</Lines>
  <Paragraphs>231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ДОГОВОР №_______</vt:lpstr>
      <vt:lpstr>ДОГОВОР №_______</vt:lpstr>
    </vt:vector>
  </TitlesOfParts>
  <Company/>
  <LinksUpToDate>false</LinksUpToDate>
  <CharactersWithSpaces>115685</CharactersWithSpaces>
  <SharedDoc>false</SharedDoc>
  <HLinks>
    <vt:vector size="12" baseType="variant">
      <vt:variant>
        <vt:i4>6225973</vt:i4>
      </vt:variant>
      <vt:variant>
        <vt:i4>3</vt:i4>
      </vt:variant>
      <vt:variant>
        <vt:i4>0</vt:i4>
      </vt:variant>
      <vt:variant>
        <vt:i4>5</vt:i4>
      </vt:variant>
      <vt:variant>
        <vt:lpwstr>mailto:uk-hg@peterstar.ru</vt:lpwstr>
      </vt:variant>
      <vt:variant>
        <vt:lpwstr/>
      </vt:variant>
      <vt:variant>
        <vt:i4>6225973</vt:i4>
      </vt:variant>
      <vt:variant>
        <vt:i4>0</vt:i4>
      </vt:variant>
      <vt:variant>
        <vt:i4>0</vt:i4>
      </vt:variant>
      <vt:variant>
        <vt:i4>5</vt:i4>
      </vt:variant>
      <vt:variant>
        <vt:lpwstr>mailto:uk-hg@peterstar.ru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dc:title>
  <dc:subject/>
  <dc:creator>User</dc:creator>
  <cp:keywords/>
  <cp:lastModifiedBy>Бухгалтер</cp:lastModifiedBy>
  <cp:revision>65</cp:revision>
  <cp:lastPrinted>2018-11-26T07:46:00Z</cp:lastPrinted>
  <dcterms:created xsi:type="dcterms:W3CDTF">2020-05-20T10:32:00Z</dcterms:created>
  <dcterms:modified xsi:type="dcterms:W3CDTF">2020-05-20T13:11:00Z</dcterms:modified>
</cp:coreProperties>
</file>